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34D4" w:rsidRPr="00AF5177" w:rsidRDefault="008334D4" w:rsidP="00700986">
      <w:pPr>
        <w:jc w:val="center"/>
        <w:rPr>
          <w:rFonts w:ascii="Arial" w:hAnsi="Arial" w:cs="Arial"/>
          <w:b/>
          <w:bCs/>
          <w:caps/>
          <w:color w:val="B09A5B"/>
          <w:sz w:val="20"/>
          <w:szCs w:val="20"/>
        </w:rPr>
      </w:pPr>
      <w:r w:rsidRPr="00AF5177">
        <w:rPr>
          <w:rFonts w:ascii="Arial" w:hAnsi="Arial" w:cs="Arial"/>
          <w:b/>
          <w:bCs/>
          <w:caps/>
          <w:color w:val="B09A5B"/>
          <w:sz w:val="20"/>
          <w:szCs w:val="20"/>
        </w:rPr>
        <w:t>NOTAS A LOS ESTADOS FINANCIEROS</w:t>
      </w:r>
    </w:p>
    <w:p w:rsidR="00A13972" w:rsidRDefault="00A13972" w:rsidP="008334D4">
      <w:pPr>
        <w:rPr>
          <w:rFonts w:ascii="Arial" w:hAnsi="Arial" w:cs="Arial"/>
          <w:b/>
          <w:color w:val="B5A66B"/>
          <w:sz w:val="20"/>
          <w:szCs w:val="20"/>
        </w:rPr>
      </w:pPr>
    </w:p>
    <w:p w:rsidR="008334D4" w:rsidRDefault="00A13972" w:rsidP="008334D4">
      <w:pPr>
        <w:rPr>
          <w:rFonts w:ascii="Arial" w:hAnsi="Arial" w:cs="Arial"/>
          <w:b/>
          <w:color w:val="B5A66B"/>
          <w:sz w:val="20"/>
          <w:szCs w:val="20"/>
        </w:rPr>
      </w:pPr>
      <w:r>
        <w:rPr>
          <w:rFonts w:ascii="Arial" w:hAnsi="Arial" w:cs="Arial"/>
          <w:b/>
          <w:color w:val="B5A66B"/>
          <w:sz w:val="20"/>
          <w:szCs w:val="20"/>
        </w:rPr>
        <w:t>Introducción</w:t>
      </w:r>
    </w:p>
    <w:p w:rsidR="00A13972" w:rsidRPr="00AF5177" w:rsidRDefault="00A13972" w:rsidP="008334D4">
      <w:pPr>
        <w:rPr>
          <w:rFonts w:ascii="Arial" w:hAnsi="Arial" w:cs="Arial"/>
          <w:b/>
          <w:bCs/>
          <w:caps/>
          <w:color w:val="B09A5B"/>
          <w:sz w:val="20"/>
          <w:szCs w:val="20"/>
        </w:rPr>
      </w:pPr>
    </w:p>
    <w:p w:rsidR="001766B6" w:rsidRDefault="001766B6" w:rsidP="001766B6">
      <w:pPr>
        <w:jc w:val="both"/>
        <w:rPr>
          <w:rFonts w:ascii="Arial" w:hAnsi="Arial" w:cs="Arial"/>
          <w:sz w:val="20"/>
          <w:szCs w:val="20"/>
        </w:rPr>
      </w:pPr>
      <w:r w:rsidRPr="00277E90">
        <w:rPr>
          <w:rFonts w:ascii="Arial" w:hAnsi="Arial" w:cs="Arial"/>
          <w:sz w:val="20"/>
          <w:szCs w:val="20"/>
        </w:rPr>
        <w:t>Atendiendo a lo establecido por el artículo 17 de la L</w:t>
      </w:r>
      <w:r>
        <w:rPr>
          <w:rFonts w:ascii="Arial" w:hAnsi="Arial" w:cs="Arial"/>
          <w:sz w:val="20"/>
          <w:szCs w:val="20"/>
        </w:rPr>
        <w:t xml:space="preserve">ey </w:t>
      </w:r>
      <w:r w:rsidRPr="00277E90">
        <w:rPr>
          <w:rFonts w:ascii="Arial" w:hAnsi="Arial" w:cs="Arial"/>
          <w:sz w:val="20"/>
          <w:szCs w:val="20"/>
        </w:rPr>
        <w:t>G</w:t>
      </w:r>
      <w:r>
        <w:rPr>
          <w:rFonts w:ascii="Arial" w:hAnsi="Arial" w:cs="Arial"/>
          <w:sz w:val="20"/>
          <w:szCs w:val="20"/>
        </w:rPr>
        <w:t xml:space="preserve">eneral de </w:t>
      </w:r>
      <w:r w:rsidRPr="00277E90">
        <w:rPr>
          <w:rFonts w:ascii="Arial" w:hAnsi="Arial" w:cs="Arial"/>
          <w:sz w:val="20"/>
          <w:szCs w:val="20"/>
        </w:rPr>
        <w:t>C</w:t>
      </w:r>
      <w:r>
        <w:rPr>
          <w:rFonts w:ascii="Arial" w:hAnsi="Arial" w:cs="Arial"/>
          <w:sz w:val="20"/>
          <w:szCs w:val="20"/>
        </w:rPr>
        <w:t xml:space="preserve">ontabilidad </w:t>
      </w:r>
      <w:r w:rsidRPr="00277E90">
        <w:rPr>
          <w:rFonts w:ascii="Arial" w:hAnsi="Arial" w:cs="Arial"/>
          <w:sz w:val="20"/>
          <w:szCs w:val="20"/>
        </w:rPr>
        <w:t>G</w:t>
      </w:r>
      <w:r>
        <w:rPr>
          <w:rFonts w:ascii="Arial" w:hAnsi="Arial" w:cs="Arial"/>
          <w:sz w:val="20"/>
          <w:szCs w:val="20"/>
        </w:rPr>
        <w:t>ubernamental</w:t>
      </w:r>
      <w:r w:rsidRPr="00277E90">
        <w:rPr>
          <w:rFonts w:ascii="Arial" w:hAnsi="Arial" w:cs="Arial"/>
          <w:sz w:val="20"/>
          <w:szCs w:val="20"/>
        </w:rPr>
        <w:t>, cada ente público es responsable de su contabilidad, de la operación del sistema y en</w:t>
      </w:r>
      <w:r>
        <w:rPr>
          <w:rFonts w:ascii="Arial" w:hAnsi="Arial" w:cs="Arial"/>
          <w:sz w:val="20"/>
          <w:szCs w:val="20"/>
        </w:rPr>
        <w:t xml:space="preserve"> </w:t>
      </w:r>
      <w:r w:rsidRPr="00277E90">
        <w:rPr>
          <w:rFonts w:ascii="Arial" w:hAnsi="Arial" w:cs="Arial"/>
          <w:sz w:val="20"/>
          <w:szCs w:val="20"/>
        </w:rPr>
        <w:t>consecuencia de la información que proporciona para la integración de la Cuenta Pública.</w:t>
      </w:r>
    </w:p>
    <w:p w:rsidR="001766B6" w:rsidRDefault="001766B6" w:rsidP="009575FB">
      <w:pPr>
        <w:jc w:val="both"/>
        <w:outlineLvl w:val="0"/>
        <w:rPr>
          <w:rFonts w:ascii="Arial" w:hAnsi="Arial" w:cs="Arial"/>
          <w:sz w:val="20"/>
          <w:szCs w:val="20"/>
        </w:rPr>
      </w:pPr>
    </w:p>
    <w:p w:rsidR="009575FB" w:rsidRPr="00AF5177" w:rsidRDefault="009575FB" w:rsidP="009575FB">
      <w:pPr>
        <w:jc w:val="both"/>
        <w:outlineLvl w:val="0"/>
        <w:rPr>
          <w:rFonts w:ascii="Arial" w:hAnsi="Arial" w:cs="Arial"/>
          <w:sz w:val="20"/>
          <w:szCs w:val="20"/>
        </w:rPr>
      </w:pPr>
      <w:r w:rsidRPr="00AF5177">
        <w:rPr>
          <w:rFonts w:ascii="Arial" w:hAnsi="Arial" w:cs="Arial"/>
          <w:sz w:val="20"/>
          <w:szCs w:val="20"/>
        </w:rPr>
        <w:t>De conformidad al a</w:t>
      </w:r>
      <w:r w:rsidR="001B2A99" w:rsidRPr="00AF5177">
        <w:rPr>
          <w:rFonts w:ascii="Arial" w:hAnsi="Arial" w:cs="Arial"/>
          <w:sz w:val="20"/>
          <w:szCs w:val="20"/>
        </w:rPr>
        <w:t>rtículo 46, fracción I, inciso g</w:t>
      </w:r>
      <w:r w:rsidRPr="00AF5177">
        <w:rPr>
          <w:rFonts w:ascii="Arial" w:hAnsi="Arial" w:cs="Arial"/>
          <w:sz w:val="20"/>
          <w:szCs w:val="20"/>
        </w:rPr>
        <w:t>)</w:t>
      </w:r>
      <w:r w:rsidR="00794F44">
        <w:rPr>
          <w:rFonts w:ascii="Arial" w:hAnsi="Arial" w:cs="Arial"/>
          <w:sz w:val="20"/>
          <w:szCs w:val="20"/>
        </w:rPr>
        <w:t>, 47, 48</w:t>
      </w:r>
      <w:r w:rsidRPr="00AF5177">
        <w:rPr>
          <w:rFonts w:ascii="Arial" w:hAnsi="Arial" w:cs="Arial"/>
          <w:sz w:val="20"/>
          <w:szCs w:val="20"/>
        </w:rPr>
        <w:t xml:space="preserve"> y 49 de la Ley General de Contabilidad Gubernamental, así como, a la normatividad emitida por el Consejo Nacional de Armonización Contable, a continuación, se presentan las not</w:t>
      </w:r>
      <w:r w:rsidR="001766B6">
        <w:rPr>
          <w:rFonts w:ascii="Arial" w:hAnsi="Arial" w:cs="Arial"/>
          <w:sz w:val="20"/>
          <w:szCs w:val="20"/>
        </w:rPr>
        <w:t>as a los estados financieros de</w:t>
      </w:r>
      <w:r w:rsidRPr="00AF5177">
        <w:rPr>
          <w:rFonts w:ascii="Arial" w:hAnsi="Arial" w:cs="Arial"/>
          <w:sz w:val="20"/>
          <w:szCs w:val="20"/>
        </w:rPr>
        <w:t xml:space="preserve"> </w:t>
      </w:r>
      <w:r w:rsidR="00700986" w:rsidRPr="00700986">
        <w:rPr>
          <w:rFonts w:ascii="Arial" w:hAnsi="Arial" w:cs="Arial"/>
          <w:sz w:val="20"/>
          <w:szCs w:val="20"/>
        </w:rPr>
        <w:t>la Secretaría de Hacienda</w:t>
      </w:r>
      <w:r w:rsidRPr="00AF5177">
        <w:rPr>
          <w:rFonts w:ascii="Arial" w:hAnsi="Arial" w:cs="Arial"/>
          <w:sz w:val="20"/>
          <w:szCs w:val="20"/>
        </w:rPr>
        <w:t xml:space="preserve">, correspondiente </w:t>
      </w:r>
      <w:r w:rsidR="00935214" w:rsidRPr="00AF5177">
        <w:rPr>
          <w:rFonts w:ascii="Arial" w:hAnsi="Arial" w:cs="Arial"/>
          <w:sz w:val="20"/>
          <w:szCs w:val="20"/>
        </w:rPr>
        <w:t xml:space="preserve">al 31 de </w:t>
      </w:r>
      <w:r w:rsidR="00935214">
        <w:rPr>
          <w:rFonts w:ascii="Arial" w:hAnsi="Arial" w:cs="Arial"/>
          <w:sz w:val="20"/>
          <w:szCs w:val="20"/>
        </w:rPr>
        <w:t>marzo</w:t>
      </w:r>
      <w:r w:rsidRPr="00AF5177">
        <w:rPr>
          <w:rFonts w:ascii="Arial" w:hAnsi="Arial" w:cs="Arial"/>
          <w:sz w:val="20"/>
          <w:szCs w:val="20"/>
        </w:rPr>
        <w:t xml:space="preserve"> de 202</w:t>
      </w:r>
      <w:r w:rsidR="00634197" w:rsidRPr="00AF5177">
        <w:rPr>
          <w:rFonts w:ascii="Arial" w:hAnsi="Arial" w:cs="Arial"/>
          <w:sz w:val="20"/>
          <w:szCs w:val="20"/>
        </w:rPr>
        <w:t>3</w:t>
      </w:r>
      <w:r w:rsidRPr="00AF5177">
        <w:rPr>
          <w:rFonts w:ascii="Arial" w:hAnsi="Arial" w:cs="Arial"/>
          <w:sz w:val="20"/>
          <w:szCs w:val="20"/>
        </w:rPr>
        <w:t>, con los siguientes apartados:</w:t>
      </w:r>
    </w:p>
    <w:p w:rsidR="009575FB" w:rsidRPr="00AF5177" w:rsidRDefault="009575FB" w:rsidP="009575FB">
      <w:pPr>
        <w:jc w:val="both"/>
        <w:outlineLvl w:val="0"/>
        <w:rPr>
          <w:rFonts w:ascii="Arial" w:hAnsi="Arial" w:cs="Arial"/>
          <w:sz w:val="20"/>
          <w:szCs w:val="20"/>
        </w:rPr>
      </w:pPr>
    </w:p>
    <w:p w:rsidR="009575FB" w:rsidRPr="00AF5177" w:rsidRDefault="009575FB" w:rsidP="009575FB">
      <w:pPr>
        <w:pStyle w:val="Prrafodelista"/>
        <w:numPr>
          <w:ilvl w:val="0"/>
          <w:numId w:val="23"/>
        </w:numPr>
        <w:spacing w:after="120"/>
        <w:ind w:left="357" w:hanging="357"/>
        <w:outlineLvl w:val="0"/>
        <w:rPr>
          <w:rFonts w:ascii="Arial" w:eastAsia="SimSun" w:hAnsi="Arial"/>
          <w:kern w:val="1"/>
          <w:sz w:val="20"/>
          <w:szCs w:val="20"/>
          <w:lang w:eastAsia="zh-CN" w:bidi="hi-IN"/>
        </w:rPr>
      </w:pPr>
      <w:r w:rsidRPr="00AF5177">
        <w:rPr>
          <w:rFonts w:ascii="Arial" w:eastAsia="SimSun" w:hAnsi="Arial"/>
          <w:kern w:val="1"/>
          <w:sz w:val="20"/>
          <w:szCs w:val="20"/>
          <w:lang w:eastAsia="zh-CN" w:bidi="hi-IN"/>
        </w:rPr>
        <w:t xml:space="preserve">Notas de </w:t>
      </w:r>
      <w:r w:rsidR="00794F44" w:rsidRPr="00AF5177">
        <w:rPr>
          <w:rFonts w:ascii="Arial" w:eastAsia="SimSun" w:hAnsi="Arial"/>
          <w:kern w:val="1"/>
          <w:sz w:val="20"/>
          <w:szCs w:val="20"/>
          <w:lang w:eastAsia="zh-CN" w:bidi="hi-IN"/>
        </w:rPr>
        <w:t>Gestión Administrativa</w:t>
      </w:r>
      <w:r w:rsidRPr="00AF5177">
        <w:rPr>
          <w:rFonts w:ascii="Arial" w:eastAsia="SimSun" w:hAnsi="Arial"/>
          <w:kern w:val="1"/>
          <w:sz w:val="20"/>
          <w:szCs w:val="20"/>
          <w:lang w:eastAsia="zh-CN" w:bidi="hi-IN"/>
        </w:rPr>
        <w:t>,</w:t>
      </w:r>
    </w:p>
    <w:p w:rsidR="009575FB" w:rsidRPr="00AF5177" w:rsidRDefault="009575FB" w:rsidP="009575FB">
      <w:pPr>
        <w:pStyle w:val="Prrafodelista"/>
        <w:numPr>
          <w:ilvl w:val="0"/>
          <w:numId w:val="23"/>
        </w:numPr>
        <w:spacing w:after="120"/>
        <w:ind w:left="357" w:hanging="357"/>
        <w:outlineLvl w:val="0"/>
        <w:rPr>
          <w:rFonts w:ascii="Arial" w:eastAsia="SimSun" w:hAnsi="Arial"/>
          <w:kern w:val="1"/>
          <w:sz w:val="20"/>
          <w:szCs w:val="20"/>
          <w:lang w:eastAsia="zh-CN" w:bidi="hi-IN"/>
        </w:rPr>
      </w:pPr>
      <w:r w:rsidRPr="00AF5177">
        <w:rPr>
          <w:rFonts w:ascii="Arial" w:eastAsia="SimSun" w:hAnsi="Arial"/>
          <w:kern w:val="1"/>
          <w:sz w:val="20"/>
          <w:szCs w:val="20"/>
          <w:lang w:eastAsia="zh-CN" w:bidi="hi-IN"/>
        </w:rPr>
        <w:t xml:space="preserve">Notas de </w:t>
      </w:r>
      <w:r w:rsidR="00794F44" w:rsidRPr="00AF5177">
        <w:rPr>
          <w:rFonts w:ascii="Arial" w:eastAsia="SimSun" w:hAnsi="Arial"/>
          <w:kern w:val="1"/>
          <w:sz w:val="20"/>
          <w:szCs w:val="20"/>
          <w:lang w:eastAsia="zh-CN" w:bidi="hi-IN"/>
        </w:rPr>
        <w:t>Desglose</w:t>
      </w:r>
      <w:r w:rsidRPr="00AF5177">
        <w:rPr>
          <w:rFonts w:ascii="Arial" w:eastAsia="SimSun" w:hAnsi="Arial"/>
          <w:kern w:val="1"/>
          <w:sz w:val="20"/>
          <w:szCs w:val="20"/>
          <w:lang w:eastAsia="zh-CN" w:bidi="hi-IN"/>
        </w:rPr>
        <w:t>, y</w:t>
      </w:r>
    </w:p>
    <w:p w:rsidR="009575FB" w:rsidRPr="00AF5177" w:rsidRDefault="009575FB" w:rsidP="009575FB">
      <w:pPr>
        <w:pStyle w:val="Prrafodelista"/>
        <w:numPr>
          <w:ilvl w:val="0"/>
          <w:numId w:val="23"/>
        </w:numPr>
        <w:spacing w:after="120"/>
        <w:ind w:left="357" w:hanging="357"/>
        <w:outlineLvl w:val="0"/>
        <w:rPr>
          <w:rFonts w:ascii="Arial" w:eastAsia="SimSun" w:hAnsi="Arial"/>
          <w:kern w:val="1"/>
          <w:sz w:val="20"/>
          <w:szCs w:val="20"/>
          <w:lang w:eastAsia="zh-CN" w:bidi="hi-IN"/>
        </w:rPr>
      </w:pPr>
      <w:r w:rsidRPr="00AF5177">
        <w:rPr>
          <w:rFonts w:ascii="Arial" w:eastAsia="SimSun" w:hAnsi="Arial"/>
          <w:kern w:val="1"/>
          <w:sz w:val="20"/>
          <w:szCs w:val="20"/>
          <w:lang w:eastAsia="zh-CN" w:bidi="hi-IN"/>
        </w:rPr>
        <w:t xml:space="preserve">Notas de </w:t>
      </w:r>
      <w:r w:rsidR="00794F44" w:rsidRPr="00AF5177">
        <w:rPr>
          <w:rFonts w:ascii="Arial" w:eastAsia="SimSun" w:hAnsi="Arial"/>
          <w:kern w:val="1"/>
          <w:sz w:val="20"/>
          <w:szCs w:val="20"/>
          <w:lang w:eastAsia="zh-CN" w:bidi="hi-IN"/>
        </w:rPr>
        <w:t>Memoria (Cuentas de Orden)</w:t>
      </w:r>
      <w:r w:rsidRPr="00AF5177">
        <w:rPr>
          <w:rFonts w:ascii="Arial" w:eastAsia="SimSun" w:hAnsi="Arial"/>
          <w:kern w:val="1"/>
          <w:sz w:val="20"/>
          <w:szCs w:val="20"/>
          <w:lang w:eastAsia="zh-CN" w:bidi="hi-IN"/>
        </w:rPr>
        <w:t>.</w:t>
      </w:r>
    </w:p>
    <w:p w:rsidR="00AF5177" w:rsidRPr="00AF5177" w:rsidRDefault="00AF5177" w:rsidP="00E3719F">
      <w:pPr>
        <w:rPr>
          <w:rFonts w:ascii="Arial" w:hAnsi="Arial" w:cs="Arial"/>
          <w:b/>
          <w:sz w:val="20"/>
          <w:szCs w:val="20"/>
        </w:rPr>
      </w:pPr>
    </w:p>
    <w:p w:rsidR="00277E90" w:rsidRPr="00277E90" w:rsidRDefault="00277E90" w:rsidP="00700986">
      <w:pPr>
        <w:pBdr>
          <w:bottom w:val="single" w:sz="12" w:space="1" w:color="808080" w:themeColor="background1" w:themeShade="80"/>
        </w:pBdr>
        <w:jc w:val="center"/>
        <w:rPr>
          <w:rFonts w:ascii="Arial" w:hAnsi="Arial" w:cs="Arial"/>
          <w:b/>
          <w:color w:val="B5A66B"/>
          <w:sz w:val="20"/>
          <w:szCs w:val="20"/>
        </w:rPr>
      </w:pPr>
      <w:r>
        <w:rPr>
          <w:rFonts w:ascii="Arial" w:hAnsi="Arial" w:cs="Arial"/>
          <w:b/>
          <w:color w:val="B5A66B"/>
          <w:sz w:val="20"/>
          <w:szCs w:val="20"/>
        </w:rPr>
        <w:t>NOTAS DE GESTIÓN ADMINISTRATIVA</w:t>
      </w:r>
    </w:p>
    <w:p w:rsidR="00277E90" w:rsidRPr="00AF5177" w:rsidRDefault="00277E90" w:rsidP="00277E90">
      <w:pPr>
        <w:spacing w:line="100" w:lineRule="atLeast"/>
        <w:jc w:val="both"/>
        <w:rPr>
          <w:rFonts w:ascii="Arial" w:eastAsia="Times New Roman" w:hAnsi="Arial" w:cs="Arial"/>
          <w:b/>
          <w:bCs/>
          <w:sz w:val="20"/>
          <w:szCs w:val="20"/>
          <w:lang w:bidi="ar-SA"/>
        </w:rPr>
      </w:pPr>
      <w:r w:rsidRPr="00AF5177">
        <w:rPr>
          <w:rFonts w:ascii="Arial" w:hAnsi="Arial" w:cs="Arial"/>
          <w:sz w:val="20"/>
          <w:szCs w:val="20"/>
        </w:rPr>
        <w:t xml:space="preserve"> </w:t>
      </w:r>
    </w:p>
    <w:p w:rsidR="00277E90" w:rsidRPr="00AF5177" w:rsidRDefault="00277E90" w:rsidP="00277E90">
      <w:pPr>
        <w:spacing w:line="100" w:lineRule="atLeast"/>
        <w:jc w:val="both"/>
        <w:rPr>
          <w:rFonts w:ascii="Arial" w:eastAsia="Times New Roman" w:hAnsi="Arial" w:cs="Arial"/>
          <w:b/>
          <w:bCs/>
          <w:sz w:val="20"/>
          <w:szCs w:val="20"/>
          <w:lang w:bidi="ar-SA"/>
        </w:rPr>
      </w:pPr>
    </w:p>
    <w:p w:rsidR="00277E90" w:rsidRPr="00714173" w:rsidRDefault="00277E90" w:rsidP="00277E90">
      <w:pPr>
        <w:rPr>
          <w:rFonts w:ascii="Arial" w:hAnsi="Arial" w:cs="Arial"/>
          <w:b/>
          <w:color w:val="B5A66B"/>
          <w:sz w:val="20"/>
          <w:szCs w:val="20"/>
        </w:rPr>
      </w:pPr>
      <w:r w:rsidRPr="00714173">
        <w:rPr>
          <w:rFonts w:ascii="Arial" w:hAnsi="Arial" w:cs="Arial"/>
          <w:b/>
          <w:color w:val="B5A66B"/>
          <w:sz w:val="20"/>
          <w:szCs w:val="20"/>
        </w:rPr>
        <w:t>1.- Autorización e Historia</w:t>
      </w:r>
    </w:p>
    <w:p w:rsidR="00277E90" w:rsidRPr="00AF5177" w:rsidRDefault="00277E90" w:rsidP="00277E90">
      <w:pPr>
        <w:spacing w:line="100" w:lineRule="atLeast"/>
        <w:rPr>
          <w:rFonts w:ascii="Arial" w:eastAsia="Times New Roman" w:hAnsi="Arial" w:cs="Arial"/>
          <w:b/>
          <w:bCs/>
          <w:sz w:val="20"/>
          <w:szCs w:val="20"/>
          <w:lang w:bidi="ar-SA"/>
        </w:rPr>
      </w:pPr>
    </w:p>
    <w:p w:rsidR="00277E90" w:rsidRPr="00714173" w:rsidRDefault="00277E90" w:rsidP="00277E90">
      <w:pPr>
        <w:numPr>
          <w:ilvl w:val="0"/>
          <w:numId w:val="8"/>
        </w:numPr>
        <w:spacing w:line="100" w:lineRule="atLeast"/>
        <w:ind w:left="284" w:hanging="284"/>
        <w:jc w:val="both"/>
        <w:rPr>
          <w:rFonts w:ascii="Arial" w:hAnsi="Arial" w:cs="Arial"/>
          <w:b/>
          <w:i/>
          <w:color w:val="B5A66B"/>
          <w:sz w:val="20"/>
          <w:szCs w:val="20"/>
        </w:rPr>
      </w:pPr>
      <w:r w:rsidRPr="00714173">
        <w:rPr>
          <w:rFonts w:ascii="Arial" w:hAnsi="Arial" w:cs="Arial"/>
          <w:b/>
          <w:i/>
          <w:color w:val="B5A66B"/>
          <w:sz w:val="20"/>
          <w:szCs w:val="20"/>
        </w:rPr>
        <w:t>Fecha de Creación</w:t>
      </w:r>
      <w:r>
        <w:rPr>
          <w:rFonts w:ascii="Arial" w:hAnsi="Arial" w:cs="Arial"/>
          <w:b/>
          <w:i/>
          <w:color w:val="B5A66B"/>
          <w:sz w:val="20"/>
          <w:szCs w:val="20"/>
        </w:rPr>
        <w:t xml:space="preserve"> del Ente Público</w:t>
      </w:r>
    </w:p>
    <w:p w:rsidR="00277E90" w:rsidRPr="00AF5177" w:rsidRDefault="00277E90" w:rsidP="00277E90">
      <w:pPr>
        <w:spacing w:line="100" w:lineRule="atLeast"/>
        <w:jc w:val="both"/>
        <w:rPr>
          <w:rFonts w:ascii="Arial" w:hAnsi="Arial" w:cs="Arial"/>
          <w:sz w:val="20"/>
          <w:szCs w:val="20"/>
        </w:rPr>
      </w:pPr>
    </w:p>
    <w:p w:rsidR="00073835" w:rsidRPr="00073835" w:rsidRDefault="00073835" w:rsidP="00073835">
      <w:pPr>
        <w:spacing w:line="100" w:lineRule="atLeast"/>
        <w:jc w:val="both"/>
        <w:rPr>
          <w:rFonts w:ascii="Arial" w:hAnsi="Arial" w:cs="Arial"/>
          <w:sz w:val="20"/>
          <w:szCs w:val="20"/>
        </w:rPr>
      </w:pPr>
      <w:r w:rsidRPr="00073835">
        <w:rPr>
          <w:rFonts w:ascii="Arial" w:hAnsi="Arial" w:cs="Arial"/>
          <w:sz w:val="20"/>
          <w:szCs w:val="20"/>
        </w:rPr>
        <w:t xml:space="preserve">La Secretaría de Hacienda inició sus funciones el 1º de enero de 1994, integrada por la Coordinación General de Planeación que tenía bajo su responsabilidad a la Dirección de Organización y Sistemas, Dirección de Administración Financiera, Dirección de Programación y Presupuesto, Dirección de Informática, Dirección de Geografía y Estadística, y a la Dirección de Planeación para el Desarrollo del Estado, asimismo, con la Coordinación General de Finanzas, que estaba integrada por las Direcciones de Ingresos y Egresos, por último, tres Órganos </w:t>
      </w:r>
      <w:proofErr w:type="spellStart"/>
      <w:r w:rsidRPr="00073835">
        <w:rPr>
          <w:rFonts w:ascii="Arial" w:hAnsi="Arial" w:cs="Arial"/>
          <w:sz w:val="20"/>
          <w:szCs w:val="20"/>
        </w:rPr>
        <w:t>Staff</w:t>
      </w:r>
      <w:proofErr w:type="spellEnd"/>
      <w:r w:rsidRPr="00073835">
        <w:rPr>
          <w:rFonts w:ascii="Arial" w:hAnsi="Arial" w:cs="Arial"/>
          <w:sz w:val="20"/>
          <w:szCs w:val="20"/>
        </w:rPr>
        <w:t>, Secretaría Particular, Unidad de Apoyo Administrativo y Unidad de Apoyo Jurídico que dependían directamente del Titular de la Dependencia.</w:t>
      </w:r>
    </w:p>
    <w:p w:rsidR="00073835" w:rsidRPr="00073835" w:rsidRDefault="00073835" w:rsidP="00073835">
      <w:pPr>
        <w:spacing w:line="100" w:lineRule="atLeast"/>
        <w:jc w:val="both"/>
        <w:rPr>
          <w:rFonts w:ascii="Arial" w:hAnsi="Arial" w:cs="Arial"/>
          <w:sz w:val="20"/>
          <w:szCs w:val="20"/>
        </w:rPr>
      </w:pPr>
    </w:p>
    <w:p w:rsidR="00073835" w:rsidRPr="00073835" w:rsidRDefault="00073835" w:rsidP="00073835">
      <w:pPr>
        <w:spacing w:line="100" w:lineRule="atLeast"/>
        <w:jc w:val="both"/>
        <w:rPr>
          <w:rFonts w:ascii="Arial" w:hAnsi="Arial" w:cs="Arial"/>
          <w:sz w:val="20"/>
          <w:szCs w:val="20"/>
        </w:rPr>
      </w:pPr>
      <w:r w:rsidRPr="00073835">
        <w:rPr>
          <w:rFonts w:ascii="Arial" w:hAnsi="Arial" w:cs="Arial"/>
          <w:sz w:val="20"/>
          <w:szCs w:val="20"/>
        </w:rPr>
        <w:t>En el periodo de 1970-1977, se constituye el Departamento de Prensa del Gobierno del Estado; que posteriormente, en el periodo de 1977-1983, quedó integrado dentro de la Dirección de Información y Relaciones Públicas. En este periodo, desaparece dicha Dirección y se crea la Dirección de Información y Relaciones Públicas por un lado, y por otro, la Dirección de Comunicación Social; esta última conforme a la Ley Orgánica de la Administración Pública del Estado de Chiapas, publicada en el  Periódico Oficial de fecha 08 de diciembre de 1998, quedando adherida a la Secretaría de Gobierno a nivel departamento.</w:t>
      </w:r>
    </w:p>
    <w:p w:rsidR="00073835" w:rsidRPr="00073835" w:rsidRDefault="00073835" w:rsidP="00073835">
      <w:pPr>
        <w:spacing w:line="100" w:lineRule="atLeast"/>
        <w:jc w:val="both"/>
        <w:rPr>
          <w:rFonts w:ascii="Arial" w:hAnsi="Arial" w:cs="Arial"/>
          <w:sz w:val="20"/>
          <w:szCs w:val="20"/>
        </w:rPr>
      </w:pPr>
    </w:p>
    <w:p w:rsidR="00073835" w:rsidRPr="00073835" w:rsidRDefault="00073835" w:rsidP="00073835">
      <w:pPr>
        <w:spacing w:line="100" w:lineRule="atLeast"/>
        <w:jc w:val="both"/>
        <w:rPr>
          <w:rFonts w:ascii="Arial" w:hAnsi="Arial" w:cs="Arial"/>
          <w:sz w:val="20"/>
          <w:szCs w:val="20"/>
        </w:rPr>
      </w:pPr>
      <w:r w:rsidRPr="00073835">
        <w:rPr>
          <w:rFonts w:ascii="Arial" w:hAnsi="Arial" w:cs="Arial"/>
          <w:sz w:val="20"/>
          <w:szCs w:val="20"/>
        </w:rPr>
        <w:t>Para el año de 1990, dicho departamento sufre una modificación en su estructura; al mismo tiempo que se independiz</w:t>
      </w:r>
      <w:r w:rsidR="00A75289">
        <w:rPr>
          <w:rFonts w:ascii="Arial" w:hAnsi="Arial" w:cs="Arial"/>
          <w:sz w:val="20"/>
          <w:szCs w:val="20"/>
        </w:rPr>
        <w:t xml:space="preserve">a de la Secretaría de Gobierno; </w:t>
      </w:r>
      <w:r w:rsidRPr="00073835">
        <w:rPr>
          <w:rFonts w:ascii="Arial" w:hAnsi="Arial" w:cs="Arial"/>
          <w:sz w:val="20"/>
          <w:szCs w:val="20"/>
        </w:rPr>
        <w:t>se constituye como un órgano de apoyo al Ejecutivo, como Coordinación de Comunicación Social.</w:t>
      </w:r>
    </w:p>
    <w:p w:rsidR="00073835" w:rsidRPr="00073835" w:rsidRDefault="00073835" w:rsidP="00073835">
      <w:pPr>
        <w:spacing w:line="100" w:lineRule="atLeast"/>
        <w:jc w:val="both"/>
        <w:rPr>
          <w:rFonts w:ascii="Arial" w:hAnsi="Arial" w:cs="Arial"/>
          <w:sz w:val="20"/>
          <w:szCs w:val="20"/>
        </w:rPr>
      </w:pPr>
    </w:p>
    <w:p w:rsidR="00073835" w:rsidRPr="00073835" w:rsidRDefault="00073835" w:rsidP="00073835">
      <w:pPr>
        <w:spacing w:line="100" w:lineRule="atLeast"/>
        <w:jc w:val="both"/>
        <w:rPr>
          <w:rFonts w:ascii="Arial" w:hAnsi="Arial" w:cs="Arial"/>
          <w:sz w:val="20"/>
          <w:szCs w:val="20"/>
        </w:rPr>
      </w:pPr>
      <w:r w:rsidRPr="00073835">
        <w:rPr>
          <w:rFonts w:ascii="Arial" w:hAnsi="Arial" w:cs="Arial"/>
          <w:sz w:val="20"/>
          <w:szCs w:val="20"/>
        </w:rPr>
        <w:t>Con fecha 1°de Julio del año 2000, se autoriza la reorganización estructural y de plantilla de la Coordinación con el objeto de que cuente con una estructura organizacional acorde a las necesidades actuales para mejorar los servicios que en el ámbito de su competencia le corresponda. Mediante publicación Número 254-A-2000; a través del Periódico Oficial Número 032 de fecha 26 de Julio del año 2000, en donde por acuerdo del Ejecutivo del Estado se crea la Gubernatura, que comprenderá entre otras la  Coordinación de Comunicación Social.</w:t>
      </w:r>
    </w:p>
    <w:p w:rsidR="00073835" w:rsidRPr="00073835" w:rsidRDefault="00073835" w:rsidP="00073835">
      <w:pPr>
        <w:spacing w:line="100" w:lineRule="atLeast"/>
        <w:jc w:val="both"/>
        <w:rPr>
          <w:rFonts w:ascii="Arial" w:hAnsi="Arial" w:cs="Arial"/>
          <w:sz w:val="20"/>
          <w:szCs w:val="20"/>
        </w:rPr>
      </w:pPr>
    </w:p>
    <w:p w:rsidR="00073835" w:rsidRPr="00073835" w:rsidRDefault="00073835" w:rsidP="00073835">
      <w:pPr>
        <w:spacing w:line="100" w:lineRule="atLeast"/>
        <w:jc w:val="both"/>
        <w:rPr>
          <w:rFonts w:ascii="Arial" w:hAnsi="Arial" w:cs="Arial"/>
          <w:sz w:val="20"/>
          <w:szCs w:val="20"/>
        </w:rPr>
      </w:pPr>
      <w:r w:rsidRPr="00073835">
        <w:rPr>
          <w:rFonts w:ascii="Arial" w:hAnsi="Arial" w:cs="Arial"/>
          <w:sz w:val="20"/>
          <w:szCs w:val="20"/>
        </w:rPr>
        <w:t>Con fecha 04 de Febrero de 2004; a través del Periódico Oficial Número 219, con publicación N°1334-A-2004, el titular del Ejecutivo Estatal, delega facultades a la Coordinación de Comunicación Social. El 03 de Agosto de 2004; mediante dictamen N° SA/</w:t>
      </w:r>
      <w:proofErr w:type="spellStart"/>
      <w:r w:rsidRPr="00073835">
        <w:rPr>
          <w:rFonts w:ascii="Arial" w:hAnsi="Arial" w:cs="Arial"/>
          <w:sz w:val="20"/>
          <w:szCs w:val="20"/>
        </w:rPr>
        <w:t>SUBAPyDDA</w:t>
      </w:r>
      <w:proofErr w:type="spellEnd"/>
      <w:r w:rsidRPr="00073835">
        <w:rPr>
          <w:rFonts w:ascii="Arial" w:hAnsi="Arial" w:cs="Arial"/>
          <w:sz w:val="20"/>
          <w:szCs w:val="20"/>
        </w:rPr>
        <w:t xml:space="preserve">/223/2004, se autoriza la reestructuración orgánica y adecuación de plantilla de plazas de la Coordinación de Comunicación Social , con el objeto de mejorar las acciones que </w:t>
      </w:r>
      <w:r w:rsidRPr="00073835">
        <w:rPr>
          <w:rFonts w:ascii="Arial" w:hAnsi="Arial" w:cs="Arial"/>
          <w:sz w:val="20"/>
          <w:szCs w:val="20"/>
        </w:rPr>
        <w:lastRenderedPageBreak/>
        <w:t>permiten una comunicación directa entre autoridades, medios de comunicación y sociedad. Posteriormente se reforman y adicionan disposiciones del acuerdo que crea la Gubernatura; acuerdo que se publicó en el Periódico Oficial Número 391, de fecha 07 de febrero de 2007 con publicación Número 2923-A-2006.</w:t>
      </w:r>
    </w:p>
    <w:p w:rsidR="00073835" w:rsidRPr="00073835" w:rsidRDefault="00073835" w:rsidP="00073835">
      <w:pPr>
        <w:spacing w:line="100" w:lineRule="atLeast"/>
        <w:jc w:val="both"/>
        <w:rPr>
          <w:rFonts w:ascii="Arial" w:hAnsi="Arial" w:cs="Arial"/>
          <w:sz w:val="20"/>
          <w:szCs w:val="20"/>
        </w:rPr>
      </w:pPr>
    </w:p>
    <w:p w:rsidR="00073835" w:rsidRPr="00073835" w:rsidRDefault="00073835" w:rsidP="00073835">
      <w:pPr>
        <w:spacing w:line="100" w:lineRule="atLeast"/>
        <w:jc w:val="both"/>
        <w:rPr>
          <w:rFonts w:ascii="Arial" w:hAnsi="Arial" w:cs="Arial"/>
          <w:sz w:val="20"/>
          <w:szCs w:val="20"/>
        </w:rPr>
      </w:pPr>
      <w:r w:rsidRPr="00073835">
        <w:rPr>
          <w:rFonts w:ascii="Arial" w:hAnsi="Arial" w:cs="Arial"/>
          <w:sz w:val="20"/>
          <w:szCs w:val="20"/>
        </w:rPr>
        <w:t>Con fecha 29 de diciembre de 2008; a través del Periódico Oficial Número 134, publicación N°1012-A-2008-B, se emite decreto por el que se crea la Secretaría de Hacienda, como un organismo auxiliar, que dependerá directamente del Poder Ejecutivo del Estado, y que será el organismo encargado de establecer y dirigir las políticas en materia de comunicación social de la administración pública, con personalidad jurídica y patrimonio propio, autonomía administrativa, presupuestal, técnica, de gestión, de operación y de ejecución para el adecuado desarrollo de sus atribuciones.</w:t>
      </w:r>
    </w:p>
    <w:p w:rsidR="00073835" w:rsidRPr="00073835" w:rsidRDefault="00073835" w:rsidP="00073835">
      <w:pPr>
        <w:spacing w:line="100" w:lineRule="atLeast"/>
        <w:jc w:val="both"/>
        <w:rPr>
          <w:rFonts w:ascii="Arial" w:hAnsi="Arial" w:cs="Arial"/>
          <w:sz w:val="20"/>
          <w:szCs w:val="20"/>
        </w:rPr>
      </w:pPr>
    </w:p>
    <w:p w:rsidR="00073835" w:rsidRPr="00073835" w:rsidRDefault="00073835" w:rsidP="00073835">
      <w:pPr>
        <w:spacing w:line="100" w:lineRule="atLeast"/>
        <w:jc w:val="both"/>
        <w:rPr>
          <w:rFonts w:ascii="Arial" w:hAnsi="Arial" w:cs="Arial"/>
          <w:sz w:val="20"/>
          <w:szCs w:val="20"/>
        </w:rPr>
      </w:pPr>
      <w:r w:rsidRPr="00073835">
        <w:rPr>
          <w:rFonts w:ascii="Arial" w:hAnsi="Arial" w:cs="Arial"/>
          <w:sz w:val="20"/>
          <w:szCs w:val="20"/>
        </w:rPr>
        <w:t>La Secretaría de Hacienda; fue creado el 20 de Mayo de 2009, mediante publicación Número 1156-A-2009-B en el periódico oficial Número 165.</w:t>
      </w:r>
    </w:p>
    <w:p w:rsidR="00073835" w:rsidRDefault="00073835" w:rsidP="00277E90">
      <w:pPr>
        <w:spacing w:line="100" w:lineRule="atLeast"/>
        <w:jc w:val="both"/>
        <w:rPr>
          <w:rFonts w:ascii="Arial" w:hAnsi="Arial" w:cs="Arial"/>
          <w:sz w:val="20"/>
          <w:szCs w:val="20"/>
        </w:rPr>
      </w:pPr>
    </w:p>
    <w:p w:rsidR="00277E90" w:rsidRPr="00AF5177" w:rsidRDefault="00277E90" w:rsidP="00277E90">
      <w:pPr>
        <w:spacing w:line="100" w:lineRule="atLeast"/>
        <w:jc w:val="both"/>
        <w:rPr>
          <w:rFonts w:ascii="Arial" w:eastAsia="Times New Roman" w:hAnsi="Arial" w:cs="Arial"/>
          <w:sz w:val="20"/>
          <w:szCs w:val="20"/>
          <w:lang w:bidi="ar-SA"/>
        </w:rPr>
      </w:pPr>
    </w:p>
    <w:p w:rsidR="00277E90" w:rsidRPr="00AF5177" w:rsidRDefault="00277E90" w:rsidP="00277E90">
      <w:pPr>
        <w:spacing w:line="100" w:lineRule="atLeast"/>
        <w:jc w:val="both"/>
        <w:rPr>
          <w:rFonts w:ascii="Arial" w:eastAsia="Times New Roman" w:hAnsi="Arial" w:cs="Arial"/>
          <w:b/>
          <w:i/>
          <w:sz w:val="20"/>
          <w:szCs w:val="20"/>
          <w:lang w:bidi="ar-SA"/>
        </w:rPr>
      </w:pPr>
      <w:r w:rsidRPr="00714173">
        <w:rPr>
          <w:rFonts w:ascii="Arial" w:hAnsi="Arial" w:cs="Arial"/>
          <w:b/>
          <w:i/>
          <w:color w:val="B5A66B"/>
          <w:sz w:val="20"/>
          <w:szCs w:val="20"/>
        </w:rPr>
        <w:t xml:space="preserve">b) Principales Cambios en su Estructura </w:t>
      </w:r>
    </w:p>
    <w:p w:rsidR="00277E90" w:rsidRPr="00AF5177" w:rsidRDefault="00277E90" w:rsidP="00277E90">
      <w:pPr>
        <w:spacing w:line="100" w:lineRule="atLeast"/>
        <w:jc w:val="both"/>
        <w:rPr>
          <w:rFonts w:ascii="Arial" w:eastAsia="Times New Roman" w:hAnsi="Arial" w:cs="Arial"/>
          <w:sz w:val="20"/>
          <w:szCs w:val="20"/>
          <w:lang w:bidi="ar-SA"/>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b1) Con el propósito de fomentar una cultura contributiva y apoyar al desarrollo integral de la niñez chiapaneca, en el que al mismo tiempo de pasar un momento divertido, pueda ampliar sus conocimientos e informarse de la actualidad que lo rodea, se crea la Ludoteca de Hacienda. (Dictamen No. OMG/DOM/087/00, de fecha 22 de agosto del 2000). Bajo este contexto y considerando que la Secretaría de Educación facilitaría la proyección del centro lúdico en las instituciones educativas del Estado, este órgano administrativo se transfiere a la Secretaría en mención. (Dictamen No. SH/DDA/241/2001, de fecha 21 de diciembre de 2001).</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b2) En enero del 2003, da inicio la reorganización de los órganos desconcentrados con el proyecto denominado TAK´IN, cuyo objetivo principal fue fortalecer y mejorar los servicios hacendarios de la Entidad, el cual consistió básicamente en transformar a las 25 Delegaciones Hacendarias en 4 Coordinadoras Regionales de Recaudación, 9 Delegaciones de Ingresos, 76 Centros de Recaudación Local y 8 Módulos Recaudatorios, logrando con ello, expandir en forma estratégica dichos servicios a todos los Municipios del Estado. (Dictamen No. SA/DDA/008/2003, de fecha 16 de enero de 2003).</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b3)  Considerando las estrategias que emanan del Plan de Desarrollo Chiapas 2001-2006, y con base en el Decreto No.159, publicado en el Periódico Oficial No. 224, del 27 de febrero del 2004, da origen a la Secretaría de Planeación y Finanzas, con la fusión de la Secretaría de Hacienda y la de Planeación, transfiriéndose a la Secretaría de Obras Públicas y Vivienda, el Instituto de Mejoramiento Integral de Poblados. (Dictamen No. SA/</w:t>
      </w:r>
      <w:proofErr w:type="spellStart"/>
      <w:r w:rsidRPr="00073835">
        <w:rPr>
          <w:rFonts w:ascii="Arial" w:eastAsia="SimSun" w:hAnsi="Arial"/>
          <w:kern w:val="1"/>
          <w:sz w:val="20"/>
          <w:szCs w:val="20"/>
          <w:lang w:eastAsia="zh-CN" w:bidi="hi-IN"/>
        </w:rPr>
        <w:t>SUBAPyDA</w:t>
      </w:r>
      <w:proofErr w:type="spellEnd"/>
      <w:r w:rsidRPr="00073835">
        <w:rPr>
          <w:rFonts w:ascii="Arial" w:eastAsia="SimSun" w:hAnsi="Arial"/>
          <w:kern w:val="1"/>
          <w:sz w:val="20"/>
          <w:szCs w:val="20"/>
          <w:lang w:eastAsia="zh-CN" w:bidi="hi-IN"/>
        </w:rPr>
        <w:t>/DDA/069/2004, de fecha 1 de junio 2004).</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b4) Asimismo, con Decreto No. 5 y 6, se reforman, adicionan y derogan diversos artículos de la Ley Orgánica de la Administración Pública del Estado de Chiapas, así como de la Ley de Entidades Paraestatales del Estado de Chiapas, publicados en el Periódico Oficial No. 400 de fecha 7 de diciembre del 2006, efectuándose la separación de la Secretaría de Planeación y Finanzas para dar paso a la Secretaría de Finanzas y la Secretaría de Planeación y Desarrollo Sustentable; lo anterior, para fortalecer la gestión pública, en las estructuras gubernamentales. (Dictamen No. SA/SUBDAT/DDA/419/2006, de fecha 21 de diciembre de 2006).</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b5) Bajo este contexto y en cumplimiento al Decreto publicado en el Periódico Oficial Núm. 014, de fecha 21 de Febrero de 2007, que establece la medida de Austeridad, Disciplina y Racionalidad del Gasto, así como la operatividad de la Comisión Intersecretarial de Gasto Financiamiento del Gobierno del Estado, en noviembre del 2007, se reestructura la Tesorería y Subsecretaría de Entidades Paraestatales y Financiamiento Público, estableciendo a este último un Área de Consolidación Financiera. (Dictamen No. SA/SUBDAT/DDA/321/07, de fecha 10 de octubre de 2007).</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 xml:space="preserve">b6) Derivado de reformas y adiciones a diversas disposiciones de la Ley Orgánica de la Administración Pública del Estado de Chiapas, mediante Decreto No. 195, publicado en el Periódico Oficial No. 097, Tomo III, de fecha 5 de junio de 2008, se determinó modernizar la estructura orgánica y administrativa de la Administración Pública, por lo </w:t>
      </w:r>
      <w:r w:rsidRPr="00073835">
        <w:rPr>
          <w:rFonts w:ascii="Arial" w:eastAsia="SimSun" w:hAnsi="Arial"/>
          <w:kern w:val="1"/>
          <w:sz w:val="20"/>
          <w:szCs w:val="20"/>
          <w:lang w:eastAsia="zh-CN" w:bidi="hi-IN"/>
        </w:rPr>
        <w:lastRenderedPageBreak/>
        <w:t>anterior, se incorpora la Secretaría de Planeación y Desarrollo Sustentable (SEPLADESU) a la Secretaría de Finanzas, dando paso a la creación de la Secretaría de Hacienda, la cual será la responsable del manejo y responsabilidad financiera y tributaria de la Hacienda Pública del Estado y la distribución de los recursos estatales (Dictamen No. SH/001/09 de fecha 13 de enero de 2009).</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b7) Asimismo, con la finalidad de seguir coadyuvando de manera coordinada a la consecución de los programas establecidos en el Plan de Desarrollo Chiapas Solidario 2007-2012, así como lo derivado de las reformas emitidas que buscan la modernización de las instituciones que forman parte del Poder Ejecutivo del Estado, mediante Decreto No. 19, publicado en el Periódico Oficial No. 132 del 24 de diciembre de 2008; fue necesario integrar en una sola dependencia a la Secretaría de Hacienda, quien también se encargará de coordinar las políticas, emitir normas y lineamientos para la administración de recursos humanos, materiales y servicios, lo que conllevó a la supresión de la Secretaría de Administración. (Dictamen No. SH/020/09 de fecha 16 de enero de 2009).</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b8) Como una atribución más en la cual, la Secretaría de Hacienda será la encargada de promover y ejecutar acciones para facilitar el acceso al financiamiento público y privado para el fortalecimiento y desarrollo de la Entidad, fue necesaria la transferencia y reestructuración de BANCHIAPAS, como órgano desconcentrado de la Secretaría de Desarrollo Social a la Secretaría de Hacienda. (Dictamen No. SH/SUBA/DGRH/DEO/101/2009, de fecha 02 de junio de 2009).</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b9)  De igual forma, a la Secretaría se le asigna la responsabilidad de manejar con eficacia y eficiencia los programas de financiamiento que tiene como principal estrategia contribuir y fortalecer a la constitución de nuevas empresas e instrumentos financieros de fácil acceso a los diversos sectores, así como de las actividades productivas que generen empleo y mejores condiciones de competitividad y el desarrollo en el Estado, por ello resultó necesario la transferencia de la Coordinación Ejecutiva del Fondo de Fomento Económico Chiapas Solidario “FOFOE”, órgano administrativo desconcentrado de la Secretaría de Turismo y Relaciones Internacionales a la Secretaría de Hacienda. (Dictamen No. SH/SUBA/DGRH/DEO/137/2009, de fecha 30 de junio de 2009).</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b10) Bajo el mismo contexto, mediante Decreto No. 186, publicado en el Periódico Oficial No. 095, Segunda Sección, de fecha 28 de mayo de 2008, se crea el Fideicomiso para la Promoción y Fomento de la Vivienda, como un Organismo Descentralizado de la Administración Pública Estatal, sectorizado a la Secretaría de Hacienda.</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b11) Asimismo, a efecto de otorgar mayor certidumbre jurídica y evitar confusión en cuanto a la figura jurídica y la denominación del Organismo Descentralizado antes mencionado, se abrogó el Decreto de creación, dando lugar al Decreto No. 318 publicado en el Periódico Oficial No. 204, de fecha 16 de diciembre de 2009, y se crea la Promotora de Vivienda Chiapas (PROVICH), Organismo Descentralizado de la Administración Pública Estatal, sectorizado a la Secretaría de Hacienda.</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b12) Derivado del Decreto No. 233, de fecha 13 de mayo de 2009, publicado en Periódico Oficial No.164 Segunda Sección, se crea como Organismo Descentralizado de la Administración Pública del Estado, el Instituto de Energías Alternativas, Renovables, Biocombustibles y Energías Eléctricas del Estado de Chiapas, sectorizado a la Secretaría de Hacienda. En este mismo año, según Decreto No. 034, cambia de denominación a Comisión de Energías y Biocombustibles del Estado de Chiapas.</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b13) De igual forma, mediante Decreto No. 045, publicado en el Periódico Oficial No. 207, Segunda Sección, de fecha 30 de diciembre de 2009, la Dirección de Patrimonio, se transfiere al Instituto de la Consejería Jurídica y de Asistencia Legal (Dictamen No. SH/SUBA/DGRH/DEO/149/2010, de fecha 12 de junio de 2010); así como, con Decreto No. 041, publicado en el Periódico Oficial No. 263, de fecha 5 de noviembre de 2010, se autoriza la transferencia de la Dirección de Catastro Urbano y Rural de la Secretaría de Hacienda al Instituto en comento. (Dictamen No. SH/SUBA/DGRH/DEO/089/2011, de fecha 20 de Abril de 2011).</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b14) Considerando que el Instituto de la Consejería Jurídica y de Asistencia Legal, es responsable de coordinar el sector relacionado al Registro Público de la Propiedad, Patrimonio y Catastro, se sectoriza la Promotora de Vivienda Chiapas, a ese Instituto, de acuerdo a Decreto No. 151, publicado en Periódico Oficial No. 292, de fecha 30 de junio de 2011.</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b15) Con anterioridad, la Secretaría de Hacienda, operaba con procesos separados en la planeación y presupuestación del gasto público, enmarcados en dos áreas sustantivas, denominadas Subsecretaría de Planeación y Evaluación, y Subsecretaría de Programación y Presupuesto. Por lo anterior y con la finalidad de contar con una sola instancia responsable, se llevó a cabo el cambio de denominación y cancelación respectivamente, de las Subsecretarías antes mencionadas, dando origen a la Subsecretaría de Planeación, Presupuesto y Egresos, lo que permitió reestructurar y modernizar las estructuras administrativas y sistemas de información, a fin de desarrollar acciones de manera ágil y sin obstáculos burocráticos. (Dictamen No. SH/SUBA/DGRH/DEO/365/2010, de fecha 11 de octubre de 2010).</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b16) Derivado de que el Sistema Nacional de Seguridad Pública, impulsa un esquema novedoso denominado Modelo Nacional de Unidad de Inteligencia Patrimonial y Económica, se crea la Unidad de Inteligencia Patrimonial y Económica en esta Dependencia, misma que será responsable de la planeación, recopilación, evaluación, integración, análisis y diseminación de la información económica y patrimonial que sirvan como instrumento para el combate a la delincuencia. (Dictamen No. SH/SUBA/DGRH/052/2012, de fecha 28 de junio de 2012).</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b17)  Con la finalidad de dar cumplimiento al Plan de Acción para el Proceso de Entrega-Recepción de la Administración Pública Estatal 2007-2012, en donde se señala la importancia que tiene la actualización de las plantillas de personal de los organismos públicos; así mismo, realizar una mejor distribución de los recursos humanos que coadyuven a elevar la productividad en el ejercicio de sus atribuciones garantizando transparencia en la Administración Pública Estatal, se hace necesario adecuar la estructura orgánica y la plantilla de plazas de la Secretaría de Hacienda. (Dictamen No. SH/SUBA/DGRH/DEO/183/2012, de fecha 12 de septiembre de 2012).</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b18) Para poder ejercer y aplicar los recursos del Estado con racionalidad y equidad, se crea la Coordinación de Unidades Administrativas, instancia que permitirá regular y evaluar con oportunidad la función administrativa en cada organismo público, y quienes se adscriban a un mecanismo permanente de control, actualización, seguimiento y evaluación, bajo estándares de calidad y mejora continua. (Dictamen No. SH/SUBA/DGRH/DEO/007/2013, de fecha 12 de junio de 2013).</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b19) Considerando la necesidad de contar con el apoyo documental e información para la toma de decisiones estratégicas del gobierno que fortalezcan y den seguimiento a los temas acordados en el seno de las comisiones intersecretariales del gobierno del estado y de este modo lograr una eficiente atención a las necesidades de la sociedad, mediante Decreto No. 034 publicado en el Periódico Oficial No. 001, Segunda Sección, de fecha 12 de diciembre de 2012, se adiciona la fracción III-A al artículo 27 y el artículo 30-A de la Ley Orgánica de la Administración Pública del Estado de Chiapas, se crea la Secretaría de Planeación, Gestión Pública y Programa de Gobierno. (Dictamen No. SH/SUBA/DGRH/DEO/056/2013, de fecha 10 de abril de 2013).</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b20) Derivado de lo anterior, se realiza la reestructuración de la Secretaría de Hacienda. (Dictamen No. SH/SUBA/DGRH/DEO/056/2013, de fecha 10 de abril de 2013). Así mismo, se realizan cambios de denominación de órganos administrativos de esta Dependencia, con la finalidad de adecuar los nombres conforme a la naturaleza de sus funciones. (Dictamen No. SH/SUBA/DGRH/DEO/098/2013, de fecha 14 de mayo de 2013).</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b21) En junio de 2013, se realiza la transferencia externa de la Coordinación Ejecutiva del Fondo Económico Chiapas Solidario “FOFOE”, órgano desconcentrado de la Secretaría de Hacienda a la Secretaría de Economía. (Dictamen No. SH/SUBA/DGRH/DEO/144/2013, de fecha 28 de junio de 2013).</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b22)  Derivado del Decreto No. 207 publicado en el Periódico Oficial No. 040, de fecha 26 de junio de 2013, se replantean las atribuciones asignadas a la Secretaría de Hacienda con la finalidad de fomentar una administración eficiente de los recursos disponibles para el desarrollo de las labores, dando como resultado la transferencia de la Subsecretaría de Desarrollo Administrativo y Tecnológico de la Secretaría de la Función Pública a la Secretaría de Hacienda. (Dictamen No. SH/SUBA/DGRH/DEO/199/2013, de fecha 14 de agosto de 2013).</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b23)  Con base a lo anterior, se hace necesaria la adecuación de la estructura orgánica en la Secretaría de Hacienda evitando con ello duplicidad de funciones. (Dictamen No. SH/SUBA/DGRH/DEO/214/2013, de fecha 4 de septiembre de 2013).</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b24) Así mismo, según Decreto No. 260 publicado en el Periódico Oficial No. 056, de fecha 17 de septiembre de 2013, por el que se autoriza al Ejecutivo del Estado, la disolución de la empresa de participación estatal denominada Sociedad Operadora de la Torre Chiapas, Sociedad Anónima de Capital Variable, y a la vez establece que la Secretaría de Hacienda asumirá la administración, mantenimiento y operación del edificio “Torre Chiapas” y sus anexos, por lo que se hace necesaria la “Creación de la Dirección Operativa de la Torre Chiapas en la Secretaría de Hacienda” para continuar manteniendo una infraestructura cómoda, segura y funcional, en donde Dependencias y Entidades de la Administración Pública, así como empresas privadas e inversionistas, desempeñen sus labores a favor de la economía local. (Dictamen No. SH/SUBA/DGRH/DEO/243/2013, de fecha 26 de noviembre de 2013).</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b25) Con fundamento en el Decreto No. 286 publicado en el Periódico Oficial No. 068, de fecha 20 de noviembre de 2013, se realiza la transferencia de la Dirección de Ciudadano Vigilante de la Secretaría de Hacienda a la Procuraduría General de Justicia del Estado. (Dictamen No. SH/SUBA/DGRH/DEO/003/2014, de fecha 15 de enero de 2014).</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b26)  En seguimiento al Decreto No. 207 publicado en el Periódico Oficial No. 040, de fecha 26 de junio de 2013, mediante el cual se reforma el artículo 30-A de la Ley Orgánica de la Administración Pública del Estado de Chiapas, y en particular al artículo tercero transitorio, se realiza la transferencia externa del Departamento de Programas para el Desarrollo de la Región Petrolera de la Secretaría de Hacienda a la Secretaría de Planeación, Gestión Pública y Programa de Gobierno. (Dictamen No. SH/SUBA/DGRH/DEO/057/2014, de fecha 26 de febrero de 2014).</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b27)  Con la finalidad de cubrir las necesidades que demanda la operatividad, así como la confidencialidad y transparencia en el manejo de información de la Coordinación Operativa del Fideicomiso de Administración e Inversión Fondo de Ahorro y Préstamo de la Secretaría de Hacienda, se realizó la adecuación de estructura orgánica y de plantilla de plazas, según Dictamen No. SH/SUBA/DGRH/DEO/203/2015:</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numPr>
          <w:ilvl w:val="1"/>
          <w:numId w:val="10"/>
        </w:numPr>
        <w:tabs>
          <w:tab w:val="left" w:pos="0"/>
        </w:tabs>
        <w:rPr>
          <w:rFonts w:ascii="Arial" w:eastAsia="SimSun" w:hAnsi="Arial"/>
          <w:kern w:val="1"/>
          <w:sz w:val="20"/>
          <w:szCs w:val="20"/>
          <w:lang w:eastAsia="zh-CN" w:bidi="hi-IN"/>
        </w:rPr>
      </w:pPr>
      <w:r w:rsidRPr="00073835">
        <w:rPr>
          <w:rFonts w:ascii="Arial" w:eastAsia="SimSun" w:hAnsi="Arial"/>
          <w:kern w:val="1"/>
          <w:sz w:val="20"/>
          <w:szCs w:val="20"/>
          <w:lang w:eastAsia="zh-CN" w:bidi="hi-IN"/>
        </w:rPr>
        <w:t>Creación de órganos administrativos:</w:t>
      </w:r>
    </w:p>
    <w:p w:rsidR="00073835" w:rsidRPr="00073835" w:rsidRDefault="00073835" w:rsidP="00073835">
      <w:pPr>
        <w:pStyle w:val="Prrafodelista"/>
        <w:numPr>
          <w:ilvl w:val="0"/>
          <w:numId w:val="27"/>
        </w:numPr>
        <w:tabs>
          <w:tab w:val="left" w:pos="0"/>
        </w:tabs>
        <w:ind w:left="1843"/>
        <w:rPr>
          <w:rFonts w:ascii="Arial" w:eastAsia="SimSun" w:hAnsi="Arial"/>
          <w:kern w:val="1"/>
          <w:sz w:val="20"/>
          <w:szCs w:val="20"/>
          <w:lang w:eastAsia="zh-CN" w:bidi="hi-IN"/>
        </w:rPr>
      </w:pPr>
      <w:r w:rsidRPr="00073835">
        <w:rPr>
          <w:rFonts w:ascii="Arial" w:eastAsia="SimSun" w:hAnsi="Arial"/>
          <w:kern w:val="1"/>
          <w:sz w:val="20"/>
          <w:szCs w:val="20"/>
          <w:lang w:eastAsia="zh-CN" w:bidi="hi-IN"/>
        </w:rPr>
        <w:t xml:space="preserve">Área de Contabilidad y Sistemas </w:t>
      </w:r>
    </w:p>
    <w:p w:rsidR="00073835" w:rsidRPr="00073835" w:rsidRDefault="00073835" w:rsidP="00073835">
      <w:pPr>
        <w:pStyle w:val="Prrafodelista"/>
        <w:numPr>
          <w:ilvl w:val="0"/>
          <w:numId w:val="27"/>
        </w:numPr>
        <w:tabs>
          <w:tab w:val="left" w:pos="0"/>
        </w:tabs>
        <w:ind w:left="1843"/>
        <w:rPr>
          <w:rFonts w:ascii="Arial" w:eastAsia="SimSun" w:hAnsi="Arial"/>
          <w:kern w:val="1"/>
          <w:sz w:val="20"/>
          <w:szCs w:val="20"/>
          <w:lang w:eastAsia="zh-CN" w:bidi="hi-IN"/>
        </w:rPr>
      </w:pPr>
      <w:r w:rsidRPr="00073835">
        <w:rPr>
          <w:rFonts w:ascii="Arial" w:eastAsia="SimSun" w:hAnsi="Arial"/>
          <w:kern w:val="1"/>
          <w:sz w:val="20"/>
          <w:szCs w:val="20"/>
          <w:lang w:eastAsia="zh-CN" w:bidi="hi-IN"/>
        </w:rPr>
        <w:t>Área de pagos</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b28)  Así también, con la finalidad de fortalecer el funcionamiento administrativo y operativo de la Dirección General de Recursos Humanos, se realizaron adecuaciones a la estructura orgánica y de plantilla de plazas mediante Dictamen No. SH/SUBA/DGRH/DRO/204/2015.</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numPr>
          <w:ilvl w:val="1"/>
          <w:numId w:val="10"/>
        </w:numPr>
        <w:tabs>
          <w:tab w:val="left" w:pos="0"/>
          <w:tab w:val="left" w:pos="709"/>
        </w:tabs>
        <w:rPr>
          <w:rFonts w:ascii="Arial" w:eastAsia="SimSun" w:hAnsi="Arial"/>
          <w:kern w:val="1"/>
          <w:sz w:val="20"/>
          <w:szCs w:val="20"/>
          <w:lang w:eastAsia="zh-CN" w:bidi="hi-IN"/>
        </w:rPr>
      </w:pPr>
      <w:r w:rsidRPr="00073835">
        <w:rPr>
          <w:rFonts w:ascii="Arial" w:eastAsia="SimSun" w:hAnsi="Arial"/>
          <w:kern w:val="1"/>
          <w:sz w:val="20"/>
          <w:szCs w:val="20"/>
          <w:lang w:eastAsia="zh-CN" w:bidi="hi-IN"/>
        </w:rPr>
        <w:t>Creación de órganos administrativos:</w:t>
      </w:r>
    </w:p>
    <w:p w:rsidR="00073835" w:rsidRPr="00073835" w:rsidRDefault="00073835" w:rsidP="00073835">
      <w:pPr>
        <w:pStyle w:val="Prrafodelista"/>
        <w:numPr>
          <w:ilvl w:val="2"/>
          <w:numId w:val="27"/>
        </w:numPr>
        <w:tabs>
          <w:tab w:val="left" w:pos="0"/>
          <w:tab w:val="left" w:pos="709"/>
        </w:tabs>
        <w:rPr>
          <w:rFonts w:ascii="Arial" w:eastAsia="SimSun" w:hAnsi="Arial"/>
          <w:kern w:val="1"/>
          <w:sz w:val="20"/>
          <w:szCs w:val="20"/>
          <w:lang w:eastAsia="zh-CN" w:bidi="hi-IN"/>
        </w:rPr>
      </w:pPr>
      <w:r w:rsidRPr="00073835">
        <w:rPr>
          <w:rFonts w:ascii="Arial" w:eastAsia="SimSun" w:hAnsi="Arial"/>
          <w:kern w:val="1"/>
          <w:sz w:val="20"/>
          <w:szCs w:val="20"/>
          <w:lang w:eastAsia="zh-CN" w:bidi="hi-IN"/>
        </w:rPr>
        <w:t>Área de asignación de compensación de complementarias por servicios especiales</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b29)  Por lo anterior, es importante destacar que cada reestructuración tiene la finalidad de conformar un sistema de interacción entre la Dependencia y su entorno, que posibilite su auto renovación y permita plantear nuevas acciones, en donde se conjugue la participación de los recursos humanos y la tecnología.</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b30) Creación de la Dirección de Inteligencia Tributaria en la Subsecretaría de Ingresos, como órgano administrativo responsable de la conformación de información estadística, estudios y de análisis pertinentes para optimizar la recaudación de contribuciones estatal y federal en el Estado. Así mismo, brindará el apoyo a las distintas áreas de esta Subsecretaría, para lograr que sus actos logren los resultados recaudatorios congruentes a la economía del universo de contribuyentes del Estado.</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b31) Con el propósito de establecer los controles necesarios en materia de ubicación, vacaciones, permisos y descuentos del personal que esta comisionado en los diversos organismos públicos del Ejecutivo del Estado, y adscrito a la plantilla de Nóminas de Personal de Base y Confianza por Reubicar de la Subsecretaría de Administración; se crea el Área de Gestión de Personal por Reubicar adscrito a la Dirección General de Recursos Humanos.</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lastRenderedPageBreak/>
        <w:t>b32) Considerando que es preciso realizar una exhaustiva tarea de conformación de una base de datos, que contenga información estadística, estudios y análisis permanente, para optimizar la recaudación de contribuciones estatales y federales en el Estado, y fortalecer así el funcionamiento administrativo y operativo de los procesos de trabajo de la Subsecretaría de Ingresos, se transfiere el Departamento de Programación de Auditoría y Análisis de la Dirección de Auditoría Fiscal a la Dirección de Inteligencia Tributaria.</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b33) Con la Finalidad de adecuar la estructura orgánica acorde al marco jurídico de la Secretaría de Hacienda, fue necesario realizar el cambio de denominación de un órgano administrativo denominado Oficina de Finanzas Penales a Oficina de Finanzas Fiscales adscrito al Departamento de Finanzas de la Subprocuraduría de Resoluciones y de los Contencioso de la Procuraduría Fiscal (Dictamen No. OM/DGRH/DEO/004/2016, de fecha 14 de abril de 2016).</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b34)  Derivado de la publicación No. 1399-A-2016, de fecha 02 de junio de 2016, realizado en el Periódico Oficial, en el cual se publico el Decreto por el que se crea la Oficialía Mayor del Estado de Chiapas como Organismo Auxiliar del Poder Ejecutivo del Estado, se hace necesaria la transferencia interna de órganos administrativos y plazas de personal de confianza y base de las nóminas de personal por reubicar y comisionadas en la Secretaría de Hacienda (Dictamen No. SH/SUBA/DGRH/DEO/080/2016, de fecha 11 de abril de 2016.</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b35)  En la publicación No. 1399-A-2016, de fecha 02 de junio de 2016, realizado en el Periódico Oficial, se dio a conocer el Decreto por el que se crea la Oficialía Mayor del Estado de Chiapas como Organismo Auxiliar del Poder Ejecutivo del Estado, por lo que se hizo necesario la creación del organismo público para dar cumplimiento al mismo (Dictamen No. SH/SUBA/DGRH/DEO/081/2016).</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b36) Se incorporan a esta Secretaría, saldos de cuatro organismos que se derogaron su creación, mismos que son los siguientes:</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numPr>
          <w:ilvl w:val="0"/>
          <w:numId w:val="28"/>
        </w:numPr>
        <w:tabs>
          <w:tab w:val="left" w:pos="0"/>
          <w:tab w:val="left" w:pos="709"/>
        </w:tabs>
        <w:rPr>
          <w:rFonts w:ascii="Arial" w:eastAsia="SimSun" w:hAnsi="Arial"/>
          <w:kern w:val="1"/>
          <w:sz w:val="20"/>
          <w:szCs w:val="20"/>
          <w:lang w:eastAsia="zh-CN" w:bidi="hi-IN"/>
        </w:rPr>
      </w:pPr>
      <w:r w:rsidRPr="00073835">
        <w:rPr>
          <w:rFonts w:ascii="Arial" w:eastAsia="SimSun" w:hAnsi="Arial"/>
          <w:kern w:val="1"/>
          <w:sz w:val="20"/>
          <w:szCs w:val="20"/>
          <w:lang w:eastAsia="zh-CN" w:bidi="hi-IN"/>
        </w:rPr>
        <w:t>Oficina de Convenciones y Visitantes de Palenque Chiapas y zonas Turísticas Aledañas, en base al decreto No. 1749-A-2016 publicado en el Periódico Oficial No. 273 Bis de fecha 30 de Diciembre de 2016.</w:t>
      </w:r>
    </w:p>
    <w:p w:rsidR="00073835" w:rsidRPr="00073835" w:rsidRDefault="00073835" w:rsidP="00073835">
      <w:pPr>
        <w:pStyle w:val="Prrafodelista"/>
        <w:numPr>
          <w:ilvl w:val="0"/>
          <w:numId w:val="28"/>
        </w:numPr>
        <w:tabs>
          <w:tab w:val="left" w:pos="0"/>
          <w:tab w:val="left" w:pos="709"/>
        </w:tabs>
        <w:rPr>
          <w:rFonts w:ascii="Arial" w:eastAsia="SimSun" w:hAnsi="Arial"/>
          <w:kern w:val="1"/>
          <w:sz w:val="20"/>
          <w:szCs w:val="20"/>
          <w:lang w:eastAsia="zh-CN" w:bidi="hi-IN"/>
        </w:rPr>
      </w:pPr>
      <w:r w:rsidRPr="00073835">
        <w:rPr>
          <w:rFonts w:ascii="Arial" w:eastAsia="SimSun" w:hAnsi="Arial"/>
          <w:kern w:val="1"/>
          <w:sz w:val="20"/>
          <w:szCs w:val="20"/>
          <w:lang w:eastAsia="zh-CN" w:bidi="hi-IN"/>
        </w:rPr>
        <w:t>Instituto para el Desarrollo del Turismo Aéreo en el Estado, en base al decreto No. 1748-A-2016 publicado en el Periódico Oficial No. 273 Bis de fecha 30 de Diciembre de 2016.</w:t>
      </w:r>
    </w:p>
    <w:p w:rsidR="00073835" w:rsidRPr="00073835" w:rsidRDefault="00073835" w:rsidP="00073835">
      <w:pPr>
        <w:pStyle w:val="Prrafodelista"/>
        <w:numPr>
          <w:ilvl w:val="0"/>
          <w:numId w:val="28"/>
        </w:numPr>
        <w:tabs>
          <w:tab w:val="left" w:pos="0"/>
          <w:tab w:val="left" w:pos="709"/>
        </w:tabs>
        <w:rPr>
          <w:rFonts w:ascii="Arial" w:eastAsia="SimSun" w:hAnsi="Arial"/>
          <w:kern w:val="1"/>
          <w:sz w:val="20"/>
          <w:szCs w:val="20"/>
          <w:lang w:eastAsia="zh-CN" w:bidi="hi-IN"/>
        </w:rPr>
      </w:pPr>
      <w:r w:rsidRPr="00073835">
        <w:rPr>
          <w:rFonts w:ascii="Arial" w:eastAsia="SimSun" w:hAnsi="Arial"/>
          <w:kern w:val="1"/>
          <w:sz w:val="20"/>
          <w:szCs w:val="20"/>
          <w:lang w:eastAsia="zh-CN" w:bidi="hi-IN"/>
        </w:rPr>
        <w:t>Consejo de Investigación y Evaluación de la Política Social del Estado, en base al decreto No. 127 publicado en el Periódico Oficial No. 279 2ª Sección, de fecha 01 de Febrero de 2017.</w:t>
      </w:r>
    </w:p>
    <w:p w:rsidR="00073835" w:rsidRPr="00073835" w:rsidRDefault="00073835" w:rsidP="00073835">
      <w:pPr>
        <w:pStyle w:val="Prrafodelista"/>
        <w:numPr>
          <w:ilvl w:val="0"/>
          <w:numId w:val="28"/>
        </w:numPr>
        <w:tabs>
          <w:tab w:val="left" w:pos="0"/>
          <w:tab w:val="left" w:pos="709"/>
        </w:tabs>
        <w:rPr>
          <w:rFonts w:ascii="Arial" w:eastAsia="SimSun" w:hAnsi="Arial"/>
          <w:kern w:val="1"/>
          <w:sz w:val="20"/>
          <w:szCs w:val="20"/>
          <w:lang w:eastAsia="zh-CN" w:bidi="hi-IN"/>
        </w:rPr>
      </w:pPr>
      <w:r w:rsidRPr="00073835">
        <w:rPr>
          <w:rFonts w:ascii="Arial" w:eastAsia="SimSun" w:hAnsi="Arial"/>
          <w:kern w:val="1"/>
          <w:sz w:val="20"/>
          <w:szCs w:val="20"/>
          <w:lang w:eastAsia="zh-CN" w:bidi="hi-IN"/>
        </w:rPr>
        <w:t>Instituto de Profesionalización del Servidor Público, en base al decreto No. 1747-A-2016 publicado en el Periódico Oficial No. 273 Bis de fecha 30 de Diciembre de 2016.</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b37)  Se incorporan a esta Secretaría, saldos de dos organismos que se derogaron su creación, siendo los siguientes:</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numPr>
          <w:ilvl w:val="0"/>
          <w:numId w:val="29"/>
        </w:numPr>
        <w:tabs>
          <w:tab w:val="left" w:pos="0"/>
          <w:tab w:val="left" w:pos="709"/>
        </w:tabs>
        <w:rPr>
          <w:rFonts w:ascii="Arial" w:eastAsia="SimSun" w:hAnsi="Arial"/>
          <w:kern w:val="1"/>
          <w:sz w:val="20"/>
          <w:szCs w:val="20"/>
          <w:lang w:eastAsia="zh-CN" w:bidi="hi-IN"/>
        </w:rPr>
      </w:pPr>
      <w:r w:rsidRPr="00073835">
        <w:rPr>
          <w:rFonts w:ascii="Arial" w:eastAsia="SimSun" w:hAnsi="Arial"/>
          <w:kern w:val="1"/>
          <w:sz w:val="20"/>
          <w:szCs w:val="20"/>
          <w:lang w:eastAsia="zh-CN" w:bidi="hi-IN"/>
        </w:rPr>
        <w:t>Coordinación de Fomento Agroalimentario Sustentable (COFAS), en base al decreto No. 196-A-2017/2 publicado en el periódico oficial No. 303 Segunda Sección Tomo III de fecha 30 de junio de 2017.</w:t>
      </w:r>
    </w:p>
    <w:p w:rsidR="00073835" w:rsidRPr="00073835" w:rsidRDefault="00073835" w:rsidP="00073835">
      <w:pPr>
        <w:pStyle w:val="Prrafodelista"/>
        <w:numPr>
          <w:ilvl w:val="0"/>
          <w:numId w:val="29"/>
        </w:numPr>
        <w:tabs>
          <w:tab w:val="left" w:pos="0"/>
          <w:tab w:val="left" w:pos="709"/>
        </w:tabs>
        <w:rPr>
          <w:rFonts w:ascii="Arial" w:eastAsia="SimSun" w:hAnsi="Arial"/>
          <w:kern w:val="1"/>
          <w:sz w:val="20"/>
          <w:szCs w:val="20"/>
          <w:lang w:eastAsia="zh-CN" w:bidi="hi-IN"/>
        </w:rPr>
      </w:pPr>
      <w:r w:rsidRPr="00073835">
        <w:rPr>
          <w:rFonts w:ascii="Arial" w:eastAsia="SimSun" w:hAnsi="Arial"/>
          <w:kern w:val="1"/>
          <w:sz w:val="20"/>
          <w:szCs w:val="20"/>
          <w:lang w:eastAsia="zh-CN" w:bidi="hi-IN"/>
        </w:rPr>
        <w:t>Secretaría de Planeación, Gestión Pública y Programa de Gobierno, en base al decreto No. 242 publicado en el periódico oficial No. 315 tomo III de fecha 30 de Agosto de 2017.</w:t>
      </w:r>
    </w:p>
    <w:p w:rsidR="00073835" w:rsidRPr="00073835" w:rsidRDefault="00073835" w:rsidP="00073835">
      <w:pPr>
        <w:pStyle w:val="Prrafodelista"/>
        <w:tabs>
          <w:tab w:val="clear" w:pos="360"/>
          <w:tab w:val="left" w:pos="0"/>
          <w:tab w:val="left" w:pos="709"/>
        </w:tabs>
        <w:ind w:left="72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b38)  Se incorporan a la Secretaría de Hacienda, los saldos contables de la Secretaría para el Desarrollo de la Frontera Sur y Enlace para la Cooperación Internacional, así también se devuelven las atribuciones y funciones de Política Laboral que se tenía asignado en la Secretaría del Trabajo, sin embargo se devuelven a la Secretaría de Hacienda, por tener mayor identidad con las atribuciones de administración de personal que se tiene dentro de su organigrama funcional; así también las atribuciones que tenía el Organismo auxiliar del Ejecutivo del Estado denominado Oficialía Mayor, pasan a esta Secretaría, en base al artículo tercero transitorio del decreto No.020 Tomo III, , publicado en el Periódico Oficial No. 414 de fecha 08 de Diciembre de 2018.</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 xml:space="preserve">b39)  Se realiza depuración de saldos contables de los activos recibidos de la extinta  Coordinación de Fomento Agroalimentario Sustentable (COFAS), debido a que se presentó ante la Fiscalía General del Estado denuncia número R.A. 0195-101-0101-2019 por siniestro de robo y vandalismo que sufrieron los bienes muebles y la documentación soporte, además del acta circunstanciada correspondiente. Así mismo se realiza transferencia de saldos contables de los activos recibidos de la extinta Secretaría para el Desarrollo de la Frontera Sur y Enlace </w:t>
      </w:r>
      <w:r w:rsidRPr="00073835">
        <w:rPr>
          <w:rFonts w:ascii="Arial" w:eastAsia="SimSun" w:hAnsi="Arial"/>
          <w:kern w:val="1"/>
          <w:sz w:val="20"/>
          <w:szCs w:val="20"/>
          <w:lang w:eastAsia="zh-CN" w:bidi="hi-IN"/>
        </w:rPr>
        <w:lastRenderedPageBreak/>
        <w:t xml:space="preserve">para la Cooperación Internacional, a la Secretaría de Economía y del Trabajo, del que se realizó acta de transferencia sin número de fecha 23 de julio de 2019. </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 xml:space="preserve">b40) Derivado del decreto de abrogación de la extinta Confía Chiapas número 0248-A-2019/1, publicado en el periódico oficial 033 de fecha 8 de Mayo de 2019 tomo III cuarta sección, y de acuerdo a lo señalado en su artículo quinto transitorio, se transfiere algunos bienes muebles e intangibles soportado con cédula número 12903-2019-01 y acta de transferencia respectiva, realizado por la extinta Confía Chiapas a la Secretaría de Hacienda. </w:t>
      </w:r>
    </w:p>
    <w:p w:rsidR="00277E90" w:rsidRPr="00073835" w:rsidRDefault="00277E90" w:rsidP="00277E90">
      <w:pPr>
        <w:spacing w:line="100" w:lineRule="atLeast"/>
        <w:rPr>
          <w:rFonts w:ascii="Arial" w:hAnsi="Arial" w:cs="Arial"/>
          <w:sz w:val="20"/>
          <w:szCs w:val="20"/>
        </w:rPr>
      </w:pPr>
    </w:p>
    <w:p w:rsidR="00277E90" w:rsidRPr="00AF5177" w:rsidRDefault="00277E90" w:rsidP="00277E90">
      <w:pPr>
        <w:spacing w:line="100" w:lineRule="atLeast"/>
        <w:rPr>
          <w:rFonts w:ascii="Arial" w:eastAsia="Times New Roman" w:hAnsi="Arial" w:cs="Arial"/>
          <w:b/>
          <w:bCs/>
          <w:sz w:val="20"/>
          <w:szCs w:val="20"/>
          <w:lang w:bidi="ar-SA"/>
        </w:rPr>
      </w:pPr>
    </w:p>
    <w:p w:rsidR="00277E90" w:rsidRPr="00714173" w:rsidRDefault="00277E90" w:rsidP="00277E90">
      <w:pPr>
        <w:rPr>
          <w:rFonts w:ascii="Arial" w:hAnsi="Arial" w:cs="Arial"/>
          <w:b/>
          <w:color w:val="B5A66B"/>
          <w:sz w:val="20"/>
          <w:szCs w:val="20"/>
        </w:rPr>
      </w:pPr>
      <w:r w:rsidRPr="00714173">
        <w:rPr>
          <w:rFonts w:ascii="Arial" w:hAnsi="Arial" w:cs="Arial"/>
          <w:b/>
          <w:color w:val="B5A66B"/>
          <w:sz w:val="20"/>
          <w:szCs w:val="20"/>
        </w:rPr>
        <w:t>3.- Organización y Objeto Social</w:t>
      </w:r>
    </w:p>
    <w:p w:rsidR="00277E90" w:rsidRPr="00AF5177" w:rsidRDefault="00277E90" w:rsidP="00277E90">
      <w:pPr>
        <w:spacing w:line="100" w:lineRule="atLeast"/>
        <w:rPr>
          <w:rFonts w:ascii="Arial" w:eastAsia="Times New Roman" w:hAnsi="Arial" w:cs="Arial"/>
          <w:sz w:val="20"/>
          <w:szCs w:val="20"/>
          <w:lang w:bidi="ar-SA"/>
        </w:rPr>
      </w:pPr>
    </w:p>
    <w:p w:rsidR="00277E90" w:rsidRPr="00714173" w:rsidRDefault="00277E90" w:rsidP="00277E90">
      <w:pPr>
        <w:spacing w:line="100" w:lineRule="atLeast"/>
        <w:jc w:val="both"/>
        <w:rPr>
          <w:rFonts w:ascii="Arial" w:hAnsi="Arial" w:cs="Arial"/>
          <w:b/>
          <w:i/>
          <w:color w:val="B5A66B"/>
          <w:sz w:val="20"/>
          <w:szCs w:val="20"/>
        </w:rPr>
      </w:pPr>
      <w:r w:rsidRPr="00714173">
        <w:rPr>
          <w:rFonts w:ascii="Arial" w:hAnsi="Arial" w:cs="Arial"/>
          <w:b/>
          <w:i/>
          <w:color w:val="B5A66B"/>
          <w:sz w:val="20"/>
          <w:szCs w:val="20"/>
        </w:rPr>
        <w:t xml:space="preserve">a) Objeto Social </w:t>
      </w:r>
    </w:p>
    <w:p w:rsidR="00277E90" w:rsidRPr="00AF5177" w:rsidRDefault="00277E90" w:rsidP="00277E90">
      <w:pPr>
        <w:spacing w:line="100" w:lineRule="atLeast"/>
        <w:rPr>
          <w:rFonts w:ascii="Arial" w:eastAsia="Times New Roman" w:hAnsi="Arial" w:cs="Arial"/>
          <w:sz w:val="20"/>
          <w:szCs w:val="20"/>
          <w:lang w:bidi="ar-SA"/>
        </w:rPr>
      </w:pPr>
    </w:p>
    <w:p w:rsidR="00277E90" w:rsidRPr="00073835" w:rsidRDefault="00073835" w:rsidP="00277E90">
      <w:pPr>
        <w:spacing w:line="100" w:lineRule="atLeast"/>
        <w:jc w:val="both"/>
        <w:rPr>
          <w:rFonts w:ascii="Arial" w:hAnsi="Arial" w:cs="Arial"/>
          <w:sz w:val="20"/>
          <w:szCs w:val="20"/>
        </w:rPr>
      </w:pPr>
      <w:r w:rsidRPr="00073835">
        <w:rPr>
          <w:rFonts w:ascii="Arial" w:hAnsi="Arial" w:cs="Arial"/>
          <w:sz w:val="20"/>
          <w:szCs w:val="20"/>
        </w:rPr>
        <w:t>La Secretaría de Hacienda, tiene como objetivo formular, normar e implantar las políticas hacendarias, de administración de los recursos humanos, materiales y de servicios, definiendo específicamente las que correspondan a la materia de recaudación, presupuestación del gasto institucional y de inversión, financiamiento e inversión de los recursos públicos, la contabilidad gubernamental y la deuda pública, con el fin de aprovechar racionalmente los recursos estatales y promover el desarrollo en beneficio de los habitantes de la Entidad</w:t>
      </w:r>
      <w:r w:rsidR="00277E90" w:rsidRPr="00073835">
        <w:rPr>
          <w:rFonts w:ascii="Arial" w:hAnsi="Arial" w:cs="Arial"/>
          <w:sz w:val="20"/>
          <w:szCs w:val="20"/>
        </w:rPr>
        <w:t xml:space="preserve">.     </w:t>
      </w:r>
    </w:p>
    <w:p w:rsidR="00277E90" w:rsidRPr="00AF5177" w:rsidRDefault="00277E90" w:rsidP="00277E90">
      <w:pPr>
        <w:spacing w:line="100" w:lineRule="atLeast"/>
        <w:jc w:val="both"/>
        <w:rPr>
          <w:rFonts w:ascii="Arial" w:eastAsia="Times New Roman" w:hAnsi="Arial" w:cs="Arial"/>
          <w:sz w:val="20"/>
          <w:szCs w:val="20"/>
          <w:lang w:bidi="ar-SA"/>
        </w:rPr>
      </w:pPr>
    </w:p>
    <w:p w:rsidR="00277E90" w:rsidRPr="00AF5177" w:rsidRDefault="00277E90" w:rsidP="00277E90">
      <w:pPr>
        <w:spacing w:line="100" w:lineRule="atLeast"/>
        <w:jc w:val="both"/>
        <w:rPr>
          <w:rFonts w:ascii="Arial" w:eastAsia="Times New Roman" w:hAnsi="Arial" w:cs="Arial"/>
          <w:b/>
          <w:i/>
          <w:sz w:val="20"/>
          <w:szCs w:val="20"/>
          <w:lang w:bidi="ar-SA"/>
        </w:rPr>
      </w:pPr>
      <w:r w:rsidRPr="00714173">
        <w:rPr>
          <w:rFonts w:ascii="Arial" w:hAnsi="Arial" w:cs="Arial"/>
          <w:b/>
          <w:i/>
          <w:color w:val="B5A66B"/>
          <w:sz w:val="20"/>
          <w:szCs w:val="20"/>
        </w:rPr>
        <w:t xml:space="preserve">b) </w:t>
      </w:r>
      <w:r>
        <w:rPr>
          <w:rFonts w:ascii="Arial" w:hAnsi="Arial" w:cs="Arial"/>
          <w:b/>
          <w:i/>
          <w:color w:val="B5A66B"/>
          <w:sz w:val="20"/>
          <w:szCs w:val="20"/>
        </w:rPr>
        <w:t xml:space="preserve">Principal </w:t>
      </w:r>
      <w:r w:rsidRPr="00714173">
        <w:rPr>
          <w:rFonts w:ascii="Arial" w:hAnsi="Arial" w:cs="Arial"/>
          <w:b/>
          <w:i/>
          <w:color w:val="B5A66B"/>
          <w:sz w:val="20"/>
          <w:szCs w:val="20"/>
        </w:rPr>
        <w:t>Actividad</w:t>
      </w:r>
    </w:p>
    <w:p w:rsidR="00277E90" w:rsidRPr="00AF5177" w:rsidRDefault="00277E90" w:rsidP="00277E90">
      <w:pPr>
        <w:pStyle w:val="Prrafodelista"/>
        <w:tabs>
          <w:tab w:val="clear" w:pos="360"/>
          <w:tab w:val="left" w:pos="480"/>
        </w:tabs>
        <w:ind w:left="709" w:firstLine="0"/>
        <w:rPr>
          <w:rFonts w:ascii="Arial" w:hAnsi="Arial"/>
          <w:sz w:val="20"/>
          <w:szCs w:val="20"/>
        </w:rPr>
      </w:pPr>
    </w:p>
    <w:p w:rsidR="00277E90" w:rsidRPr="00543BA1" w:rsidRDefault="00CA5094" w:rsidP="00277E90">
      <w:pPr>
        <w:pStyle w:val="Prrafodelista"/>
        <w:numPr>
          <w:ilvl w:val="0"/>
          <w:numId w:val="25"/>
        </w:numPr>
        <w:tabs>
          <w:tab w:val="left" w:pos="480"/>
        </w:tabs>
        <w:ind w:left="709" w:hanging="283"/>
        <w:rPr>
          <w:rFonts w:ascii="Arial" w:hAnsi="Arial"/>
          <w:sz w:val="20"/>
          <w:szCs w:val="20"/>
        </w:rPr>
      </w:pPr>
      <w:r>
        <w:rPr>
          <w:rFonts w:ascii="Arial" w:hAnsi="Arial"/>
          <w:sz w:val="20"/>
          <w:szCs w:val="20"/>
        </w:rPr>
        <w:t>Recaudar, fiscalizar y administrar</w:t>
      </w:r>
      <w:r w:rsidRPr="00CA5094">
        <w:rPr>
          <w:rFonts w:ascii="Arial" w:hAnsi="Arial"/>
          <w:sz w:val="20"/>
          <w:szCs w:val="20"/>
        </w:rPr>
        <w:t xml:space="preserve"> los impuestos y otras contribuciones, los productos</w:t>
      </w:r>
      <w:r w:rsidRPr="00CA5094">
        <w:rPr>
          <w:rFonts w:ascii="Arial" w:hAnsi="Arial"/>
          <w:sz w:val="20"/>
          <w:szCs w:val="20"/>
        </w:rPr>
        <w:br/>
        <w:t>y aprovechamientos; así también determina los créditos fiscales y sus accesorios y/o</w:t>
      </w:r>
      <w:r w:rsidRPr="00CA5094">
        <w:rPr>
          <w:rFonts w:ascii="Arial" w:hAnsi="Arial"/>
          <w:sz w:val="20"/>
          <w:szCs w:val="20"/>
        </w:rPr>
        <w:br/>
      </w:r>
      <w:r>
        <w:rPr>
          <w:rFonts w:ascii="Arial" w:hAnsi="Arial"/>
          <w:sz w:val="20"/>
          <w:szCs w:val="20"/>
        </w:rPr>
        <w:t xml:space="preserve">verifica el correcto cumplimiento de </w:t>
      </w:r>
      <w:r w:rsidRPr="00CA5094">
        <w:rPr>
          <w:rFonts w:ascii="Arial" w:hAnsi="Arial"/>
          <w:sz w:val="20"/>
          <w:szCs w:val="20"/>
        </w:rPr>
        <w:t xml:space="preserve">las </w:t>
      </w:r>
      <w:r>
        <w:rPr>
          <w:rFonts w:ascii="Arial" w:hAnsi="Arial"/>
          <w:sz w:val="20"/>
          <w:szCs w:val="20"/>
        </w:rPr>
        <w:t>obligaciones fiscales; recibe</w:t>
      </w:r>
      <w:r w:rsidRPr="00CA5094">
        <w:rPr>
          <w:rFonts w:ascii="Arial" w:hAnsi="Arial"/>
          <w:sz w:val="20"/>
          <w:szCs w:val="20"/>
        </w:rPr>
        <w:t xml:space="preserve"> y registra las</w:t>
      </w:r>
      <w:r w:rsidRPr="00CA5094">
        <w:rPr>
          <w:rFonts w:ascii="Arial" w:hAnsi="Arial"/>
          <w:sz w:val="20"/>
          <w:szCs w:val="20"/>
        </w:rPr>
        <w:br/>
        <w:t>participaciones y aportaciones federales, así como los ingresos que por cualquier concepto</w:t>
      </w:r>
      <w:r w:rsidRPr="00CA5094">
        <w:rPr>
          <w:rFonts w:ascii="Arial" w:hAnsi="Arial"/>
          <w:sz w:val="20"/>
          <w:szCs w:val="20"/>
        </w:rPr>
        <w:br/>
        <w:t>perciba el Estado</w:t>
      </w:r>
      <w:r w:rsidR="00277E90" w:rsidRPr="00543BA1">
        <w:rPr>
          <w:rFonts w:ascii="Arial" w:hAnsi="Arial"/>
          <w:sz w:val="20"/>
          <w:szCs w:val="20"/>
        </w:rPr>
        <w:t xml:space="preserve">. </w:t>
      </w:r>
    </w:p>
    <w:p w:rsidR="00277E90" w:rsidRPr="00CA5094" w:rsidRDefault="00CA5094" w:rsidP="00277E90">
      <w:pPr>
        <w:pStyle w:val="Prrafodelista"/>
        <w:numPr>
          <w:ilvl w:val="0"/>
          <w:numId w:val="25"/>
        </w:numPr>
        <w:tabs>
          <w:tab w:val="left" w:pos="480"/>
        </w:tabs>
        <w:ind w:left="709" w:hanging="283"/>
        <w:rPr>
          <w:rFonts w:ascii="Arial" w:hAnsi="Arial"/>
          <w:sz w:val="20"/>
          <w:szCs w:val="20"/>
        </w:rPr>
      </w:pPr>
      <w:r>
        <w:rPr>
          <w:rFonts w:ascii="Arial" w:hAnsi="Arial"/>
          <w:sz w:val="20"/>
          <w:szCs w:val="20"/>
        </w:rPr>
        <w:t>Otorga</w:t>
      </w:r>
      <w:r w:rsidRPr="00CA5094">
        <w:rPr>
          <w:rFonts w:ascii="Arial" w:hAnsi="Arial"/>
          <w:sz w:val="20"/>
          <w:szCs w:val="20"/>
        </w:rPr>
        <w:t xml:space="preserve"> estímulos fiscales, en términos de lo establecido en el Código de la Hacienda</w:t>
      </w:r>
      <w:r w:rsidRPr="00CA5094">
        <w:rPr>
          <w:rFonts w:ascii="Arial" w:hAnsi="Arial"/>
          <w:sz w:val="20"/>
          <w:szCs w:val="20"/>
        </w:rPr>
        <w:br/>
        <w:t>Pública para el Estado de Chiapas, el Convenio de Colaboración Administrativa en Materia</w:t>
      </w:r>
      <w:r w:rsidRPr="00CA5094">
        <w:rPr>
          <w:rFonts w:ascii="Arial" w:hAnsi="Arial"/>
          <w:sz w:val="20"/>
          <w:szCs w:val="20"/>
        </w:rPr>
        <w:br/>
        <w:t>Fiscal Federal, celebrado con la Secretaría de Hacienda y Crédito Público, y la Ley de Derechos</w:t>
      </w:r>
      <w:r w:rsidRPr="00CA5094">
        <w:rPr>
          <w:rFonts w:ascii="Arial" w:hAnsi="Arial"/>
          <w:sz w:val="20"/>
          <w:szCs w:val="20"/>
        </w:rPr>
        <w:br/>
        <w:t>del Estado de Chiapas</w:t>
      </w:r>
      <w:r w:rsidR="00277E90" w:rsidRPr="00CA5094">
        <w:rPr>
          <w:rFonts w:ascii="Arial" w:hAnsi="Arial"/>
          <w:sz w:val="20"/>
          <w:szCs w:val="20"/>
        </w:rPr>
        <w:t>.</w:t>
      </w:r>
    </w:p>
    <w:p w:rsidR="00277E90" w:rsidRPr="00277E90" w:rsidRDefault="00CA5094" w:rsidP="00277E90">
      <w:pPr>
        <w:pStyle w:val="Prrafodelista"/>
        <w:numPr>
          <w:ilvl w:val="0"/>
          <w:numId w:val="25"/>
        </w:numPr>
        <w:tabs>
          <w:tab w:val="left" w:pos="480"/>
        </w:tabs>
        <w:ind w:left="709" w:hanging="283"/>
        <w:rPr>
          <w:rFonts w:ascii="Arial" w:hAnsi="Arial"/>
          <w:sz w:val="20"/>
          <w:szCs w:val="20"/>
        </w:rPr>
      </w:pPr>
      <w:r>
        <w:rPr>
          <w:rFonts w:ascii="Arial" w:hAnsi="Arial"/>
          <w:sz w:val="20"/>
          <w:szCs w:val="20"/>
        </w:rPr>
        <w:t>Elabora</w:t>
      </w:r>
      <w:r w:rsidRPr="00CA5094">
        <w:rPr>
          <w:rFonts w:ascii="Arial" w:hAnsi="Arial"/>
          <w:sz w:val="20"/>
          <w:szCs w:val="20"/>
        </w:rPr>
        <w:t xml:space="preserve"> proyectos de Ley de Ingresos del Estado, Presupuesto de Egresos del Estado, así</w:t>
      </w:r>
      <w:r w:rsidRPr="00CA5094">
        <w:rPr>
          <w:rFonts w:ascii="Arial" w:hAnsi="Arial"/>
          <w:sz w:val="20"/>
          <w:szCs w:val="20"/>
        </w:rPr>
        <w:br/>
        <w:t>como el Informe de Avance de Gestión Financiera y la Cuenta Pública, para su presentación al</w:t>
      </w:r>
      <w:r w:rsidRPr="00CA5094">
        <w:rPr>
          <w:rFonts w:ascii="Arial" w:hAnsi="Arial"/>
          <w:sz w:val="20"/>
          <w:szCs w:val="20"/>
        </w:rPr>
        <w:br/>
        <w:t>Ejecutivo del Estado</w:t>
      </w:r>
      <w:r w:rsidR="00277E90" w:rsidRPr="00277E90">
        <w:rPr>
          <w:rFonts w:ascii="Arial" w:hAnsi="Arial"/>
          <w:sz w:val="20"/>
          <w:szCs w:val="20"/>
        </w:rPr>
        <w:t>.</w:t>
      </w:r>
    </w:p>
    <w:p w:rsidR="00277E90" w:rsidRPr="00277E90" w:rsidRDefault="00CA5094" w:rsidP="00277E90">
      <w:pPr>
        <w:pStyle w:val="Prrafodelista"/>
        <w:numPr>
          <w:ilvl w:val="0"/>
          <w:numId w:val="25"/>
        </w:numPr>
        <w:tabs>
          <w:tab w:val="left" w:pos="480"/>
        </w:tabs>
        <w:ind w:left="709" w:hanging="283"/>
        <w:rPr>
          <w:rFonts w:ascii="Arial" w:hAnsi="Arial"/>
          <w:sz w:val="20"/>
          <w:szCs w:val="20"/>
        </w:rPr>
      </w:pPr>
      <w:r>
        <w:rPr>
          <w:rFonts w:ascii="Arial" w:hAnsi="Arial"/>
          <w:sz w:val="20"/>
          <w:szCs w:val="20"/>
        </w:rPr>
        <w:t>Implementa</w:t>
      </w:r>
      <w:r w:rsidRPr="00CA5094">
        <w:rPr>
          <w:rFonts w:ascii="Arial" w:hAnsi="Arial"/>
          <w:sz w:val="20"/>
          <w:szCs w:val="20"/>
        </w:rPr>
        <w:t xml:space="preserve"> mecanismos para la integración, evaluación y vinculación de información de</w:t>
      </w:r>
      <w:r w:rsidRPr="00CA5094">
        <w:rPr>
          <w:rFonts w:ascii="Arial" w:hAnsi="Arial"/>
          <w:sz w:val="20"/>
          <w:szCs w:val="20"/>
        </w:rPr>
        <w:br/>
        <w:t>operaciones financieras, recursos, derechos o bienes de cualquier naturaleza, para coadyuvar</w:t>
      </w:r>
      <w:r w:rsidRPr="00CA5094">
        <w:rPr>
          <w:rFonts w:ascii="Arial" w:hAnsi="Arial"/>
          <w:sz w:val="20"/>
          <w:szCs w:val="20"/>
        </w:rPr>
        <w:br/>
        <w:t>en la prevención de delitos</w:t>
      </w:r>
      <w:r w:rsidR="00277E90" w:rsidRPr="00277E90">
        <w:rPr>
          <w:rFonts w:ascii="Arial" w:hAnsi="Arial"/>
          <w:sz w:val="20"/>
          <w:szCs w:val="20"/>
        </w:rPr>
        <w:t>.</w:t>
      </w:r>
    </w:p>
    <w:p w:rsidR="00277E90" w:rsidRPr="00CA5094" w:rsidRDefault="002919C3" w:rsidP="00277E90">
      <w:pPr>
        <w:pStyle w:val="Prrafodelista"/>
        <w:numPr>
          <w:ilvl w:val="0"/>
          <w:numId w:val="25"/>
        </w:numPr>
        <w:tabs>
          <w:tab w:val="left" w:pos="480"/>
        </w:tabs>
        <w:ind w:left="709" w:hanging="283"/>
        <w:rPr>
          <w:rFonts w:ascii="Arial" w:hAnsi="Arial"/>
          <w:sz w:val="20"/>
          <w:szCs w:val="20"/>
        </w:rPr>
      </w:pPr>
      <w:r>
        <w:rPr>
          <w:rFonts w:ascii="Arial" w:hAnsi="Arial"/>
          <w:sz w:val="20"/>
          <w:szCs w:val="20"/>
        </w:rPr>
        <w:t>Emite</w:t>
      </w:r>
      <w:r w:rsidR="00CA5094" w:rsidRPr="00CA5094">
        <w:rPr>
          <w:rFonts w:ascii="Arial" w:hAnsi="Arial"/>
          <w:sz w:val="20"/>
          <w:szCs w:val="20"/>
        </w:rPr>
        <w:t xml:space="preserve"> Acuerdos, Decretos, Normas, Reglas, Lineamientos y Manuales en materia</w:t>
      </w:r>
      <w:r w:rsidR="00CA5094" w:rsidRPr="00CA5094">
        <w:rPr>
          <w:rFonts w:ascii="Arial" w:hAnsi="Arial"/>
          <w:sz w:val="20"/>
          <w:szCs w:val="20"/>
        </w:rPr>
        <w:br/>
        <w:t>hacendaria, de recaudación, presupuestaria, ejercicio del gasto público, inversión de los</w:t>
      </w:r>
      <w:r w:rsidR="00CA5094" w:rsidRPr="00CA5094">
        <w:rPr>
          <w:rFonts w:ascii="Arial" w:hAnsi="Arial"/>
          <w:sz w:val="20"/>
          <w:szCs w:val="20"/>
        </w:rPr>
        <w:br/>
        <w:t>recursos públicos, contabilidad gubernamental, financiera, deuda pública, para el manejo de los</w:t>
      </w:r>
      <w:r w:rsidR="00CA5094" w:rsidRPr="00CA5094">
        <w:rPr>
          <w:rFonts w:ascii="Arial" w:hAnsi="Arial"/>
          <w:sz w:val="20"/>
          <w:szCs w:val="20"/>
        </w:rPr>
        <w:br/>
        <w:t>fondos de la Tesorería Única, así como para la administración de recursos humanos, desarrollo</w:t>
      </w:r>
      <w:r w:rsidR="00CA5094" w:rsidRPr="00CA5094">
        <w:rPr>
          <w:rFonts w:ascii="Arial" w:hAnsi="Arial"/>
          <w:sz w:val="20"/>
          <w:szCs w:val="20"/>
        </w:rPr>
        <w:br/>
        <w:t>administrativo y profesionalización, así también para el manejo de las estructuras orgánicas y</w:t>
      </w:r>
      <w:r w:rsidR="00CA5094" w:rsidRPr="00CA5094">
        <w:rPr>
          <w:rFonts w:ascii="Arial" w:hAnsi="Arial"/>
          <w:sz w:val="20"/>
          <w:szCs w:val="20"/>
        </w:rPr>
        <w:br/>
        <w:t>plantilla de plazas de la Administración Pública Estatal</w:t>
      </w:r>
      <w:r w:rsidR="00277E90" w:rsidRPr="00CA5094">
        <w:rPr>
          <w:rFonts w:ascii="Arial" w:hAnsi="Arial"/>
          <w:sz w:val="20"/>
          <w:szCs w:val="20"/>
        </w:rPr>
        <w:t>.</w:t>
      </w:r>
    </w:p>
    <w:p w:rsidR="00277E90" w:rsidRPr="002919C3" w:rsidRDefault="002919C3" w:rsidP="00277E90">
      <w:pPr>
        <w:pStyle w:val="Prrafodelista"/>
        <w:numPr>
          <w:ilvl w:val="0"/>
          <w:numId w:val="25"/>
        </w:numPr>
        <w:tabs>
          <w:tab w:val="left" w:pos="480"/>
        </w:tabs>
        <w:ind w:left="709" w:hanging="283"/>
        <w:rPr>
          <w:rFonts w:ascii="Arial" w:hAnsi="Arial"/>
          <w:sz w:val="20"/>
          <w:szCs w:val="20"/>
        </w:rPr>
      </w:pPr>
      <w:r>
        <w:rPr>
          <w:rFonts w:ascii="Arial" w:hAnsi="Arial"/>
          <w:sz w:val="20"/>
          <w:szCs w:val="20"/>
        </w:rPr>
        <w:t>Integra</w:t>
      </w:r>
      <w:r w:rsidRPr="002919C3">
        <w:rPr>
          <w:rFonts w:ascii="Arial" w:hAnsi="Arial"/>
          <w:sz w:val="20"/>
          <w:szCs w:val="20"/>
        </w:rPr>
        <w:t xml:space="preserve"> el Informe Anual de Gobierno, así como el Plan Estatal de Desarrollo, para su</w:t>
      </w:r>
      <w:r w:rsidRPr="002919C3">
        <w:rPr>
          <w:rFonts w:ascii="Arial" w:hAnsi="Arial"/>
          <w:sz w:val="20"/>
          <w:szCs w:val="20"/>
        </w:rPr>
        <w:br/>
        <w:t>presentación al Ejecutivo del Estado</w:t>
      </w:r>
      <w:r w:rsidR="00277E90" w:rsidRPr="002919C3">
        <w:rPr>
          <w:rFonts w:ascii="Arial" w:hAnsi="Arial"/>
          <w:sz w:val="20"/>
          <w:szCs w:val="20"/>
        </w:rPr>
        <w:t>.</w:t>
      </w:r>
    </w:p>
    <w:p w:rsidR="00277E90" w:rsidRPr="002919C3" w:rsidRDefault="002919C3" w:rsidP="00277E90">
      <w:pPr>
        <w:pStyle w:val="Prrafodelista"/>
        <w:numPr>
          <w:ilvl w:val="0"/>
          <w:numId w:val="25"/>
        </w:numPr>
        <w:tabs>
          <w:tab w:val="left" w:pos="480"/>
        </w:tabs>
        <w:ind w:left="709" w:hanging="283"/>
        <w:rPr>
          <w:rFonts w:ascii="Arial" w:hAnsi="Arial"/>
          <w:sz w:val="20"/>
          <w:szCs w:val="20"/>
        </w:rPr>
      </w:pPr>
      <w:r>
        <w:rPr>
          <w:rFonts w:ascii="Arial" w:hAnsi="Arial"/>
          <w:sz w:val="20"/>
          <w:szCs w:val="20"/>
        </w:rPr>
        <w:t>Ejerce</w:t>
      </w:r>
      <w:r w:rsidRPr="002919C3">
        <w:rPr>
          <w:rFonts w:ascii="Arial" w:hAnsi="Arial"/>
          <w:sz w:val="20"/>
          <w:szCs w:val="20"/>
        </w:rPr>
        <w:t xml:space="preserve"> las atribuciones que al Gobierno del Estado le confiere el Convenio de Colaboración</w:t>
      </w:r>
      <w:r w:rsidRPr="002919C3">
        <w:rPr>
          <w:rFonts w:ascii="Arial" w:hAnsi="Arial"/>
          <w:sz w:val="20"/>
          <w:szCs w:val="20"/>
        </w:rPr>
        <w:br/>
        <w:t>Administrativa en Materia Fiscal Federal, así como los anexos que del mismo emanen,</w:t>
      </w:r>
      <w:r w:rsidRPr="002919C3">
        <w:rPr>
          <w:rFonts w:ascii="Arial" w:hAnsi="Arial"/>
          <w:sz w:val="20"/>
          <w:szCs w:val="20"/>
        </w:rPr>
        <w:br/>
        <w:t>celebrado con la Secretaría de Hacienda y Crédito Público</w:t>
      </w:r>
      <w:r w:rsidR="00277E90" w:rsidRPr="002919C3">
        <w:rPr>
          <w:rFonts w:ascii="Arial" w:hAnsi="Arial"/>
          <w:sz w:val="20"/>
          <w:szCs w:val="20"/>
        </w:rPr>
        <w:t>.</w:t>
      </w:r>
    </w:p>
    <w:p w:rsidR="00277E90" w:rsidRPr="002919C3" w:rsidRDefault="002919C3" w:rsidP="00277E90">
      <w:pPr>
        <w:pStyle w:val="Prrafodelista"/>
        <w:numPr>
          <w:ilvl w:val="0"/>
          <w:numId w:val="25"/>
        </w:numPr>
        <w:tabs>
          <w:tab w:val="left" w:pos="480"/>
        </w:tabs>
        <w:ind w:left="709" w:hanging="283"/>
        <w:rPr>
          <w:rFonts w:ascii="Arial" w:hAnsi="Arial"/>
          <w:sz w:val="20"/>
          <w:szCs w:val="20"/>
        </w:rPr>
      </w:pPr>
      <w:r>
        <w:rPr>
          <w:rFonts w:ascii="Arial" w:hAnsi="Arial"/>
          <w:sz w:val="20"/>
          <w:szCs w:val="20"/>
        </w:rPr>
        <w:t>Autoriza</w:t>
      </w:r>
      <w:r w:rsidRPr="002919C3">
        <w:rPr>
          <w:rFonts w:ascii="Arial" w:hAnsi="Arial"/>
          <w:sz w:val="20"/>
          <w:szCs w:val="20"/>
        </w:rPr>
        <w:t xml:space="preserve"> la condonación de multas impuestas, en términos del Código de la Hacienda</w:t>
      </w:r>
      <w:r w:rsidRPr="002919C3">
        <w:rPr>
          <w:rFonts w:ascii="Arial" w:hAnsi="Arial"/>
          <w:sz w:val="20"/>
          <w:szCs w:val="20"/>
        </w:rPr>
        <w:br/>
        <w:t>Pública para el Estado de Chiapas, y en materia federal en términos del Código Fiscal de la</w:t>
      </w:r>
      <w:r w:rsidRPr="002919C3">
        <w:rPr>
          <w:rFonts w:ascii="Arial" w:hAnsi="Arial"/>
          <w:sz w:val="20"/>
          <w:szCs w:val="20"/>
        </w:rPr>
        <w:br/>
        <w:t>Federación y del Convenio de Colaboración Administrativa en Materia Fiscal Federal, celebrado</w:t>
      </w:r>
      <w:r w:rsidRPr="002919C3">
        <w:rPr>
          <w:rFonts w:ascii="Arial" w:hAnsi="Arial"/>
          <w:sz w:val="20"/>
          <w:szCs w:val="20"/>
        </w:rPr>
        <w:br/>
        <w:t>con la Secretaría de Hacienda y Crédito Público.</w:t>
      </w:r>
    </w:p>
    <w:p w:rsidR="00277E90" w:rsidRPr="002919C3" w:rsidRDefault="002919C3" w:rsidP="00277E90">
      <w:pPr>
        <w:pStyle w:val="Prrafodelista"/>
        <w:numPr>
          <w:ilvl w:val="0"/>
          <w:numId w:val="25"/>
        </w:numPr>
        <w:tabs>
          <w:tab w:val="left" w:pos="480"/>
        </w:tabs>
        <w:ind w:left="709" w:hanging="283"/>
        <w:rPr>
          <w:rFonts w:ascii="Arial" w:hAnsi="Arial"/>
          <w:sz w:val="20"/>
          <w:szCs w:val="20"/>
        </w:rPr>
      </w:pPr>
      <w:r>
        <w:rPr>
          <w:rFonts w:ascii="Arial" w:hAnsi="Arial"/>
          <w:sz w:val="20"/>
          <w:szCs w:val="20"/>
        </w:rPr>
        <w:t>Aprueba</w:t>
      </w:r>
      <w:r w:rsidRPr="002919C3">
        <w:rPr>
          <w:rFonts w:ascii="Arial" w:hAnsi="Arial"/>
          <w:sz w:val="20"/>
          <w:szCs w:val="20"/>
        </w:rPr>
        <w:t xml:space="preserve"> presupuestal y funcionalmente la creación, modificación y cancelación de las</w:t>
      </w:r>
      <w:r w:rsidRPr="002919C3">
        <w:rPr>
          <w:rFonts w:ascii="Arial" w:hAnsi="Arial"/>
          <w:sz w:val="20"/>
          <w:szCs w:val="20"/>
        </w:rPr>
        <w:br/>
        <w:t>estructuras orgánicas y plantillas de plazas de proyectos institucionales y de inversión de la</w:t>
      </w:r>
      <w:r w:rsidRPr="002919C3">
        <w:rPr>
          <w:rFonts w:ascii="Arial" w:hAnsi="Arial"/>
          <w:sz w:val="20"/>
          <w:szCs w:val="20"/>
        </w:rPr>
        <w:br/>
        <w:t>Administración Pública Estatal, así también autorizamos los dictámenes correspondientes</w:t>
      </w:r>
      <w:r w:rsidR="00277E90" w:rsidRPr="002919C3">
        <w:rPr>
          <w:rFonts w:ascii="Arial" w:hAnsi="Arial"/>
          <w:sz w:val="20"/>
          <w:szCs w:val="20"/>
        </w:rPr>
        <w:t>.</w:t>
      </w:r>
    </w:p>
    <w:p w:rsidR="00277E90" w:rsidRPr="00277E90" w:rsidRDefault="002919C3" w:rsidP="00277E90">
      <w:pPr>
        <w:pStyle w:val="Prrafodelista"/>
        <w:numPr>
          <w:ilvl w:val="0"/>
          <w:numId w:val="25"/>
        </w:numPr>
        <w:tabs>
          <w:tab w:val="left" w:pos="480"/>
        </w:tabs>
        <w:ind w:left="709" w:hanging="283"/>
        <w:rPr>
          <w:rFonts w:ascii="Arial" w:hAnsi="Arial"/>
          <w:sz w:val="20"/>
          <w:szCs w:val="20"/>
        </w:rPr>
      </w:pPr>
      <w:r w:rsidRPr="002919C3">
        <w:rPr>
          <w:rFonts w:ascii="Arial" w:hAnsi="Arial"/>
          <w:sz w:val="20"/>
          <w:szCs w:val="20"/>
        </w:rPr>
        <w:lastRenderedPageBreak/>
        <w:t>Autoriza el cálculo de nóminas para el pago de sueldos, percepciones y compensaciones</w:t>
      </w:r>
      <w:r w:rsidRPr="002919C3">
        <w:rPr>
          <w:rFonts w:ascii="Arial" w:hAnsi="Arial"/>
          <w:sz w:val="20"/>
          <w:szCs w:val="20"/>
        </w:rPr>
        <w:br/>
        <w:t>de los servidores públicos de la Administración Pública Centralizada</w:t>
      </w:r>
      <w:r w:rsidR="00277E90" w:rsidRPr="00277E90">
        <w:rPr>
          <w:rFonts w:ascii="Arial" w:hAnsi="Arial"/>
          <w:sz w:val="20"/>
          <w:szCs w:val="20"/>
        </w:rPr>
        <w:t>.</w:t>
      </w:r>
    </w:p>
    <w:p w:rsidR="002919C3" w:rsidRPr="00543BA1" w:rsidRDefault="002919C3" w:rsidP="00277E90">
      <w:pPr>
        <w:pStyle w:val="Prrafodelista"/>
        <w:numPr>
          <w:ilvl w:val="0"/>
          <w:numId w:val="25"/>
        </w:numPr>
        <w:tabs>
          <w:tab w:val="left" w:pos="480"/>
        </w:tabs>
        <w:ind w:left="709" w:hanging="283"/>
        <w:rPr>
          <w:rFonts w:ascii="Arial" w:hAnsi="Arial"/>
          <w:sz w:val="20"/>
          <w:szCs w:val="20"/>
        </w:rPr>
      </w:pPr>
      <w:r>
        <w:rPr>
          <w:rFonts w:ascii="Arial" w:hAnsi="Arial"/>
          <w:sz w:val="20"/>
          <w:szCs w:val="20"/>
        </w:rPr>
        <w:t xml:space="preserve">Coordina </w:t>
      </w:r>
      <w:r w:rsidRPr="002919C3">
        <w:rPr>
          <w:rFonts w:ascii="Arial" w:hAnsi="Arial"/>
          <w:sz w:val="20"/>
          <w:szCs w:val="20"/>
        </w:rPr>
        <w:t>la elaboración de los esquemas operativos que deban instrumentar los</w:t>
      </w:r>
      <w:r w:rsidRPr="002919C3">
        <w:rPr>
          <w:rFonts w:ascii="Arial" w:hAnsi="Arial"/>
          <w:sz w:val="20"/>
          <w:szCs w:val="20"/>
        </w:rPr>
        <w:br/>
        <w:t>fideicomisos públicos estatales, para el adecuado control y operación de sus objetivos.</w:t>
      </w:r>
    </w:p>
    <w:p w:rsidR="00277E90" w:rsidRPr="002919C3" w:rsidRDefault="002919C3" w:rsidP="00277E90">
      <w:pPr>
        <w:pStyle w:val="Prrafodelista"/>
        <w:numPr>
          <w:ilvl w:val="0"/>
          <w:numId w:val="25"/>
        </w:numPr>
        <w:tabs>
          <w:tab w:val="left" w:pos="480"/>
        </w:tabs>
        <w:ind w:left="709" w:hanging="283"/>
        <w:rPr>
          <w:rFonts w:ascii="Arial" w:hAnsi="Arial"/>
          <w:sz w:val="20"/>
          <w:szCs w:val="20"/>
        </w:rPr>
      </w:pPr>
      <w:r w:rsidRPr="002919C3">
        <w:rPr>
          <w:rFonts w:ascii="Arial" w:hAnsi="Arial"/>
          <w:sz w:val="20"/>
          <w:szCs w:val="20"/>
        </w:rPr>
        <w:t>Pr</w:t>
      </w:r>
      <w:r>
        <w:rPr>
          <w:rFonts w:ascii="Arial" w:hAnsi="Arial"/>
          <w:sz w:val="20"/>
          <w:szCs w:val="20"/>
        </w:rPr>
        <w:t>omueve</w:t>
      </w:r>
      <w:r w:rsidRPr="002919C3">
        <w:rPr>
          <w:rFonts w:ascii="Arial" w:hAnsi="Arial"/>
          <w:sz w:val="20"/>
          <w:szCs w:val="20"/>
        </w:rPr>
        <w:t xml:space="preserve"> que los Organismos Públicos adopten e implementen el Presupuesto basado en</w:t>
      </w:r>
      <w:r w:rsidRPr="002919C3">
        <w:rPr>
          <w:rFonts w:ascii="Arial" w:hAnsi="Arial"/>
          <w:sz w:val="20"/>
          <w:szCs w:val="20"/>
        </w:rPr>
        <w:br/>
        <w:t>Resultados y el Sistema de Evaluación del Desempeño</w:t>
      </w:r>
      <w:r w:rsidR="00277E90" w:rsidRPr="002919C3">
        <w:rPr>
          <w:rFonts w:ascii="Arial" w:hAnsi="Arial"/>
          <w:sz w:val="20"/>
          <w:szCs w:val="20"/>
        </w:rPr>
        <w:t>.</w:t>
      </w:r>
    </w:p>
    <w:p w:rsidR="00277E90" w:rsidRPr="00543BA1" w:rsidRDefault="002919C3" w:rsidP="00277E90">
      <w:pPr>
        <w:pStyle w:val="Prrafodelista"/>
        <w:numPr>
          <w:ilvl w:val="0"/>
          <w:numId w:val="25"/>
        </w:numPr>
        <w:tabs>
          <w:tab w:val="left" w:pos="480"/>
        </w:tabs>
        <w:ind w:left="709" w:hanging="283"/>
        <w:rPr>
          <w:rFonts w:ascii="Arial" w:hAnsi="Arial"/>
          <w:sz w:val="20"/>
          <w:szCs w:val="20"/>
        </w:rPr>
      </w:pPr>
      <w:r w:rsidRPr="00543BA1">
        <w:rPr>
          <w:rFonts w:ascii="Arial" w:hAnsi="Arial"/>
          <w:sz w:val="20"/>
          <w:szCs w:val="20"/>
        </w:rPr>
        <w:t>Propone las medidas adecuadas para el pago de las erogaciones que se realicen por</w:t>
      </w:r>
      <w:r w:rsidRPr="00543BA1">
        <w:rPr>
          <w:rFonts w:ascii="Arial" w:hAnsi="Arial"/>
          <w:sz w:val="20"/>
          <w:szCs w:val="20"/>
        </w:rPr>
        <w:br/>
        <w:t>concepto de proyectos de inversión, de adquisiciones y de servicios de la Administración Pública</w:t>
      </w:r>
      <w:r w:rsidRPr="00543BA1">
        <w:rPr>
          <w:rFonts w:ascii="Arial" w:hAnsi="Arial"/>
          <w:sz w:val="20"/>
          <w:szCs w:val="20"/>
        </w:rPr>
        <w:br/>
        <w:t>Centralizada, a través de la Tesorería Única</w:t>
      </w:r>
      <w:r w:rsidR="00277E90" w:rsidRPr="00543BA1">
        <w:rPr>
          <w:rFonts w:ascii="Arial" w:hAnsi="Arial"/>
          <w:sz w:val="20"/>
          <w:szCs w:val="20"/>
        </w:rPr>
        <w:t>.</w:t>
      </w:r>
    </w:p>
    <w:p w:rsidR="00277E90" w:rsidRDefault="00277E90" w:rsidP="00277E90">
      <w:pPr>
        <w:tabs>
          <w:tab w:val="left" w:pos="480"/>
        </w:tabs>
        <w:jc w:val="both"/>
        <w:rPr>
          <w:rFonts w:ascii="Arial" w:eastAsia="Times New Roman" w:hAnsi="Arial" w:cs="Arial"/>
          <w:sz w:val="20"/>
          <w:szCs w:val="20"/>
          <w:lang w:bidi="ar-SA"/>
        </w:rPr>
      </w:pPr>
    </w:p>
    <w:p w:rsidR="008F3976" w:rsidRPr="00AF5177" w:rsidRDefault="008F3976" w:rsidP="00277E90">
      <w:pPr>
        <w:tabs>
          <w:tab w:val="left" w:pos="480"/>
        </w:tabs>
        <w:jc w:val="both"/>
        <w:rPr>
          <w:rFonts w:ascii="Arial" w:eastAsia="Times New Roman" w:hAnsi="Arial" w:cs="Arial"/>
          <w:sz w:val="20"/>
          <w:szCs w:val="20"/>
          <w:lang w:bidi="ar-SA"/>
        </w:rPr>
      </w:pPr>
    </w:p>
    <w:p w:rsidR="00277E90" w:rsidRPr="00714173" w:rsidRDefault="00277E90" w:rsidP="00277E90">
      <w:pPr>
        <w:spacing w:line="100" w:lineRule="atLeast"/>
        <w:jc w:val="both"/>
        <w:rPr>
          <w:rFonts w:ascii="Arial" w:hAnsi="Arial" w:cs="Arial"/>
          <w:b/>
          <w:i/>
          <w:color w:val="B5A66B"/>
          <w:sz w:val="20"/>
          <w:szCs w:val="20"/>
        </w:rPr>
      </w:pPr>
      <w:r w:rsidRPr="00714173">
        <w:rPr>
          <w:rFonts w:ascii="Arial" w:hAnsi="Arial" w:cs="Arial"/>
          <w:b/>
          <w:i/>
          <w:color w:val="B5A66B"/>
          <w:sz w:val="20"/>
          <w:szCs w:val="20"/>
        </w:rPr>
        <w:t>c) Ejercicio Fiscal</w:t>
      </w:r>
    </w:p>
    <w:p w:rsidR="00277E90" w:rsidRPr="00AF5177" w:rsidRDefault="00277E90" w:rsidP="00277E90">
      <w:pPr>
        <w:tabs>
          <w:tab w:val="left" w:pos="345"/>
        </w:tabs>
        <w:spacing w:line="100" w:lineRule="atLeast"/>
        <w:rPr>
          <w:rFonts w:ascii="Arial" w:eastAsia="Times New Roman" w:hAnsi="Arial" w:cs="Arial"/>
          <w:b/>
          <w:i/>
          <w:sz w:val="20"/>
          <w:szCs w:val="20"/>
          <w:lang w:bidi="ar-SA"/>
        </w:rPr>
      </w:pPr>
    </w:p>
    <w:p w:rsidR="00277E90" w:rsidRPr="00AF5177" w:rsidRDefault="00277E90" w:rsidP="00277E90">
      <w:pPr>
        <w:tabs>
          <w:tab w:val="left" w:pos="345"/>
        </w:tabs>
        <w:spacing w:line="100" w:lineRule="atLeast"/>
        <w:rPr>
          <w:rFonts w:ascii="Arial" w:eastAsia="Times New Roman" w:hAnsi="Arial" w:cs="Arial"/>
          <w:sz w:val="20"/>
          <w:szCs w:val="20"/>
          <w:lang w:bidi="ar-SA"/>
        </w:rPr>
      </w:pPr>
      <w:r w:rsidRPr="00AF5177">
        <w:rPr>
          <w:rFonts w:ascii="Arial" w:eastAsia="Times New Roman" w:hAnsi="Arial" w:cs="Arial"/>
          <w:sz w:val="20"/>
          <w:szCs w:val="20"/>
          <w:lang w:bidi="ar-SA"/>
        </w:rPr>
        <w:tab/>
      </w:r>
      <w:r w:rsidR="008F3976">
        <w:rPr>
          <w:rFonts w:ascii="Arial" w:eastAsia="Times New Roman" w:hAnsi="Arial" w:cs="Arial"/>
          <w:sz w:val="20"/>
          <w:szCs w:val="20"/>
          <w:lang w:bidi="ar-SA"/>
        </w:rPr>
        <w:t>Ejercicio 2023</w:t>
      </w:r>
    </w:p>
    <w:p w:rsidR="00277E90" w:rsidRPr="00AF5177" w:rsidRDefault="00277E90" w:rsidP="00277E90">
      <w:pPr>
        <w:tabs>
          <w:tab w:val="left" w:pos="345"/>
        </w:tabs>
        <w:spacing w:line="100" w:lineRule="atLeast"/>
        <w:rPr>
          <w:rFonts w:ascii="Arial" w:eastAsia="Times New Roman" w:hAnsi="Arial" w:cs="Arial"/>
          <w:sz w:val="20"/>
          <w:szCs w:val="20"/>
          <w:lang w:bidi="ar-SA"/>
        </w:rPr>
      </w:pPr>
    </w:p>
    <w:p w:rsidR="00277E90" w:rsidRPr="00714173" w:rsidRDefault="00277E90" w:rsidP="00277E90">
      <w:pPr>
        <w:spacing w:line="100" w:lineRule="atLeast"/>
        <w:jc w:val="both"/>
        <w:rPr>
          <w:rFonts w:ascii="Arial" w:hAnsi="Arial" w:cs="Arial"/>
          <w:b/>
          <w:i/>
          <w:color w:val="B5A66B"/>
          <w:sz w:val="20"/>
          <w:szCs w:val="20"/>
        </w:rPr>
      </w:pPr>
      <w:r w:rsidRPr="00714173">
        <w:rPr>
          <w:rFonts w:ascii="Arial" w:hAnsi="Arial" w:cs="Arial"/>
          <w:b/>
          <w:i/>
          <w:color w:val="B5A66B"/>
          <w:sz w:val="20"/>
          <w:szCs w:val="20"/>
        </w:rPr>
        <w:t>d) Régimen Jurídico</w:t>
      </w:r>
    </w:p>
    <w:p w:rsidR="00277E90" w:rsidRPr="00AF5177" w:rsidRDefault="00277E90" w:rsidP="00277E90">
      <w:pPr>
        <w:spacing w:line="100" w:lineRule="atLeast"/>
        <w:jc w:val="both"/>
        <w:rPr>
          <w:rFonts w:ascii="Arial" w:hAnsi="Arial" w:cs="Arial"/>
          <w:b/>
          <w:sz w:val="20"/>
          <w:szCs w:val="20"/>
        </w:rPr>
      </w:pPr>
    </w:p>
    <w:p w:rsidR="00277E90" w:rsidRPr="00AF5177" w:rsidRDefault="00073835" w:rsidP="00277E90">
      <w:pPr>
        <w:spacing w:line="100" w:lineRule="atLeast"/>
        <w:jc w:val="both"/>
        <w:rPr>
          <w:rFonts w:ascii="Arial" w:hAnsi="Arial" w:cs="Arial"/>
          <w:sz w:val="20"/>
          <w:szCs w:val="20"/>
        </w:rPr>
      </w:pPr>
      <w:r w:rsidRPr="00073835">
        <w:rPr>
          <w:rFonts w:ascii="Arial" w:hAnsi="Arial" w:cs="Arial"/>
          <w:sz w:val="20"/>
          <w:szCs w:val="20"/>
        </w:rPr>
        <w:t>La Secretaría de Hacienda, así como las dependencias centralizadas, utilizan el registro del Gobierno del Estado de Chiapas, para enterar cada una de sus obligaciones fiscales, debido a que se encuentra registrado ante el Servicio de Administración Tributaria, como persona moral, con fines no lucrativos, cuya actividad económica es la administración pública estatal en general, y sus obligaciones son las siguientes:</w:t>
      </w:r>
    </w:p>
    <w:p w:rsidR="00277E90" w:rsidRPr="00AF5177" w:rsidRDefault="00277E90" w:rsidP="00277E90">
      <w:pPr>
        <w:spacing w:line="100" w:lineRule="atLeast"/>
        <w:jc w:val="both"/>
        <w:rPr>
          <w:rFonts w:ascii="Arial" w:hAnsi="Arial" w:cs="Arial"/>
          <w:sz w:val="20"/>
          <w:szCs w:val="20"/>
        </w:rPr>
      </w:pPr>
    </w:p>
    <w:p w:rsidR="00277E90" w:rsidRPr="00CE310E" w:rsidRDefault="00277E90" w:rsidP="00277E90">
      <w:pPr>
        <w:pStyle w:val="Prrafodelista"/>
        <w:numPr>
          <w:ilvl w:val="0"/>
          <w:numId w:val="25"/>
        </w:numPr>
        <w:tabs>
          <w:tab w:val="left" w:pos="480"/>
        </w:tabs>
        <w:ind w:left="709" w:hanging="283"/>
        <w:rPr>
          <w:rFonts w:ascii="Arial" w:hAnsi="Arial"/>
          <w:sz w:val="20"/>
          <w:szCs w:val="20"/>
        </w:rPr>
      </w:pPr>
      <w:r w:rsidRPr="00CE310E">
        <w:rPr>
          <w:rFonts w:ascii="Arial" w:hAnsi="Arial"/>
          <w:sz w:val="20"/>
          <w:szCs w:val="20"/>
        </w:rPr>
        <w:t>Presentar la declaración y pago provisi</w:t>
      </w:r>
      <w:r>
        <w:rPr>
          <w:rFonts w:ascii="Arial" w:hAnsi="Arial"/>
          <w:sz w:val="20"/>
          <w:szCs w:val="20"/>
        </w:rPr>
        <w:t>onal mensual de retenciones de Impuesto Sobre la R</w:t>
      </w:r>
      <w:r w:rsidRPr="00CE310E">
        <w:rPr>
          <w:rFonts w:ascii="Arial" w:hAnsi="Arial"/>
          <w:sz w:val="20"/>
          <w:szCs w:val="20"/>
        </w:rPr>
        <w:t xml:space="preserve">enta (ISR), y </w:t>
      </w:r>
      <w:r>
        <w:rPr>
          <w:rFonts w:ascii="Arial" w:hAnsi="Arial"/>
          <w:sz w:val="20"/>
          <w:szCs w:val="20"/>
        </w:rPr>
        <w:t xml:space="preserve">por </w:t>
      </w:r>
      <w:r w:rsidRPr="00CE310E">
        <w:rPr>
          <w:rFonts w:ascii="Arial" w:hAnsi="Arial"/>
          <w:sz w:val="20"/>
          <w:szCs w:val="20"/>
        </w:rPr>
        <w:t>sueldos y salarios</w:t>
      </w:r>
      <w:r>
        <w:rPr>
          <w:rFonts w:ascii="Arial" w:hAnsi="Arial"/>
          <w:sz w:val="20"/>
          <w:szCs w:val="20"/>
        </w:rPr>
        <w:t xml:space="preserve"> (ISSS)</w:t>
      </w:r>
      <w:r w:rsidRPr="00CE310E">
        <w:rPr>
          <w:rFonts w:ascii="Arial" w:hAnsi="Arial"/>
          <w:sz w:val="20"/>
          <w:szCs w:val="20"/>
        </w:rPr>
        <w:t>.</w:t>
      </w:r>
    </w:p>
    <w:p w:rsidR="00277E90" w:rsidRPr="00CE310E" w:rsidRDefault="00277E90" w:rsidP="00277E90">
      <w:pPr>
        <w:pStyle w:val="Prrafodelista"/>
        <w:numPr>
          <w:ilvl w:val="0"/>
          <w:numId w:val="25"/>
        </w:numPr>
        <w:tabs>
          <w:tab w:val="left" w:pos="480"/>
        </w:tabs>
        <w:ind w:left="709" w:hanging="283"/>
        <w:rPr>
          <w:rFonts w:ascii="Arial" w:hAnsi="Arial"/>
          <w:sz w:val="20"/>
          <w:szCs w:val="20"/>
        </w:rPr>
      </w:pPr>
      <w:r w:rsidRPr="00CE310E">
        <w:rPr>
          <w:rFonts w:ascii="Arial" w:hAnsi="Arial"/>
          <w:sz w:val="20"/>
          <w:szCs w:val="20"/>
        </w:rPr>
        <w:t>Presentar la declaración anual donde se informe sobre las retenciones de los trabajadores que recibieron sueldos y salarios, y trabajadores asimilados a salarios.</w:t>
      </w:r>
    </w:p>
    <w:p w:rsidR="00277E90" w:rsidRPr="00CE310E" w:rsidRDefault="00277E90" w:rsidP="00277E90">
      <w:pPr>
        <w:pStyle w:val="Prrafodelista"/>
        <w:numPr>
          <w:ilvl w:val="0"/>
          <w:numId w:val="25"/>
        </w:numPr>
        <w:tabs>
          <w:tab w:val="left" w:pos="480"/>
        </w:tabs>
        <w:ind w:left="709" w:hanging="283"/>
        <w:rPr>
          <w:rFonts w:ascii="Arial" w:hAnsi="Arial"/>
          <w:sz w:val="20"/>
          <w:szCs w:val="20"/>
        </w:rPr>
      </w:pPr>
      <w:r w:rsidRPr="00CE310E">
        <w:rPr>
          <w:rFonts w:ascii="Arial" w:hAnsi="Arial"/>
          <w:sz w:val="20"/>
          <w:szCs w:val="20"/>
        </w:rPr>
        <w:t>Presentar declaración informativa anual de subsidio al empleo.</w:t>
      </w:r>
    </w:p>
    <w:p w:rsidR="00277E90" w:rsidRPr="00CE310E" w:rsidRDefault="00277E90" w:rsidP="00277E90">
      <w:pPr>
        <w:pStyle w:val="Prrafodelista"/>
        <w:numPr>
          <w:ilvl w:val="0"/>
          <w:numId w:val="25"/>
        </w:numPr>
        <w:tabs>
          <w:tab w:val="left" w:pos="480"/>
        </w:tabs>
        <w:ind w:left="709" w:hanging="283"/>
        <w:rPr>
          <w:rFonts w:ascii="Arial" w:hAnsi="Arial"/>
          <w:sz w:val="20"/>
          <w:szCs w:val="20"/>
        </w:rPr>
      </w:pPr>
      <w:r w:rsidRPr="00CE310E">
        <w:rPr>
          <w:rFonts w:ascii="Arial" w:hAnsi="Arial"/>
          <w:sz w:val="20"/>
          <w:szCs w:val="20"/>
        </w:rPr>
        <w:t xml:space="preserve">Presentar declaración informativa mensual de proveedores por tasas de IVA y de IEPS.        </w:t>
      </w:r>
    </w:p>
    <w:p w:rsidR="00277E90" w:rsidRPr="00CE310E" w:rsidRDefault="00277E90" w:rsidP="00277E90">
      <w:pPr>
        <w:tabs>
          <w:tab w:val="left" w:pos="480"/>
        </w:tabs>
        <w:ind w:left="426"/>
        <w:rPr>
          <w:rFonts w:ascii="Arial" w:hAnsi="Arial"/>
          <w:sz w:val="20"/>
          <w:szCs w:val="20"/>
        </w:rPr>
      </w:pPr>
    </w:p>
    <w:p w:rsidR="00277E90" w:rsidRPr="00714173" w:rsidRDefault="00277E90" w:rsidP="00277E90">
      <w:pPr>
        <w:spacing w:line="100" w:lineRule="atLeast"/>
        <w:jc w:val="both"/>
        <w:rPr>
          <w:rFonts w:ascii="Arial" w:hAnsi="Arial" w:cs="Arial"/>
          <w:b/>
          <w:i/>
          <w:color w:val="B5A66B"/>
          <w:sz w:val="20"/>
          <w:szCs w:val="20"/>
        </w:rPr>
      </w:pPr>
    </w:p>
    <w:p w:rsidR="00277E90" w:rsidRPr="00714173" w:rsidRDefault="00277E90" w:rsidP="00277E90">
      <w:pPr>
        <w:spacing w:line="100" w:lineRule="atLeast"/>
        <w:jc w:val="both"/>
        <w:rPr>
          <w:rFonts w:ascii="Arial" w:hAnsi="Arial" w:cs="Arial"/>
          <w:b/>
          <w:i/>
          <w:color w:val="B5A66B"/>
          <w:sz w:val="20"/>
          <w:szCs w:val="20"/>
        </w:rPr>
      </w:pPr>
      <w:r w:rsidRPr="00714173">
        <w:rPr>
          <w:rFonts w:ascii="Arial" w:hAnsi="Arial" w:cs="Arial"/>
          <w:b/>
          <w:i/>
          <w:color w:val="B5A66B"/>
          <w:sz w:val="20"/>
          <w:szCs w:val="20"/>
        </w:rPr>
        <w:t>e) Consideraciones Fiscales del Ente</w:t>
      </w:r>
    </w:p>
    <w:p w:rsidR="00277E90" w:rsidRPr="00AF5177" w:rsidRDefault="00277E90" w:rsidP="00277E90">
      <w:pPr>
        <w:spacing w:line="100" w:lineRule="atLeast"/>
        <w:jc w:val="both"/>
        <w:rPr>
          <w:rFonts w:ascii="Arial" w:eastAsia="Times New Roman" w:hAnsi="Arial" w:cs="Arial"/>
          <w:sz w:val="20"/>
          <w:szCs w:val="20"/>
          <w:lang w:bidi="ar-SA"/>
        </w:rPr>
      </w:pPr>
    </w:p>
    <w:p w:rsidR="00277E90" w:rsidRPr="00073835" w:rsidRDefault="00700986" w:rsidP="00277E90">
      <w:pPr>
        <w:spacing w:line="100" w:lineRule="atLeast"/>
        <w:jc w:val="both"/>
        <w:rPr>
          <w:rFonts w:ascii="Arial" w:hAnsi="Arial" w:cs="Arial"/>
          <w:sz w:val="20"/>
          <w:szCs w:val="20"/>
        </w:rPr>
      </w:pPr>
      <w:r>
        <w:rPr>
          <w:rFonts w:ascii="Arial" w:hAnsi="Arial" w:cs="Arial"/>
          <w:sz w:val="20"/>
          <w:szCs w:val="20"/>
        </w:rPr>
        <w:t>L</w:t>
      </w:r>
      <w:r w:rsidRPr="00700986">
        <w:rPr>
          <w:rFonts w:ascii="Arial" w:hAnsi="Arial" w:cs="Arial"/>
          <w:sz w:val="20"/>
          <w:szCs w:val="20"/>
        </w:rPr>
        <w:t>a Secretaría de Hacienda</w:t>
      </w:r>
      <w:r w:rsidR="00277E90" w:rsidRPr="00073835">
        <w:rPr>
          <w:rFonts w:ascii="Arial" w:hAnsi="Arial" w:cs="Arial"/>
          <w:sz w:val="20"/>
          <w:szCs w:val="20"/>
        </w:rPr>
        <w:t>, se ubica dentro de las personas morales a que se refiere el artículo 95 y 102 de la LISR, pero tiene otras obligaciones como:</w:t>
      </w:r>
    </w:p>
    <w:p w:rsidR="00277E90" w:rsidRPr="00AF5177" w:rsidRDefault="00277E90" w:rsidP="00277E90">
      <w:pPr>
        <w:spacing w:line="100" w:lineRule="atLeast"/>
        <w:jc w:val="both"/>
        <w:rPr>
          <w:rFonts w:ascii="Arial" w:eastAsia="Times New Roman" w:hAnsi="Arial" w:cs="Arial"/>
          <w:sz w:val="20"/>
          <w:szCs w:val="20"/>
          <w:lang w:bidi="ar-SA"/>
        </w:rPr>
      </w:pPr>
    </w:p>
    <w:p w:rsidR="00277E90" w:rsidRPr="008D0361" w:rsidRDefault="00277E90" w:rsidP="00277E90">
      <w:pPr>
        <w:pStyle w:val="Prrafodelista"/>
        <w:numPr>
          <w:ilvl w:val="0"/>
          <w:numId w:val="25"/>
        </w:numPr>
        <w:tabs>
          <w:tab w:val="left" w:pos="480"/>
        </w:tabs>
        <w:ind w:left="709" w:hanging="283"/>
        <w:rPr>
          <w:rFonts w:ascii="Arial" w:hAnsi="Arial"/>
          <w:sz w:val="20"/>
          <w:szCs w:val="20"/>
        </w:rPr>
      </w:pPr>
      <w:r w:rsidRPr="008D0361">
        <w:rPr>
          <w:rFonts w:ascii="Arial" w:hAnsi="Arial"/>
          <w:sz w:val="20"/>
          <w:szCs w:val="20"/>
        </w:rPr>
        <w:t xml:space="preserve">Presentar la declaración y pago provisional de retenciones de </w:t>
      </w:r>
      <w:r>
        <w:rPr>
          <w:rFonts w:ascii="Arial" w:hAnsi="Arial"/>
          <w:sz w:val="20"/>
          <w:szCs w:val="20"/>
        </w:rPr>
        <w:t>ISSS</w:t>
      </w:r>
      <w:r w:rsidRPr="008D0361">
        <w:rPr>
          <w:rFonts w:ascii="Arial" w:hAnsi="Arial"/>
          <w:sz w:val="20"/>
          <w:szCs w:val="20"/>
        </w:rPr>
        <w:t xml:space="preserve"> </w:t>
      </w:r>
    </w:p>
    <w:p w:rsidR="00277E90" w:rsidRPr="008D0361" w:rsidRDefault="00277E90" w:rsidP="00277E90">
      <w:pPr>
        <w:pStyle w:val="Prrafodelista"/>
        <w:numPr>
          <w:ilvl w:val="0"/>
          <w:numId w:val="25"/>
        </w:numPr>
        <w:tabs>
          <w:tab w:val="left" w:pos="480"/>
        </w:tabs>
        <w:ind w:left="709" w:hanging="283"/>
        <w:rPr>
          <w:rFonts w:ascii="Arial" w:hAnsi="Arial"/>
          <w:sz w:val="20"/>
          <w:szCs w:val="20"/>
        </w:rPr>
      </w:pPr>
      <w:r w:rsidRPr="008D0361">
        <w:rPr>
          <w:rFonts w:ascii="Arial" w:hAnsi="Arial"/>
          <w:sz w:val="20"/>
          <w:szCs w:val="20"/>
        </w:rPr>
        <w:t>Aportaciones patronales al INFONAVIT</w:t>
      </w:r>
    </w:p>
    <w:p w:rsidR="00277E90" w:rsidRPr="008D0361" w:rsidRDefault="00277E90" w:rsidP="00277E90">
      <w:pPr>
        <w:pStyle w:val="Prrafodelista"/>
        <w:numPr>
          <w:ilvl w:val="0"/>
          <w:numId w:val="25"/>
        </w:numPr>
        <w:tabs>
          <w:tab w:val="left" w:pos="480"/>
        </w:tabs>
        <w:ind w:left="709" w:hanging="283"/>
        <w:rPr>
          <w:rFonts w:ascii="Arial" w:hAnsi="Arial"/>
          <w:sz w:val="20"/>
          <w:szCs w:val="20"/>
        </w:rPr>
      </w:pPr>
      <w:r w:rsidRPr="008D0361">
        <w:rPr>
          <w:rFonts w:ascii="Arial" w:hAnsi="Arial"/>
          <w:sz w:val="20"/>
          <w:szCs w:val="20"/>
        </w:rPr>
        <w:t>Aportaciones patronales al IMSS</w:t>
      </w:r>
    </w:p>
    <w:p w:rsidR="00277E90" w:rsidRPr="008D0361" w:rsidRDefault="00277E90" w:rsidP="00277E90">
      <w:pPr>
        <w:pStyle w:val="Prrafodelista"/>
        <w:numPr>
          <w:ilvl w:val="0"/>
          <w:numId w:val="25"/>
        </w:numPr>
        <w:tabs>
          <w:tab w:val="left" w:pos="480"/>
        </w:tabs>
        <w:ind w:left="709" w:hanging="283"/>
        <w:rPr>
          <w:rFonts w:ascii="Arial" w:hAnsi="Arial"/>
          <w:sz w:val="20"/>
          <w:szCs w:val="20"/>
        </w:rPr>
      </w:pPr>
      <w:r w:rsidRPr="008D0361">
        <w:rPr>
          <w:rFonts w:ascii="Arial" w:hAnsi="Arial"/>
          <w:sz w:val="20"/>
          <w:szCs w:val="20"/>
        </w:rPr>
        <w:t xml:space="preserve">2 por ciento del Impuesto Sobre Nóminas </w:t>
      </w:r>
    </w:p>
    <w:p w:rsidR="00277E90" w:rsidRPr="008D0361" w:rsidRDefault="00277E90" w:rsidP="00277E90">
      <w:pPr>
        <w:pStyle w:val="Prrafodelista"/>
        <w:numPr>
          <w:ilvl w:val="0"/>
          <w:numId w:val="25"/>
        </w:numPr>
        <w:tabs>
          <w:tab w:val="left" w:pos="480"/>
        </w:tabs>
        <w:ind w:left="709" w:hanging="283"/>
        <w:rPr>
          <w:rFonts w:ascii="Arial" w:hAnsi="Arial"/>
          <w:sz w:val="20"/>
          <w:szCs w:val="20"/>
        </w:rPr>
      </w:pPr>
      <w:r w:rsidRPr="008D0361">
        <w:rPr>
          <w:rFonts w:ascii="Arial" w:hAnsi="Arial"/>
          <w:sz w:val="20"/>
          <w:szCs w:val="20"/>
        </w:rPr>
        <w:t xml:space="preserve">10 por ciento del ISR por Arrendamientos de Inmuebles </w:t>
      </w:r>
    </w:p>
    <w:p w:rsidR="00277E90" w:rsidRPr="008D0361" w:rsidRDefault="00277E90" w:rsidP="00277E90">
      <w:pPr>
        <w:pStyle w:val="Prrafodelista"/>
        <w:numPr>
          <w:ilvl w:val="0"/>
          <w:numId w:val="25"/>
        </w:numPr>
        <w:tabs>
          <w:tab w:val="left" w:pos="480"/>
        </w:tabs>
        <w:ind w:left="709" w:hanging="283"/>
        <w:rPr>
          <w:rFonts w:ascii="Arial" w:hAnsi="Arial"/>
          <w:sz w:val="20"/>
          <w:szCs w:val="20"/>
        </w:rPr>
      </w:pPr>
      <w:r w:rsidRPr="008D0361">
        <w:rPr>
          <w:rFonts w:ascii="Arial" w:hAnsi="Arial"/>
          <w:sz w:val="20"/>
          <w:szCs w:val="20"/>
        </w:rPr>
        <w:t xml:space="preserve">2 por ciento Impuesto Sobre Nóminas a prestadores de servicios   </w:t>
      </w:r>
    </w:p>
    <w:p w:rsidR="00277E90" w:rsidRDefault="00277E90" w:rsidP="00277E90">
      <w:pPr>
        <w:tabs>
          <w:tab w:val="left" w:pos="480"/>
        </w:tabs>
        <w:jc w:val="both"/>
        <w:rPr>
          <w:rFonts w:ascii="Arial" w:hAnsi="Arial" w:cs="Arial"/>
          <w:iCs/>
          <w:sz w:val="20"/>
          <w:szCs w:val="20"/>
        </w:rPr>
      </w:pPr>
    </w:p>
    <w:p w:rsidR="008F3976" w:rsidRDefault="008F3976" w:rsidP="00277E90">
      <w:pPr>
        <w:tabs>
          <w:tab w:val="left" w:pos="480"/>
        </w:tabs>
        <w:jc w:val="both"/>
        <w:rPr>
          <w:rFonts w:ascii="Arial" w:hAnsi="Arial" w:cs="Arial"/>
          <w:iCs/>
          <w:sz w:val="20"/>
          <w:szCs w:val="20"/>
        </w:rPr>
      </w:pPr>
    </w:p>
    <w:p w:rsidR="00277E90" w:rsidRPr="00714173" w:rsidRDefault="00277E90" w:rsidP="00277E90">
      <w:pPr>
        <w:spacing w:line="100" w:lineRule="atLeast"/>
        <w:jc w:val="both"/>
        <w:rPr>
          <w:rFonts w:ascii="Arial" w:hAnsi="Arial" w:cs="Arial"/>
          <w:b/>
          <w:i/>
          <w:color w:val="B5A66B"/>
          <w:sz w:val="20"/>
          <w:szCs w:val="20"/>
        </w:rPr>
      </w:pPr>
      <w:r w:rsidRPr="00714173">
        <w:rPr>
          <w:rFonts w:ascii="Arial" w:hAnsi="Arial" w:cs="Arial"/>
          <w:b/>
          <w:i/>
          <w:color w:val="B5A66B"/>
          <w:sz w:val="20"/>
          <w:szCs w:val="20"/>
        </w:rPr>
        <w:t xml:space="preserve">f) Estructura Organizacional Básica </w:t>
      </w:r>
    </w:p>
    <w:p w:rsidR="00277E90" w:rsidRPr="00AF5177" w:rsidRDefault="00277E90" w:rsidP="00277E90">
      <w:pPr>
        <w:spacing w:line="100" w:lineRule="atLeast"/>
        <w:rPr>
          <w:rFonts w:ascii="Arial" w:hAnsi="Arial" w:cs="Arial"/>
          <w:sz w:val="20"/>
          <w:szCs w:val="20"/>
        </w:rPr>
      </w:pPr>
    </w:p>
    <w:p w:rsidR="00277E90" w:rsidRPr="00AF5177" w:rsidRDefault="00930D5E" w:rsidP="00277E90">
      <w:pPr>
        <w:spacing w:line="100" w:lineRule="atLeast"/>
        <w:jc w:val="both"/>
        <w:rPr>
          <w:rFonts w:ascii="Arial" w:eastAsia="Times New Roman" w:hAnsi="Arial" w:cs="Arial"/>
          <w:sz w:val="20"/>
          <w:szCs w:val="20"/>
          <w:lang w:bidi="ar-SA"/>
        </w:rPr>
      </w:pPr>
      <w:r w:rsidRPr="00930D5E">
        <w:rPr>
          <w:rFonts w:ascii="Arial" w:eastAsia="Times New Roman" w:hAnsi="Arial" w:cs="Arial"/>
          <w:noProof/>
          <w:sz w:val="20"/>
          <w:szCs w:val="20"/>
          <w:lang w:eastAsia="es-MX" w:bidi="ar-SA"/>
        </w:rPr>
        <w:lastRenderedPageBreak/>
        <w:drawing>
          <wp:inline distT="0" distB="0" distL="0" distR="0">
            <wp:extent cx="6476365" cy="5063639"/>
            <wp:effectExtent l="1905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476365" cy="5063639"/>
                    </a:xfrm>
                    <a:prstGeom prst="rect">
                      <a:avLst/>
                    </a:prstGeom>
                    <a:noFill/>
                    <a:ln w="9525">
                      <a:noFill/>
                      <a:miter lim="800000"/>
                      <a:headEnd/>
                      <a:tailEnd/>
                    </a:ln>
                  </pic:spPr>
                </pic:pic>
              </a:graphicData>
            </a:graphic>
          </wp:inline>
        </w:drawing>
      </w:r>
    </w:p>
    <w:p w:rsidR="00277E90" w:rsidRPr="00AF5177" w:rsidRDefault="00277E90" w:rsidP="00277E90">
      <w:pPr>
        <w:spacing w:line="100" w:lineRule="atLeast"/>
        <w:jc w:val="both"/>
        <w:rPr>
          <w:rFonts w:ascii="Arial" w:eastAsia="Times New Roman" w:hAnsi="Arial" w:cs="Arial"/>
          <w:sz w:val="20"/>
          <w:szCs w:val="20"/>
          <w:lang w:bidi="ar-SA"/>
        </w:rPr>
      </w:pPr>
    </w:p>
    <w:p w:rsidR="00277E90" w:rsidRPr="00AF5177" w:rsidRDefault="00277E90" w:rsidP="00277E90">
      <w:pPr>
        <w:spacing w:line="100" w:lineRule="atLeast"/>
        <w:jc w:val="both"/>
        <w:rPr>
          <w:rFonts w:ascii="Arial" w:eastAsia="Times New Roman" w:hAnsi="Arial" w:cs="Arial"/>
          <w:b/>
          <w:i/>
          <w:sz w:val="20"/>
          <w:szCs w:val="20"/>
          <w:lang w:bidi="ar-SA"/>
        </w:rPr>
      </w:pPr>
      <w:r w:rsidRPr="00714173">
        <w:rPr>
          <w:rFonts w:ascii="Arial" w:hAnsi="Arial" w:cs="Arial"/>
          <w:b/>
          <w:i/>
          <w:color w:val="B5A66B"/>
          <w:sz w:val="20"/>
          <w:szCs w:val="20"/>
        </w:rPr>
        <w:t>g) Fideicomisos</w:t>
      </w:r>
      <w:r>
        <w:rPr>
          <w:rFonts w:ascii="Arial" w:hAnsi="Arial" w:cs="Arial"/>
          <w:b/>
          <w:i/>
          <w:color w:val="B5A66B"/>
          <w:sz w:val="20"/>
          <w:szCs w:val="20"/>
        </w:rPr>
        <w:t xml:space="preserve"> </w:t>
      </w:r>
      <w:r w:rsidRPr="00714173">
        <w:rPr>
          <w:rFonts w:ascii="Arial" w:hAnsi="Arial" w:cs="Arial"/>
          <w:b/>
          <w:i/>
          <w:color w:val="B5A66B"/>
          <w:sz w:val="20"/>
          <w:szCs w:val="20"/>
        </w:rPr>
        <w:t>de los cuales es Fideicomitente o Fideicomisario,</w:t>
      </w:r>
      <w:r>
        <w:rPr>
          <w:rFonts w:ascii="Arial" w:hAnsi="Arial" w:cs="Arial"/>
          <w:b/>
          <w:i/>
          <w:color w:val="B5A66B"/>
          <w:sz w:val="20"/>
          <w:szCs w:val="20"/>
        </w:rPr>
        <w:t xml:space="preserve"> y Contratos</w:t>
      </w:r>
      <w:r w:rsidRPr="00714173">
        <w:rPr>
          <w:rFonts w:ascii="Arial" w:hAnsi="Arial" w:cs="Arial"/>
          <w:b/>
          <w:i/>
          <w:color w:val="B5A66B"/>
          <w:sz w:val="20"/>
          <w:szCs w:val="20"/>
        </w:rPr>
        <w:t xml:space="preserve"> Análogos</w:t>
      </w:r>
      <w:r>
        <w:rPr>
          <w:rFonts w:ascii="Arial" w:hAnsi="Arial" w:cs="Arial"/>
          <w:b/>
          <w:i/>
          <w:color w:val="B5A66B"/>
          <w:sz w:val="20"/>
          <w:szCs w:val="20"/>
        </w:rPr>
        <w:t>, incluyendo Mandatos de los cuales es parte</w:t>
      </w:r>
      <w:r w:rsidRPr="00714173">
        <w:rPr>
          <w:rFonts w:ascii="Arial" w:hAnsi="Arial" w:cs="Arial"/>
          <w:b/>
          <w:i/>
          <w:color w:val="B5A66B"/>
          <w:sz w:val="20"/>
          <w:szCs w:val="20"/>
        </w:rPr>
        <w:t xml:space="preserve"> </w:t>
      </w: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   </w:t>
      </w:r>
      <w:r>
        <w:rPr>
          <w:rFonts w:ascii="Arial" w:eastAsia="Times New Roman" w:hAnsi="Arial" w:cs="Arial"/>
          <w:sz w:val="20"/>
          <w:szCs w:val="20"/>
          <w:lang w:bidi="ar-SA"/>
        </w:rPr>
        <w:t xml:space="preserve">  </w:t>
      </w:r>
      <w:r w:rsidRPr="00AF5177">
        <w:rPr>
          <w:rFonts w:ascii="Arial" w:eastAsia="Times New Roman" w:hAnsi="Arial" w:cs="Arial"/>
          <w:bCs/>
          <w:sz w:val="20"/>
          <w:szCs w:val="20"/>
          <w:lang w:bidi="ar-SA"/>
        </w:rPr>
        <w:t>(No Aplica)</w:t>
      </w:r>
    </w:p>
    <w:p w:rsidR="00277E90" w:rsidRPr="00AF5177" w:rsidRDefault="00277E90" w:rsidP="00277E90">
      <w:pPr>
        <w:spacing w:line="100" w:lineRule="atLeast"/>
        <w:jc w:val="both"/>
        <w:rPr>
          <w:rFonts w:ascii="Arial" w:eastAsia="Times New Roman" w:hAnsi="Arial" w:cs="Arial"/>
          <w:b/>
          <w:bCs/>
          <w:sz w:val="20"/>
          <w:szCs w:val="20"/>
          <w:lang w:bidi="ar-SA"/>
        </w:rPr>
      </w:pPr>
    </w:p>
    <w:p w:rsidR="00277E90" w:rsidRPr="00714173" w:rsidRDefault="00277E90" w:rsidP="00277E90">
      <w:pPr>
        <w:rPr>
          <w:rFonts w:ascii="Arial" w:hAnsi="Arial" w:cs="Arial"/>
          <w:b/>
          <w:color w:val="B5A66B"/>
          <w:sz w:val="20"/>
          <w:szCs w:val="20"/>
        </w:rPr>
      </w:pPr>
      <w:r w:rsidRPr="00714173">
        <w:rPr>
          <w:rFonts w:ascii="Arial" w:hAnsi="Arial" w:cs="Arial"/>
          <w:b/>
          <w:color w:val="B5A66B"/>
          <w:sz w:val="20"/>
          <w:szCs w:val="20"/>
        </w:rPr>
        <w:t xml:space="preserve">4.- Bases de Preparación de los Estados Financieros </w:t>
      </w:r>
    </w:p>
    <w:p w:rsidR="00277E90" w:rsidRPr="00AF5177" w:rsidRDefault="00277E90" w:rsidP="00277E90">
      <w:pPr>
        <w:spacing w:line="100" w:lineRule="atLeast"/>
        <w:jc w:val="both"/>
        <w:rPr>
          <w:rFonts w:ascii="Arial" w:eastAsia="Times New Roman" w:hAnsi="Arial" w:cs="Arial"/>
          <w:sz w:val="20"/>
          <w:szCs w:val="20"/>
          <w:u w:val="single" w:color="7F7F7F"/>
          <w:lang w:bidi="ar-SA"/>
        </w:rPr>
      </w:pP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Para llevar a cabo la preparación de los Estados Financieros del presente ejercicio se consideró lo siguiente:</w:t>
      </w:r>
    </w:p>
    <w:p w:rsidR="00277E90" w:rsidRPr="00AF5177" w:rsidRDefault="00277E90" w:rsidP="00277E90">
      <w:pPr>
        <w:spacing w:line="100" w:lineRule="atLeast"/>
        <w:jc w:val="both"/>
        <w:rPr>
          <w:rFonts w:ascii="Arial" w:eastAsia="Times New Roman" w:hAnsi="Arial" w:cs="Arial"/>
          <w:sz w:val="20"/>
          <w:szCs w:val="20"/>
          <w:lang w:bidi="ar-SA"/>
        </w:rPr>
      </w:pPr>
    </w:p>
    <w:p w:rsidR="00277E90" w:rsidRPr="008801CE" w:rsidRDefault="00277E90" w:rsidP="00277E90">
      <w:pPr>
        <w:pStyle w:val="INCISO"/>
        <w:spacing w:after="60" w:line="100" w:lineRule="atLeast"/>
        <w:ind w:left="0" w:firstLine="0"/>
        <w:rPr>
          <w:b/>
          <w:i/>
          <w:color w:val="B5A66B"/>
          <w:sz w:val="20"/>
          <w:szCs w:val="20"/>
        </w:rPr>
      </w:pPr>
      <w:r w:rsidRPr="008801CE">
        <w:rPr>
          <w:b/>
          <w:i/>
          <w:color w:val="B5A66B"/>
          <w:sz w:val="20"/>
          <w:szCs w:val="20"/>
        </w:rPr>
        <w:t>a) Si se ha observado la normatividad emitida por el CONAC y las disposiciones legales aplicables.</w:t>
      </w: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Se ha observado </w:t>
      </w:r>
      <w:r>
        <w:rPr>
          <w:rFonts w:ascii="Arial" w:eastAsia="Times New Roman" w:hAnsi="Arial" w:cs="Arial"/>
          <w:sz w:val="20"/>
          <w:szCs w:val="20"/>
          <w:lang w:bidi="ar-SA"/>
        </w:rPr>
        <w:t xml:space="preserve">las disposiciones legales de </w:t>
      </w:r>
      <w:r w:rsidRPr="00AF5177">
        <w:rPr>
          <w:rFonts w:ascii="Arial" w:eastAsia="Times New Roman" w:hAnsi="Arial" w:cs="Arial"/>
          <w:sz w:val="20"/>
          <w:szCs w:val="20"/>
          <w:lang w:bidi="ar-SA"/>
        </w:rPr>
        <w:t xml:space="preserve">la Normatividad emitida por el CONAC y la Ley General de Contabilidad Gubernamental (LGCG), </w:t>
      </w:r>
      <w:r>
        <w:rPr>
          <w:rFonts w:ascii="Arial" w:eastAsia="Times New Roman" w:hAnsi="Arial" w:cs="Arial"/>
          <w:sz w:val="20"/>
          <w:szCs w:val="20"/>
          <w:lang w:bidi="ar-SA"/>
        </w:rPr>
        <w:t>siendo congruente con la armonización contable en</w:t>
      </w:r>
      <w:r w:rsidRPr="00AF5177">
        <w:rPr>
          <w:rFonts w:ascii="Arial" w:eastAsia="Times New Roman" w:hAnsi="Arial" w:cs="Arial"/>
          <w:sz w:val="20"/>
          <w:szCs w:val="20"/>
          <w:lang w:bidi="ar-SA"/>
        </w:rPr>
        <w:t xml:space="preserve"> la emisión de los estados financieros.</w:t>
      </w:r>
    </w:p>
    <w:p w:rsidR="00277E90" w:rsidRPr="00AF5177" w:rsidRDefault="00277E90" w:rsidP="00277E90">
      <w:pPr>
        <w:spacing w:line="100" w:lineRule="atLeast"/>
        <w:jc w:val="both"/>
        <w:rPr>
          <w:rFonts w:ascii="Arial" w:eastAsia="Times New Roman" w:hAnsi="Arial" w:cs="Arial"/>
          <w:sz w:val="20"/>
          <w:szCs w:val="20"/>
          <w:lang w:bidi="ar-SA"/>
        </w:rPr>
      </w:pPr>
    </w:p>
    <w:p w:rsidR="00277E90" w:rsidRPr="008801CE" w:rsidRDefault="00277E90" w:rsidP="00277E90">
      <w:pPr>
        <w:pStyle w:val="INCISO"/>
        <w:spacing w:after="60" w:line="100" w:lineRule="atLeast"/>
        <w:ind w:left="0" w:firstLine="0"/>
        <w:rPr>
          <w:b/>
          <w:i/>
          <w:color w:val="B5A66B"/>
          <w:sz w:val="20"/>
          <w:szCs w:val="20"/>
        </w:rPr>
      </w:pPr>
      <w:r w:rsidRPr="008801CE">
        <w:rPr>
          <w:b/>
          <w:i/>
          <w:color w:val="B5A66B"/>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277E90" w:rsidRPr="00AF5177" w:rsidRDefault="00277E90" w:rsidP="00277E90">
      <w:pPr>
        <w:pStyle w:val="INCISO"/>
        <w:spacing w:after="60" w:line="100" w:lineRule="atLeast"/>
        <w:ind w:left="0" w:firstLine="0"/>
        <w:rPr>
          <w:rFonts w:eastAsia="Times New Roman"/>
          <w:sz w:val="20"/>
          <w:szCs w:val="20"/>
          <w:lang w:bidi="ar-SA"/>
        </w:rPr>
      </w:pPr>
      <w:r w:rsidRPr="00AF5177">
        <w:rPr>
          <w:rFonts w:eastAsia="Times New Roman"/>
          <w:sz w:val="20"/>
          <w:szCs w:val="20"/>
          <w:lang w:bidi="ar-SA"/>
        </w:rPr>
        <w:t xml:space="preserve">Todas las cuentas que afectan económicamente a </w:t>
      </w:r>
      <w:r w:rsidR="00700986" w:rsidRPr="00700986">
        <w:rPr>
          <w:sz w:val="20"/>
          <w:szCs w:val="20"/>
        </w:rPr>
        <w:t>la Secretaría de Hacienda</w:t>
      </w:r>
      <w:r w:rsidRPr="00AF5177">
        <w:rPr>
          <w:rFonts w:eastAsia="Times New Roman"/>
          <w:sz w:val="20"/>
          <w:szCs w:val="20"/>
          <w:lang w:bidi="ar-SA"/>
        </w:rPr>
        <w:t xml:space="preserve">, están cuantificados en términos monetarios y se registran al costo histórico. El costo histórico de las operaciones corresponde al monto erogado </w:t>
      </w:r>
      <w:r w:rsidRPr="00AF5177">
        <w:rPr>
          <w:rFonts w:eastAsia="Times New Roman"/>
          <w:sz w:val="20"/>
          <w:szCs w:val="20"/>
          <w:lang w:bidi="ar-SA"/>
        </w:rPr>
        <w:lastRenderedPageBreak/>
        <w:t>para su adquisición conforme a la documentación contable original justificativa y comprobatoria.</w:t>
      </w:r>
    </w:p>
    <w:p w:rsidR="00277E90" w:rsidRPr="00AF5177" w:rsidRDefault="00277E90" w:rsidP="00277E90">
      <w:pPr>
        <w:spacing w:line="100" w:lineRule="atLeast"/>
        <w:jc w:val="both"/>
        <w:rPr>
          <w:rFonts w:ascii="Arial" w:eastAsia="Times New Roman" w:hAnsi="Arial" w:cs="Arial"/>
          <w:sz w:val="20"/>
          <w:szCs w:val="20"/>
          <w:lang w:bidi="ar-SA"/>
        </w:rPr>
      </w:pPr>
    </w:p>
    <w:p w:rsidR="00277E90" w:rsidRPr="008801CE" w:rsidRDefault="00277E90" w:rsidP="00277E90">
      <w:pPr>
        <w:pStyle w:val="INCISO"/>
        <w:spacing w:after="60" w:line="100" w:lineRule="atLeast"/>
        <w:ind w:left="0" w:firstLine="0"/>
        <w:rPr>
          <w:b/>
          <w:i/>
          <w:color w:val="B5A66B"/>
          <w:sz w:val="20"/>
          <w:szCs w:val="20"/>
        </w:rPr>
      </w:pPr>
      <w:r>
        <w:rPr>
          <w:b/>
          <w:i/>
          <w:color w:val="B5A66B"/>
          <w:sz w:val="20"/>
          <w:szCs w:val="20"/>
        </w:rPr>
        <w:t>c) Postulados B</w:t>
      </w:r>
      <w:r w:rsidRPr="008801CE">
        <w:rPr>
          <w:b/>
          <w:i/>
          <w:color w:val="B5A66B"/>
          <w:sz w:val="20"/>
          <w:szCs w:val="20"/>
        </w:rPr>
        <w:t>ásicos de Contabilidad Gubernamental (PBCG).</w:t>
      </w:r>
    </w:p>
    <w:p w:rsidR="00277E90"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Las bases de preparación de los estados financieros de </w:t>
      </w:r>
      <w:r w:rsidR="00700986" w:rsidRPr="00700986">
        <w:rPr>
          <w:rFonts w:ascii="Arial" w:hAnsi="Arial" w:cs="Arial"/>
          <w:sz w:val="20"/>
          <w:szCs w:val="20"/>
        </w:rPr>
        <w:t>la Secretaría de Hacienda</w:t>
      </w:r>
      <w:r w:rsidRPr="00AF5177">
        <w:rPr>
          <w:rFonts w:ascii="Arial" w:eastAsia="Times New Roman" w:hAnsi="Arial" w:cs="Arial"/>
          <w:sz w:val="20"/>
          <w:szCs w:val="20"/>
          <w:lang w:bidi="ar-SA"/>
        </w:rPr>
        <w:t>, aplican los postulados básicos siguientes:</w:t>
      </w:r>
    </w:p>
    <w:p w:rsidR="008F3976" w:rsidRDefault="008F3976" w:rsidP="00277E90">
      <w:pPr>
        <w:spacing w:line="100" w:lineRule="atLeast"/>
        <w:jc w:val="both"/>
        <w:rPr>
          <w:rFonts w:ascii="Arial" w:eastAsia="Times New Roman" w:hAnsi="Arial" w:cs="Arial"/>
          <w:sz w:val="20"/>
          <w:szCs w:val="20"/>
          <w:lang w:bidi="ar-SA"/>
        </w:rPr>
      </w:pP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1.- Sustancia Económica</w:t>
      </w: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2.- Entes Públicos</w:t>
      </w: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3.- Existencia Permanente </w:t>
      </w: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4.- Revelación Suficiente</w:t>
      </w: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5.- Importancia Relativa </w:t>
      </w: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6.- Registro e Integración Presupuestaria</w:t>
      </w: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7.- Consolidación de la Información Financiera</w:t>
      </w:r>
    </w:p>
    <w:p w:rsidR="00277E90" w:rsidRPr="00AF5177" w:rsidRDefault="00277E90" w:rsidP="00277E90">
      <w:pPr>
        <w:spacing w:line="100" w:lineRule="atLeast"/>
        <w:jc w:val="both"/>
        <w:rPr>
          <w:rFonts w:ascii="Arial" w:hAnsi="Arial" w:cs="Arial"/>
          <w:sz w:val="20"/>
          <w:szCs w:val="20"/>
        </w:rPr>
      </w:pPr>
      <w:r w:rsidRPr="00AF5177">
        <w:rPr>
          <w:rFonts w:ascii="Arial" w:eastAsia="Times New Roman" w:hAnsi="Arial" w:cs="Arial"/>
          <w:sz w:val="20"/>
          <w:szCs w:val="20"/>
          <w:lang w:bidi="ar-SA"/>
        </w:rPr>
        <w:t>8.- Devengo Contable</w:t>
      </w: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9.- Valuación </w:t>
      </w: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10.- Dualidad Económica </w:t>
      </w: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11.- Consistencia</w:t>
      </w:r>
    </w:p>
    <w:p w:rsidR="00277E90" w:rsidRPr="00AF5177" w:rsidRDefault="00277E90" w:rsidP="00277E90">
      <w:pPr>
        <w:spacing w:line="100" w:lineRule="atLeast"/>
        <w:jc w:val="both"/>
        <w:rPr>
          <w:rFonts w:ascii="Arial" w:eastAsia="Times New Roman" w:hAnsi="Arial" w:cs="Arial"/>
          <w:sz w:val="20"/>
          <w:szCs w:val="20"/>
          <w:lang w:bidi="ar-SA"/>
        </w:rPr>
      </w:pPr>
    </w:p>
    <w:p w:rsidR="00277E90" w:rsidRDefault="00277E90" w:rsidP="00277E90">
      <w:pPr>
        <w:spacing w:line="100" w:lineRule="atLeast"/>
        <w:jc w:val="both"/>
        <w:rPr>
          <w:rFonts w:ascii="Arial" w:hAnsi="Arial" w:cs="Arial"/>
          <w:b/>
          <w:i/>
          <w:color w:val="B5A66B"/>
          <w:sz w:val="20"/>
          <w:szCs w:val="20"/>
        </w:rPr>
      </w:pPr>
      <w:r w:rsidRPr="00F8436B">
        <w:rPr>
          <w:rFonts w:ascii="Arial" w:hAnsi="Arial" w:cs="Arial"/>
          <w:b/>
          <w:i/>
          <w:color w:val="B5A66B"/>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w:t>
      </w:r>
      <w:r>
        <w:rPr>
          <w:rFonts w:ascii="Arial" w:hAnsi="Arial" w:cs="Arial"/>
          <w:b/>
          <w:i/>
          <w:color w:val="B5A66B"/>
          <w:sz w:val="20"/>
          <w:szCs w:val="20"/>
        </w:rPr>
        <w:t xml:space="preserve">arco </w:t>
      </w:r>
      <w:r w:rsidRPr="00F8436B">
        <w:rPr>
          <w:rFonts w:ascii="Arial" w:hAnsi="Arial" w:cs="Arial"/>
          <w:b/>
          <w:i/>
          <w:color w:val="B5A66B"/>
          <w:sz w:val="20"/>
          <w:szCs w:val="20"/>
        </w:rPr>
        <w:t>C</w:t>
      </w:r>
      <w:r>
        <w:rPr>
          <w:rFonts w:ascii="Arial" w:hAnsi="Arial" w:cs="Arial"/>
          <w:b/>
          <w:i/>
          <w:color w:val="B5A66B"/>
          <w:sz w:val="20"/>
          <w:szCs w:val="20"/>
        </w:rPr>
        <w:t xml:space="preserve">onceptual de </w:t>
      </w:r>
      <w:r w:rsidRPr="00F8436B">
        <w:rPr>
          <w:rFonts w:ascii="Arial" w:hAnsi="Arial" w:cs="Arial"/>
          <w:b/>
          <w:i/>
          <w:color w:val="B5A66B"/>
          <w:sz w:val="20"/>
          <w:szCs w:val="20"/>
        </w:rPr>
        <w:t>C</w:t>
      </w:r>
      <w:r>
        <w:rPr>
          <w:rFonts w:ascii="Arial" w:hAnsi="Arial" w:cs="Arial"/>
          <w:b/>
          <w:i/>
          <w:color w:val="B5A66B"/>
          <w:sz w:val="20"/>
          <w:szCs w:val="20"/>
        </w:rPr>
        <w:t xml:space="preserve">ontabilidad </w:t>
      </w:r>
      <w:r w:rsidRPr="00F8436B">
        <w:rPr>
          <w:rFonts w:ascii="Arial" w:hAnsi="Arial" w:cs="Arial"/>
          <w:b/>
          <w:i/>
          <w:color w:val="B5A66B"/>
          <w:sz w:val="20"/>
          <w:szCs w:val="20"/>
        </w:rPr>
        <w:t>G</w:t>
      </w:r>
      <w:r>
        <w:rPr>
          <w:rFonts w:ascii="Arial" w:hAnsi="Arial" w:cs="Arial"/>
          <w:b/>
          <w:i/>
          <w:color w:val="B5A66B"/>
          <w:sz w:val="20"/>
          <w:szCs w:val="20"/>
        </w:rPr>
        <w:t>ubernamental (MCCG) y sus modificaciones</w:t>
      </w:r>
    </w:p>
    <w:p w:rsidR="00277E90" w:rsidRPr="00AF5177" w:rsidRDefault="00277E90" w:rsidP="00277E90">
      <w:pPr>
        <w:spacing w:line="100" w:lineRule="atLeast"/>
        <w:jc w:val="both"/>
        <w:rPr>
          <w:rFonts w:ascii="Arial" w:eastAsia="Times New Roman" w:hAnsi="Arial" w:cs="Arial"/>
          <w:b/>
          <w:bCs/>
          <w:sz w:val="20"/>
          <w:szCs w:val="20"/>
          <w:lang w:bidi="ar-SA"/>
        </w:rPr>
      </w:pPr>
      <w:r w:rsidRPr="00AF5177">
        <w:rPr>
          <w:rFonts w:ascii="Arial" w:eastAsia="Times New Roman" w:hAnsi="Arial" w:cs="Arial"/>
          <w:bCs/>
          <w:sz w:val="20"/>
          <w:szCs w:val="20"/>
          <w:lang w:bidi="ar-SA"/>
        </w:rPr>
        <w:t>(No Aplica)</w:t>
      </w:r>
    </w:p>
    <w:p w:rsidR="00277E90" w:rsidRPr="00AF5177" w:rsidRDefault="00277E90" w:rsidP="00277E90">
      <w:pPr>
        <w:spacing w:line="100" w:lineRule="atLeast"/>
        <w:jc w:val="both"/>
        <w:rPr>
          <w:rFonts w:ascii="Arial" w:eastAsia="Times New Roman" w:hAnsi="Arial" w:cs="Arial"/>
          <w:b/>
          <w:bCs/>
          <w:sz w:val="20"/>
          <w:szCs w:val="20"/>
          <w:lang w:bidi="ar-SA"/>
        </w:rPr>
      </w:pPr>
    </w:p>
    <w:p w:rsidR="00277E90" w:rsidRDefault="00277E90" w:rsidP="00277E90">
      <w:pPr>
        <w:spacing w:line="100" w:lineRule="atLeast"/>
        <w:jc w:val="both"/>
        <w:rPr>
          <w:rFonts w:ascii="Arial" w:eastAsia="Times New Roman" w:hAnsi="Arial" w:cs="Arial"/>
          <w:sz w:val="20"/>
          <w:szCs w:val="20"/>
          <w:lang w:bidi="ar-SA"/>
        </w:rPr>
      </w:pPr>
      <w:r w:rsidRPr="00F8436B">
        <w:rPr>
          <w:rFonts w:ascii="Arial" w:hAnsi="Arial" w:cs="Arial"/>
          <w:b/>
          <w:i/>
          <w:color w:val="B5A66B"/>
          <w:sz w:val="20"/>
          <w:szCs w:val="20"/>
        </w:rPr>
        <w:t xml:space="preserve">e) Para las Entidades que por primera vez estén implementando la base devengado de acuerdo a la Ley de Contabilidad; deberán </w:t>
      </w:r>
      <w:r>
        <w:rPr>
          <w:rFonts w:ascii="Arial" w:hAnsi="Arial" w:cs="Arial"/>
          <w:b/>
          <w:i/>
          <w:color w:val="B5A66B"/>
          <w:sz w:val="20"/>
          <w:szCs w:val="20"/>
        </w:rPr>
        <w:t>revelar las nuevas políticas de reconocimiento,</w:t>
      </w:r>
      <w:r w:rsidRPr="00F8436B">
        <w:rPr>
          <w:rFonts w:ascii="Arial" w:hAnsi="Arial" w:cs="Arial"/>
          <w:b/>
          <w:i/>
          <w:color w:val="B5A66B"/>
          <w:sz w:val="20"/>
          <w:szCs w:val="20"/>
        </w:rPr>
        <w:t xml:space="preserve"> </w:t>
      </w:r>
      <w:r>
        <w:rPr>
          <w:rFonts w:ascii="Arial" w:hAnsi="Arial" w:cs="Arial"/>
          <w:b/>
          <w:i/>
          <w:color w:val="B5A66B"/>
          <w:sz w:val="20"/>
          <w:szCs w:val="20"/>
        </w:rPr>
        <w:t xml:space="preserve">su </w:t>
      </w:r>
      <w:r w:rsidRPr="00F8436B">
        <w:rPr>
          <w:rFonts w:ascii="Arial" w:hAnsi="Arial" w:cs="Arial"/>
          <w:b/>
          <w:i/>
          <w:color w:val="B5A66B"/>
          <w:sz w:val="20"/>
          <w:szCs w:val="20"/>
        </w:rPr>
        <w:t>plan de implementación,</w:t>
      </w:r>
      <w:r>
        <w:rPr>
          <w:rFonts w:ascii="Arial" w:hAnsi="Arial" w:cs="Arial"/>
          <w:b/>
          <w:i/>
          <w:color w:val="B5A66B"/>
          <w:sz w:val="20"/>
          <w:szCs w:val="20"/>
        </w:rPr>
        <w:t xml:space="preserve"> revelar los cambios en las políticas, la clasificación y medición de las mismas, así como su impacto en la información financiera, y </w:t>
      </w:r>
      <w:r w:rsidRPr="00F8436B">
        <w:rPr>
          <w:rFonts w:ascii="Arial" w:hAnsi="Arial" w:cs="Arial"/>
          <w:b/>
          <w:i/>
          <w:color w:val="B5A66B"/>
          <w:sz w:val="20"/>
          <w:szCs w:val="20"/>
        </w:rPr>
        <w:t>presentar los últi</w:t>
      </w:r>
      <w:r>
        <w:rPr>
          <w:rFonts w:ascii="Arial" w:hAnsi="Arial" w:cs="Arial"/>
          <w:b/>
          <w:i/>
          <w:color w:val="B5A66B"/>
          <w:sz w:val="20"/>
          <w:szCs w:val="20"/>
        </w:rPr>
        <w:t>mos estados financieros con la n</w:t>
      </w:r>
      <w:r w:rsidRPr="00F8436B">
        <w:rPr>
          <w:rFonts w:ascii="Arial" w:hAnsi="Arial" w:cs="Arial"/>
          <w:b/>
          <w:i/>
          <w:color w:val="B5A66B"/>
          <w:sz w:val="20"/>
          <w:szCs w:val="20"/>
        </w:rPr>
        <w:t>ormatividad anteriormente utilizada</w:t>
      </w:r>
      <w:r>
        <w:rPr>
          <w:rFonts w:ascii="Arial" w:hAnsi="Arial" w:cs="Arial"/>
          <w:b/>
          <w:i/>
          <w:color w:val="B5A66B"/>
          <w:sz w:val="20"/>
          <w:szCs w:val="20"/>
        </w:rPr>
        <w:t xml:space="preserve"> con las nuevas políticas para fines de comparación en la transición a la base de devengado. </w:t>
      </w:r>
      <w:r w:rsidRPr="00AF5177">
        <w:rPr>
          <w:rFonts w:ascii="Arial" w:eastAsia="Times New Roman" w:hAnsi="Arial" w:cs="Arial"/>
          <w:sz w:val="20"/>
          <w:szCs w:val="20"/>
          <w:lang w:bidi="ar-SA"/>
        </w:rPr>
        <w:t xml:space="preserve"> </w:t>
      </w:r>
    </w:p>
    <w:p w:rsidR="00277E90" w:rsidRPr="00AF5177" w:rsidRDefault="00277E90" w:rsidP="00277E90">
      <w:pPr>
        <w:spacing w:line="100" w:lineRule="atLeast"/>
        <w:jc w:val="both"/>
        <w:rPr>
          <w:rFonts w:ascii="Arial" w:eastAsia="Times New Roman" w:hAnsi="Arial" w:cs="Arial"/>
          <w:bCs/>
          <w:sz w:val="20"/>
          <w:szCs w:val="20"/>
          <w:lang w:bidi="ar-SA"/>
        </w:rPr>
      </w:pPr>
      <w:r w:rsidRPr="00AF5177">
        <w:rPr>
          <w:rFonts w:ascii="Arial" w:eastAsia="Times New Roman" w:hAnsi="Arial" w:cs="Arial"/>
          <w:bCs/>
          <w:sz w:val="20"/>
          <w:szCs w:val="20"/>
          <w:lang w:bidi="ar-SA"/>
        </w:rPr>
        <w:t>(No Aplica)</w:t>
      </w:r>
    </w:p>
    <w:p w:rsidR="008F3976" w:rsidRPr="00AF5177" w:rsidRDefault="008F3976" w:rsidP="00277E90">
      <w:pPr>
        <w:spacing w:line="100" w:lineRule="atLeast"/>
        <w:rPr>
          <w:rFonts w:ascii="Arial" w:eastAsia="Times New Roman" w:hAnsi="Arial" w:cs="Arial"/>
          <w:b/>
          <w:bCs/>
          <w:sz w:val="20"/>
          <w:szCs w:val="20"/>
          <w:lang w:bidi="ar-SA"/>
        </w:rPr>
      </w:pPr>
    </w:p>
    <w:p w:rsidR="00277E90" w:rsidRPr="00E33B31" w:rsidRDefault="009C27CE" w:rsidP="00277E90">
      <w:pPr>
        <w:rPr>
          <w:rFonts w:ascii="Arial" w:hAnsi="Arial" w:cs="Arial"/>
          <w:b/>
          <w:color w:val="B5A66B"/>
          <w:sz w:val="20"/>
          <w:szCs w:val="20"/>
        </w:rPr>
      </w:pPr>
      <w:r>
        <w:rPr>
          <w:rFonts w:ascii="Arial" w:hAnsi="Arial" w:cs="Arial"/>
          <w:b/>
          <w:color w:val="B5A66B"/>
          <w:sz w:val="20"/>
          <w:szCs w:val="20"/>
        </w:rPr>
        <w:t>5</w:t>
      </w:r>
      <w:r w:rsidR="00277E90" w:rsidRPr="00E33B31">
        <w:rPr>
          <w:rFonts w:ascii="Arial" w:hAnsi="Arial" w:cs="Arial"/>
          <w:b/>
          <w:color w:val="B5A66B"/>
          <w:sz w:val="20"/>
          <w:szCs w:val="20"/>
        </w:rPr>
        <w:t xml:space="preserve">.- Políticas de Contabilidad Significativas </w:t>
      </w:r>
    </w:p>
    <w:p w:rsidR="00277E90" w:rsidRPr="00AF5177" w:rsidRDefault="00277E90" w:rsidP="00277E90">
      <w:pPr>
        <w:spacing w:line="100" w:lineRule="atLeast"/>
        <w:rPr>
          <w:rFonts w:ascii="Arial" w:eastAsia="Times New Roman" w:hAnsi="Arial" w:cs="Arial"/>
          <w:b/>
          <w:bCs/>
          <w:sz w:val="20"/>
          <w:szCs w:val="20"/>
          <w:lang w:bidi="ar-SA"/>
        </w:rPr>
      </w:pPr>
      <w:r w:rsidRPr="00AF5177">
        <w:rPr>
          <w:rFonts w:ascii="Arial" w:eastAsia="Times New Roman" w:hAnsi="Arial" w:cs="Arial"/>
          <w:b/>
          <w:bCs/>
          <w:sz w:val="20"/>
          <w:szCs w:val="20"/>
          <w:lang w:bidi="ar-SA"/>
        </w:rPr>
        <w:t xml:space="preserve">     </w:t>
      </w:r>
      <w:r w:rsidRPr="00AF5177">
        <w:rPr>
          <w:rFonts w:ascii="Arial" w:eastAsia="Times New Roman" w:hAnsi="Arial" w:cs="Arial"/>
          <w:sz w:val="20"/>
          <w:szCs w:val="20"/>
          <w:lang w:bidi="ar-SA"/>
        </w:rPr>
        <w:t>(No Aplica)</w:t>
      </w:r>
    </w:p>
    <w:p w:rsidR="00277E90" w:rsidRPr="00AF5177" w:rsidRDefault="00277E90" w:rsidP="00277E90">
      <w:pPr>
        <w:spacing w:line="100" w:lineRule="atLeast"/>
        <w:rPr>
          <w:rFonts w:ascii="Arial" w:eastAsia="Times New Roman" w:hAnsi="Arial" w:cs="Arial"/>
          <w:b/>
          <w:bCs/>
          <w:sz w:val="20"/>
          <w:szCs w:val="20"/>
          <w:lang w:bidi="ar-SA"/>
        </w:rPr>
      </w:pPr>
    </w:p>
    <w:p w:rsidR="00277E90" w:rsidRPr="00E33B31" w:rsidRDefault="009C27CE" w:rsidP="00277E90">
      <w:pPr>
        <w:rPr>
          <w:rFonts w:ascii="Arial" w:hAnsi="Arial" w:cs="Arial"/>
          <w:b/>
          <w:color w:val="B5A66B"/>
          <w:sz w:val="20"/>
          <w:szCs w:val="20"/>
        </w:rPr>
      </w:pPr>
      <w:r>
        <w:rPr>
          <w:rFonts w:ascii="Arial" w:hAnsi="Arial" w:cs="Arial"/>
          <w:b/>
          <w:color w:val="B5A66B"/>
          <w:sz w:val="20"/>
          <w:szCs w:val="20"/>
        </w:rPr>
        <w:t>6</w:t>
      </w:r>
      <w:r w:rsidR="00277E90" w:rsidRPr="00E33B31">
        <w:rPr>
          <w:rFonts w:ascii="Arial" w:hAnsi="Arial" w:cs="Arial"/>
          <w:b/>
          <w:color w:val="B5A66B"/>
          <w:sz w:val="20"/>
          <w:szCs w:val="20"/>
        </w:rPr>
        <w:t xml:space="preserve">.- Posición en Moneda Extranjera y Protección por Riesgo Cambiario </w:t>
      </w:r>
    </w:p>
    <w:p w:rsidR="00277E90" w:rsidRPr="00AF5177" w:rsidRDefault="00277E90" w:rsidP="00277E90">
      <w:pPr>
        <w:spacing w:line="100" w:lineRule="atLeast"/>
        <w:rPr>
          <w:rFonts w:ascii="Arial" w:eastAsia="Times New Roman" w:hAnsi="Arial" w:cs="Arial"/>
          <w:b/>
          <w:bCs/>
          <w:sz w:val="20"/>
          <w:szCs w:val="20"/>
          <w:lang w:bidi="ar-SA"/>
        </w:rPr>
      </w:pPr>
      <w:r w:rsidRPr="00AF5177">
        <w:rPr>
          <w:rFonts w:ascii="Arial" w:eastAsia="Times New Roman" w:hAnsi="Arial" w:cs="Arial"/>
          <w:b/>
          <w:bCs/>
          <w:sz w:val="20"/>
          <w:szCs w:val="20"/>
          <w:lang w:bidi="ar-SA"/>
        </w:rPr>
        <w:t xml:space="preserve">     </w:t>
      </w:r>
      <w:r w:rsidRPr="00AF5177">
        <w:rPr>
          <w:rFonts w:ascii="Arial" w:eastAsia="Times New Roman" w:hAnsi="Arial" w:cs="Arial"/>
          <w:sz w:val="20"/>
          <w:szCs w:val="20"/>
          <w:lang w:bidi="ar-SA"/>
        </w:rPr>
        <w:t>(No Aplica)</w:t>
      </w:r>
    </w:p>
    <w:p w:rsidR="00277E90" w:rsidRPr="00AF5177" w:rsidRDefault="00277E90" w:rsidP="00277E90">
      <w:pPr>
        <w:spacing w:line="100" w:lineRule="atLeast"/>
        <w:rPr>
          <w:rFonts w:ascii="Arial" w:eastAsia="Times New Roman" w:hAnsi="Arial" w:cs="Arial"/>
          <w:b/>
          <w:bCs/>
          <w:sz w:val="20"/>
          <w:szCs w:val="20"/>
          <w:lang w:bidi="ar-SA"/>
        </w:rPr>
      </w:pPr>
    </w:p>
    <w:p w:rsidR="00277E90" w:rsidRPr="006E6DBF" w:rsidRDefault="009C27CE" w:rsidP="00277E90">
      <w:pPr>
        <w:spacing w:after="240"/>
        <w:rPr>
          <w:rFonts w:ascii="Arial" w:hAnsi="Arial" w:cs="Arial"/>
          <w:b/>
          <w:color w:val="B5A66B"/>
          <w:sz w:val="20"/>
          <w:szCs w:val="20"/>
        </w:rPr>
      </w:pPr>
      <w:r>
        <w:rPr>
          <w:rFonts w:ascii="Arial" w:hAnsi="Arial" w:cs="Arial"/>
          <w:b/>
          <w:color w:val="B5A66B"/>
          <w:sz w:val="20"/>
          <w:szCs w:val="20"/>
        </w:rPr>
        <w:t>7</w:t>
      </w:r>
      <w:r w:rsidR="00277E90" w:rsidRPr="00E33B31">
        <w:rPr>
          <w:rFonts w:ascii="Arial" w:hAnsi="Arial" w:cs="Arial"/>
          <w:b/>
          <w:color w:val="B5A66B"/>
          <w:sz w:val="20"/>
          <w:szCs w:val="20"/>
        </w:rPr>
        <w:t xml:space="preserve">.- Reporte Analítico del Activo  </w:t>
      </w:r>
    </w:p>
    <w:p w:rsidR="00277E90" w:rsidRPr="00AF5177" w:rsidRDefault="00277E90" w:rsidP="00277E90">
      <w:pPr>
        <w:pStyle w:val="Textoindependiente"/>
        <w:spacing w:after="240"/>
        <w:jc w:val="both"/>
        <w:rPr>
          <w:rFonts w:ascii="Arial" w:eastAsia="Times New Roman" w:hAnsi="Arial" w:cs="Arial"/>
          <w:sz w:val="20"/>
          <w:szCs w:val="20"/>
          <w:lang w:bidi="ar-SA"/>
        </w:rPr>
      </w:pPr>
      <w:r w:rsidRPr="00C30C4F">
        <w:rPr>
          <w:rFonts w:ascii="Arial" w:eastAsia="Times New Roman" w:hAnsi="Arial" w:cs="Arial"/>
          <w:sz w:val="20"/>
          <w:szCs w:val="20"/>
          <w:lang w:bidi="ar-SA"/>
        </w:rPr>
        <w:t xml:space="preserve">En las reglas específicas del Registro y Valoración del Patrimonio emitidas por el Consejo Nacional de Armonización Contable, se definió como vida útil de un activo, al periodo durante el que se espera utilizar el activo, además, se menciona que se considerará que un activo tiene una vida útil indefinida cuando, sobre la base de un análisis de todos los factores relevantes, no exista un límite previsible al periodo a lo largo del cual se espera que el activo genere rendimientos económicos o potencial de servicio, o a la utilización en la producción de bienes y servicios públicos. Con base </w:t>
      </w:r>
      <w:r>
        <w:rPr>
          <w:rFonts w:ascii="Arial" w:eastAsia="Times New Roman" w:hAnsi="Arial" w:cs="Arial"/>
          <w:sz w:val="20"/>
          <w:szCs w:val="20"/>
          <w:lang w:bidi="ar-SA"/>
        </w:rPr>
        <w:t xml:space="preserve">en estas reglas, los activos de </w:t>
      </w:r>
      <w:r w:rsidR="00700986" w:rsidRPr="00700986">
        <w:rPr>
          <w:rFonts w:ascii="Arial" w:hAnsi="Arial" w:cs="Arial"/>
          <w:sz w:val="20"/>
          <w:szCs w:val="20"/>
        </w:rPr>
        <w:t>la Secretaría de Hacienda</w:t>
      </w:r>
      <w:r w:rsidRPr="00C30C4F">
        <w:rPr>
          <w:rFonts w:ascii="Arial" w:eastAsia="Times New Roman" w:hAnsi="Arial" w:cs="Arial"/>
          <w:sz w:val="20"/>
          <w:szCs w:val="20"/>
          <w:lang w:bidi="ar-SA"/>
        </w:rPr>
        <w:t>, sitúa la valoración de sus bienes tangibles e intangibles aplicando la depreciación y amortización, utilizando el procedimiento establecido por el Consejo Nacional de Armonización Contable (CONAC).</w:t>
      </w: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La</w:t>
      </w:r>
      <w:r>
        <w:rPr>
          <w:rFonts w:ascii="Arial" w:eastAsia="Times New Roman" w:hAnsi="Arial" w:cs="Arial"/>
          <w:sz w:val="20"/>
          <w:szCs w:val="20"/>
          <w:lang w:bidi="ar-SA"/>
        </w:rPr>
        <w:t>s principales variaciones que</w:t>
      </w:r>
      <w:r w:rsidRPr="00AF5177">
        <w:rPr>
          <w:rFonts w:ascii="Arial" w:eastAsia="Times New Roman" w:hAnsi="Arial" w:cs="Arial"/>
          <w:sz w:val="20"/>
          <w:szCs w:val="20"/>
          <w:lang w:bidi="ar-SA"/>
        </w:rPr>
        <w:t xml:space="preserve"> presenta el activo</w:t>
      </w:r>
      <w:r>
        <w:rPr>
          <w:rFonts w:ascii="Arial" w:eastAsia="Times New Roman" w:hAnsi="Arial" w:cs="Arial"/>
          <w:sz w:val="20"/>
          <w:szCs w:val="20"/>
          <w:lang w:bidi="ar-SA"/>
        </w:rPr>
        <w:t xml:space="preserve"> del 1 de enero al 31 de </w:t>
      </w:r>
      <w:r w:rsidR="00735996">
        <w:rPr>
          <w:rFonts w:ascii="Arial" w:eastAsia="Times New Roman" w:hAnsi="Arial" w:cs="Arial"/>
          <w:sz w:val="20"/>
          <w:szCs w:val="20"/>
          <w:lang w:bidi="ar-SA"/>
        </w:rPr>
        <w:t>Marzo</w:t>
      </w:r>
      <w:r>
        <w:rPr>
          <w:rFonts w:ascii="Arial" w:eastAsia="Times New Roman" w:hAnsi="Arial" w:cs="Arial"/>
          <w:sz w:val="20"/>
          <w:szCs w:val="20"/>
          <w:lang w:bidi="ar-SA"/>
        </w:rPr>
        <w:t xml:space="preserve"> de 2023</w:t>
      </w:r>
      <w:r w:rsidRPr="00AF5177">
        <w:rPr>
          <w:rFonts w:ascii="Arial" w:eastAsia="Times New Roman" w:hAnsi="Arial" w:cs="Arial"/>
          <w:sz w:val="20"/>
          <w:szCs w:val="20"/>
          <w:lang w:bidi="ar-SA"/>
        </w:rPr>
        <w:t>, se integra de la siguiente manera:</w:t>
      </w:r>
    </w:p>
    <w:p w:rsidR="00277E90" w:rsidRDefault="00277E90" w:rsidP="00277E90">
      <w:pPr>
        <w:spacing w:line="100" w:lineRule="atLeast"/>
        <w:jc w:val="both"/>
        <w:rPr>
          <w:rFonts w:ascii="Arial" w:eastAsia="Times New Roman" w:hAnsi="Arial" w:cs="Arial"/>
          <w:b/>
          <w:color w:val="FF0000"/>
          <w:sz w:val="16"/>
          <w:szCs w:val="16"/>
          <w:lang w:bidi="ar-SA"/>
        </w:rPr>
      </w:pPr>
    </w:p>
    <w:p w:rsidR="00EE56B3" w:rsidRDefault="00EE56B3" w:rsidP="00EE56B3">
      <w:pPr>
        <w:numPr>
          <w:ilvl w:val="0"/>
          <w:numId w:val="12"/>
        </w:num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La variación </w:t>
      </w:r>
      <w:r w:rsidR="00615871">
        <w:rPr>
          <w:rFonts w:ascii="Arial" w:eastAsia="Times New Roman" w:hAnsi="Arial" w:cs="Arial"/>
          <w:sz w:val="20"/>
          <w:szCs w:val="20"/>
          <w:lang w:bidi="ar-SA"/>
        </w:rPr>
        <w:t>positiv</w:t>
      </w:r>
      <w:r>
        <w:rPr>
          <w:rFonts w:ascii="Arial" w:eastAsia="Times New Roman" w:hAnsi="Arial" w:cs="Arial"/>
          <w:sz w:val="20"/>
          <w:szCs w:val="20"/>
          <w:lang w:bidi="ar-SA"/>
        </w:rPr>
        <w:t>a</w:t>
      </w:r>
      <w:r w:rsidRPr="00AF5177">
        <w:rPr>
          <w:rFonts w:ascii="Arial" w:eastAsia="Times New Roman" w:hAnsi="Arial" w:cs="Arial"/>
          <w:sz w:val="20"/>
          <w:szCs w:val="20"/>
          <w:lang w:bidi="ar-SA"/>
        </w:rPr>
        <w:t xml:space="preserve"> por $</w:t>
      </w:r>
      <w:r w:rsidRPr="00615871">
        <w:rPr>
          <w:rFonts w:ascii="Arial" w:eastAsia="Times New Roman" w:hAnsi="Arial" w:cs="Arial"/>
          <w:sz w:val="20"/>
          <w:szCs w:val="20"/>
          <w:lang w:bidi="ar-SA"/>
        </w:rPr>
        <w:t xml:space="preserve"> </w:t>
      </w:r>
      <w:r w:rsidR="00615871" w:rsidRPr="00615871">
        <w:rPr>
          <w:rFonts w:ascii="Arial" w:eastAsia="Times New Roman" w:hAnsi="Arial" w:cs="Arial"/>
          <w:sz w:val="20"/>
          <w:szCs w:val="20"/>
          <w:lang w:bidi="ar-SA"/>
        </w:rPr>
        <w:t>10</w:t>
      </w:r>
      <w:proofErr w:type="gramStart"/>
      <w:r w:rsidR="00615871" w:rsidRPr="00615871">
        <w:rPr>
          <w:rFonts w:ascii="Arial" w:eastAsia="Times New Roman" w:hAnsi="Arial" w:cs="Arial"/>
          <w:sz w:val="20"/>
          <w:szCs w:val="20"/>
          <w:lang w:bidi="ar-SA"/>
        </w:rPr>
        <w:t>,182,141.69</w:t>
      </w:r>
      <w:proofErr w:type="gramEnd"/>
      <w:r w:rsidRPr="00AF5177">
        <w:rPr>
          <w:rFonts w:ascii="Arial" w:eastAsia="Times New Roman" w:hAnsi="Arial" w:cs="Arial"/>
          <w:sz w:val="20"/>
          <w:szCs w:val="20"/>
          <w:lang w:bidi="ar-SA"/>
        </w:rPr>
        <w:t>, del rubro efe</w:t>
      </w:r>
      <w:r>
        <w:rPr>
          <w:rFonts w:ascii="Arial" w:eastAsia="Times New Roman" w:hAnsi="Arial" w:cs="Arial"/>
          <w:sz w:val="20"/>
          <w:szCs w:val="20"/>
          <w:lang w:bidi="ar-SA"/>
        </w:rPr>
        <w:t xml:space="preserve">ctivo y equivalentes se debe a </w:t>
      </w:r>
      <w:r w:rsidR="00D93F84" w:rsidRPr="00D93F84">
        <w:rPr>
          <w:rFonts w:ascii="Arial" w:eastAsia="Times New Roman" w:hAnsi="Arial" w:cs="Arial"/>
          <w:sz w:val="20"/>
          <w:szCs w:val="20"/>
          <w:lang w:bidi="ar-SA"/>
        </w:rPr>
        <w:t>las ministraciones recibidas de la Tesorería Única del Gobierno del Estado durante el período que se informa, así también por la creación del Fondo Revolvente del presente ejercicio.</w:t>
      </w:r>
    </w:p>
    <w:p w:rsidR="00045CFA" w:rsidRDefault="00615871" w:rsidP="00045CFA">
      <w:pPr>
        <w:numPr>
          <w:ilvl w:val="0"/>
          <w:numId w:val="12"/>
        </w:numPr>
        <w:spacing w:line="100" w:lineRule="atLeast"/>
        <w:jc w:val="both"/>
        <w:rPr>
          <w:rFonts w:ascii="Arial" w:eastAsia="Times New Roman" w:hAnsi="Arial" w:cs="Arial"/>
          <w:sz w:val="20"/>
          <w:szCs w:val="20"/>
          <w:lang w:bidi="ar-SA"/>
        </w:rPr>
      </w:pPr>
      <w:r>
        <w:rPr>
          <w:rFonts w:ascii="Arial" w:eastAsia="Times New Roman" w:hAnsi="Arial" w:cs="Arial"/>
          <w:sz w:val="20"/>
          <w:szCs w:val="20"/>
          <w:lang w:bidi="ar-SA"/>
        </w:rPr>
        <w:t xml:space="preserve">La variación </w:t>
      </w:r>
      <w:r w:rsidR="003F20C3">
        <w:rPr>
          <w:rFonts w:ascii="Arial" w:eastAsia="Times New Roman" w:hAnsi="Arial" w:cs="Arial"/>
          <w:sz w:val="20"/>
          <w:szCs w:val="20"/>
          <w:lang w:bidi="ar-SA"/>
        </w:rPr>
        <w:t>negat</w:t>
      </w:r>
      <w:r>
        <w:rPr>
          <w:rFonts w:ascii="Arial" w:eastAsia="Times New Roman" w:hAnsi="Arial" w:cs="Arial"/>
          <w:sz w:val="20"/>
          <w:szCs w:val="20"/>
          <w:lang w:bidi="ar-SA"/>
        </w:rPr>
        <w:t xml:space="preserve">iva por $ </w:t>
      </w:r>
      <w:r w:rsidR="00D93F84" w:rsidRPr="00D93F84">
        <w:rPr>
          <w:rFonts w:ascii="Arial" w:eastAsia="Times New Roman" w:hAnsi="Arial" w:cs="Arial"/>
          <w:sz w:val="20"/>
          <w:szCs w:val="20"/>
          <w:lang w:bidi="ar-SA"/>
        </w:rPr>
        <w:t>450,943.50</w:t>
      </w:r>
      <w:r w:rsidR="003F20C3">
        <w:rPr>
          <w:rFonts w:ascii="Arial" w:eastAsia="Times New Roman" w:hAnsi="Arial" w:cs="Arial"/>
          <w:sz w:val="20"/>
          <w:szCs w:val="20"/>
          <w:lang w:bidi="ar-SA"/>
        </w:rPr>
        <w:t xml:space="preserve">, </w:t>
      </w:r>
      <w:proofErr w:type="gramStart"/>
      <w:r w:rsidR="003F20C3">
        <w:rPr>
          <w:rFonts w:ascii="Arial" w:eastAsia="Times New Roman" w:hAnsi="Arial" w:cs="Arial"/>
          <w:sz w:val="20"/>
          <w:szCs w:val="20"/>
          <w:lang w:bidi="ar-SA"/>
        </w:rPr>
        <w:t xml:space="preserve">del rubro </w:t>
      </w:r>
      <w:r w:rsidR="003F20C3" w:rsidRPr="00AF5177">
        <w:rPr>
          <w:rFonts w:ascii="Arial" w:eastAsia="Times New Roman" w:hAnsi="Arial" w:cs="Arial"/>
          <w:sz w:val="20"/>
          <w:szCs w:val="20"/>
          <w:lang w:bidi="ar-SA"/>
        </w:rPr>
        <w:t>derechos</w:t>
      </w:r>
      <w:proofErr w:type="gramEnd"/>
      <w:r w:rsidR="003F20C3" w:rsidRPr="00AF5177">
        <w:rPr>
          <w:rFonts w:ascii="Arial" w:eastAsia="Times New Roman" w:hAnsi="Arial" w:cs="Arial"/>
          <w:sz w:val="20"/>
          <w:szCs w:val="20"/>
          <w:lang w:bidi="ar-SA"/>
        </w:rPr>
        <w:t xml:space="preserve"> a recibir efectivo o equivalentes </w:t>
      </w:r>
      <w:r>
        <w:rPr>
          <w:rFonts w:ascii="Arial" w:eastAsia="Times New Roman" w:hAnsi="Arial" w:cs="Arial"/>
          <w:sz w:val="20"/>
          <w:szCs w:val="20"/>
          <w:lang w:bidi="ar-SA"/>
        </w:rPr>
        <w:t xml:space="preserve">se debe a </w:t>
      </w:r>
      <w:r w:rsidR="003F20C3">
        <w:rPr>
          <w:rFonts w:ascii="Arial" w:eastAsia="Times New Roman" w:hAnsi="Arial" w:cs="Arial"/>
          <w:sz w:val="20"/>
          <w:szCs w:val="20"/>
          <w:lang w:bidi="ar-SA"/>
        </w:rPr>
        <w:lastRenderedPageBreak/>
        <w:t>pagos de pasivos durante el período que se informa.</w:t>
      </w:r>
    </w:p>
    <w:p w:rsidR="00EE56B3" w:rsidRDefault="00EE56B3" w:rsidP="00045CFA">
      <w:pPr>
        <w:pStyle w:val="Prrafodelista"/>
        <w:numPr>
          <w:ilvl w:val="0"/>
          <w:numId w:val="12"/>
        </w:numPr>
        <w:spacing w:line="100" w:lineRule="atLeast"/>
        <w:rPr>
          <w:rFonts w:ascii="Arial" w:hAnsi="Arial"/>
          <w:sz w:val="20"/>
          <w:szCs w:val="20"/>
        </w:rPr>
      </w:pPr>
      <w:r w:rsidRPr="00045CFA">
        <w:rPr>
          <w:rFonts w:ascii="Arial" w:hAnsi="Arial"/>
          <w:sz w:val="20"/>
          <w:szCs w:val="20"/>
        </w:rPr>
        <w:t xml:space="preserve">La variación </w:t>
      </w:r>
      <w:r w:rsidR="003F20C3" w:rsidRPr="00045CFA">
        <w:rPr>
          <w:rFonts w:ascii="Arial" w:hAnsi="Arial"/>
          <w:sz w:val="20"/>
          <w:szCs w:val="20"/>
        </w:rPr>
        <w:t>posit</w:t>
      </w:r>
      <w:r w:rsidRPr="00045CFA">
        <w:rPr>
          <w:rFonts w:ascii="Arial" w:hAnsi="Arial"/>
          <w:sz w:val="20"/>
          <w:szCs w:val="20"/>
        </w:rPr>
        <w:t xml:space="preserve">iva por $ </w:t>
      </w:r>
      <w:r w:rsidR="003F20C3" w:rsidRPr="00045CFA">
        <w:rPr>
          <w:rFonts w:ascii="Arial" w:hAnsi="Arial"/>
          <w:kern w:val="1"/>
          <w:sz w:val="20"/>
          <w:szCs w:val="20"/>
        </w:rPr>
        <w:t>107</w:t>
      </w:r>
      <w:proofErr w:type="gramStart"/>
      <w:r w:rsidR="003F20C3" w:rsidRPr="00045CFA">
        <w:rPr>
          <w:rFonts w:ascii="Arial" w:hAnsi="Arial"/>
          <w:kern w:val="1"/>
          <w:sz w:val="20"/>
          <w:szCs w:val="20"/>
        </w:rPr>
        <w:t>,150,545.45</w:t>
      </w:r>
      <w:proofErr w:type="gramEnd"/>
      <w:r w:rsidRPr="00045CFA">
        <w:rPr>
          <w:rFonts w:ascii="Arial" w:hAnsi="Arial"/>
          <w:sz w:val="20"/>
          <w:szCs w:val="20"/>
        </w:rPr>
        <w:t xml:space="preserve">, del rubro </w:t>
      </w:r>
      <w:r w:rsidR="003F20C3" w:rsidRPr="00045CFA">
        <w:rPr>
          <w:rFonts w:ascii="Arial" w:hAnsi="Arial"/>
          <w:sz w:val="20"/>
          <w:szCs w:val="20"/>
        </w:rPr>
        <w:t>activos intangible</w:t>
      </w:r>
      <w:r w:rsidRPr="00045CFA">
        <w:rPr>
          <w:rFonts w:ascii="Arial" w:hAnsi="Arial"/>
          <w:sz w:val="20"/>
          <w:szCs w:val="20"/>
        </w:rPr>
        <w:t xml:space="preserve"> se debe a </w:t>
      </w:r>
      <w:r w:rsidR="003F20C3" w:rsidRPr="00045CFA">
        <w:rPr>
          <w:rFonts w:ascii="Arial" w:hAnsi="Arial"/>
          <w:sz w:val="20"/>
          <w:szCs w:val="20"/>
        </w:rPr>
        <w:t>la adquisici</w:t>
      </w:r>
      <w:r w:rsidR="00045CFA" w:rsidRPr="00045CFA">
        <w:rPr>
          <w:rFonts w:ascii="Arial" w:hAnsi="Arial"/>
          <w:sz w:val="20"/>
          <w:szCs w:val="20"/>
        </w:rPr>
        <w:t>ón del</w:t>
      </w:r>
      <w:r w:rsidR="00045CFA" w:rsidRPr="00045CFA">
        <w:rPr>
          <w:rFonts w:ascii="Arial" w:hAnsi="Arial"/>
          <w:kern w:val="1"/>
          <w:sz w:val="20"/>
          <w:szCs w:val="20"/>
        </w:rPr>
        <w:t xml:space="preserve"> Software </w:t>
      </w:r>
      <w:r w:rsidR="00045CFA" w:rsidRPr="00045CFA">
        <w:rPr>
          <w:rFonts w:ascii="Arial" w:hAnsi="Arial"/>
          <w:sz w:val="20"/>
          <w:szCs w:val="20"/>
        </w:rPr>
        <w:t>denominado “</w:t>
      </w:r>
      <w:r w:rsidR="00045CFA" w:rsidRPr="00045CFA">
        <w:rPr>
          <w:rFonts w:ascii="Arial" w:hAnsi="Arial"/>
          <w:kern w:val="1"/>
          <w:sz w:val="20"/>
          <w:szCs w:val="20"/>
        </w:rPr>
        <w:t>Sistema de Ventanilla Única y Desarrollo de Módulos de Interconexión</w:t>
      </w:r>
      <w:r w:rsidR="00045CFA" w:rsidRPr="00045CFA">
        <w:rPr>
          <w:rFonts w:ascii="Arial" w:hAnsi="Arial"/>
          <w:sz w:val="20"/>
          <w:szCs w:val="20"/>
        </w:rPr>
        <w:t>”</w:t>
      </w:r>
      <w:r w:rsidR="00045CFA" w:rsidRPr="00045CFA">
        <w:rPr>
          <w:rFonts w:ascii="Arial" w:hAnsi="Arial"/>
          <w:kern w:val="1"/>
          <w:sz w:val="20"/>
          <w:szCs w:val="20"/>
        </w:rPr>
        <w:t xml:space="preserve"> de la</w:t>
      </w:r>
      <w:r w:rsidR="00045CFA" w:rsidRPr="00045CFA">
        <w:rPr>
          <w:rFonts w:ascii="Arial" w:hAnsi="Arial"/>
          <w:sz w:val="20"/>
          <w:szCs w:val="20"/>
        </w:rPr>
        <w:t xml:space="preserve"> </w:t>
      </w:r>
      <w:r w:rsidR="00045CFA" w:rsidRPr="00045CFA">
        <w:rPr>
          <w:rFonts w:ascii="Arial" w:hAnsi="Arial"/>
          <w:kern w:val="1"/>
          <w:sz w:val="20"/>
          <w:szCs w:val="20"/>
        </w:rPr>
        <w:t xml:space="preserve">Plataforma Integral </w:t>
      </w:r>
      <w:proofErr w:type="spellStart"/>
      <w:r w:rsidR="00045CFA" w:rsidRPr="00045CFA">
        <w:rPr>
          <w:rFonts w:ascii="Arial" w:hAnsi="Arial"/>
          <w:kern w:val="1"/>
          <w:sz w:val="20"/>
          <w:szCs w:val="20"/>
        </w:rPr>
        <w:t>Egob</w:t>
      </w:r>
      <w:proofErr w:type="spellEnd"/>
      <w:r w:rsidR="00045CFA" w:rsidRPr="00045CFA">
        <w:rPr>
          <w:rFonts w:ascii="Arial" w:hAnsi="Arial"/>
          <w:kern w:val="1"/>
          <w:sz w:val="20"/>
          <w:szCs w:val="20"/>
        </w:rPr>
        <w:t xml:space="preserve"> CV/SH/053/2022</w:t>
      </w:r>
      <w:r w:rsidR="00045CFA" w:rsidRPr="00045CFA">
        <w:rPr>
          <w:rFonts w:ascii="Arial" w:hAnsi="Arial"/>
          <w:sz w:val="20"/>
          <w:szCs w:val="20"/>
        </w:rPr>
        <w:t>.</w:t>
      </w:r>
    </w:p>
    <w:p w:rsidR="00045CFA" w:rsidRPr="00045CFA" w:rsidRDefault="00045CFA" w:rsidP="00045CFA">
      <w:pPr>
        <w:pStyle w:val="Prrafodelista"/>
        <w:numPr>
          <w:ilvl w:val="0"/>
          <w:numId w:val="12"/>
        </w:numPr>
        <w:spacing w:line="100" w:lineRule="atLeast"/>
        <w:rPr>
          <w:rFonts w:ascii="Arial" w:hAnsi="Arial"/>
          <w:sz w:val="20"/>
          <w:szCs w:val="20"/>
        </w:rPr>
      </w:pPr>
      <w:r>
        <w:rPr>
          <w:rFonts w:ascii="Arial" w:hAnsi="Arial"/>
          <w:sz w:val="20"/>
          <w:szCs w:val="20"/>
        </w:rPr>
        <w:t xml:space="preserve">La variación positiva por $ </w:t>
      </w:r>
      <w:r w:rsidRPr="00045CFA">
        <w:rPr>
          <w:rFonts w:ascii="Arial" w:hAnsi="Arial"/>
          <w:sz w:val="20"/>
          <w:szCs w:val="20"/>
        </w:rPr>
        <w:t>72,164.53</w:t>
      </w:r>
      <w:r>
        <w:rPr>
          <w:rFonts w:ascii="Arial" w:hAnsi="Arial"/>
          <w:sz w:val="20"/>
          <w:szCs w:val="20"/>
        </w:rPr>
        <w:t xml:space="preserve">, del rubro activos diferidos se debe a </w:t>
      </w:r>
      <w:r w:rsidRPr="00045CFA">
        <w:rPr>
          <w:rFonts w:ascii="Arial" w:hAnsi="Arial"/>
          <w:sz w:val="20"/>
          <w:szCs w:val="20"/>
        </w:rPr>
        <w:t>los gastos de o</w:t>
      </w:r>
      <w:r>
        <w:rPr>
          <w:rFonts w:ascii="Arial" w:hAnsi="Arial"/>
          <w:sz w:val="20"/>
          <w:szCs w:val="20"/>
        </w:rPr>
        <w:t>peración</w:t>
      </w:r>
      <w:r w:rsidRPr="00045CFA">
        <w:rPr>
          <w:rFonts w:ascii="Arial" w:hAnsi="Arial"/>
          <w:sz w:val="20"/>
          <w:szCs w:val="20"/>
        </w:rPr>
        <w:t xml:space="preserve"> que están en proceso de regularización presupuestal y contable al periodo que se informa, sin embargo, se están realizando las gestiones correspondientes para regularizarlos en el siguiente trimestre.</w:t>
      </w:r>
    </w:p>
    <w:p w:rsidR="00EE56B3" w:rsidRPr="00045CFA" w:rsidRDefault="00EE56B3" w:rsidP="00277E90">
      <w:pPr>
        <w:spacing w:line="100" w:lineRule="atLeast"/>
        <w:jc w:val="both"/>
        <w:rPr>
          <w:rFonts w:ascii="Arial" w:eastAsia="Times New Roman" w:hAnsi="Arial" w:cs="Arial"/>
          <w:sz w:val="20"/>
          <w:szCs w:val="20"/>
          <w:lang w:bidi="ar-SA"/>
        </w:rPr>
      </w:pPr>
    </w:p>
    <w:p w:rsidR="00277E90" w:rsidRPr="00AF5177" w:rsidRDefault="00277E90" w:rsidP="00277E90">
      <w:pPr>
        <w:spacing w:line="100" w:lineRule="atLeast"/>
        <w:jc w:val="both"/>
        <w:rPr>
          <w:rFonts w:ascii="Arial" w:eastAsia="Times New Roman" w:hAnsi="Arial" w:cs="Arial"/>
          <w:sz w:val="20"/>
          <w:szCs w:val="20"/>
          <w:lang w:bidi="ar-SA"/>
        </w:rPr>
      </w:pPr>
    </w:p>
    <w:p w:rsidR="00277E90" w:rsidRPr="006E7BBA" w:rsidRDefault="009C27CE" w:rsidP="00277E90">
      <w:pPr>
        <w:rPr>
          <w:rFonts w:ascii="Arial" w:hAnsi="Arial" w:cs="Arial"/>
          <w:b/>
          <w:color w:val="B5A66B"/>
          <w:sz w:val="20"/>
          <w:szCs w:val="20"/>
        </w:rPr>
      </w:pPr>
      <w:r>
        <w:rPr>
          <w:rFonts w:ascii="Arial" w:hAnsi="Arial" w:cs="Arial"/>
          <w:b/>
          <w:color w:val="B5A66B"/>
          <w:sz w:val="20"/>
          <w:szCs w:val="20"/>
        </w:rPr>
        <w:t>8</w:t>
      </w:r>
      <w:r w:rsidR="00277E90" w:rsidRPr="006E7BBA">
        <w:rPr>
          <w:rFonts w:ascii="Arial" w:hAnsi="Arial" w:cs="Arial"/>
          <w:b/>
          <w:color w:val="B5A66B"/>
          <w:sz w:val="20"/>
          <w:szCs w:val="20"/>
        </w:rPr>
        <w:t>.- Fideicomisos, Mandatos y Análogos</w:t>
      </w:r>
    </w:p>
    <w:p w:rsidR="00277E90" w:rsidRDefault="00277E90" w:rsidP="00277E90">
      <w:pPr>
        <w:spacing w:line="100" w:lineRule="atLeast"/>
        <w:rPr>
          <w:rFonts w:ascii="Arial" w:eastAsia="Times New Roman" w:hAnsi="Arial" w:cs="Arial"/>
          <w:b/>
          <w:bCs/>
          <w:sz w:val="20"/>
          <w:szCs w:val="20"/>
          <w:lang w:bidi="ar-SA"/>
        </w:rPr>
      </w:pPr>
      <w:r w:rsidRPr="00AF5177">
        <w:rPr>
          <w:rFonts w:ascii="Arial" w:eastAsia="Times New Roman" w:hAnsi="Arial" w:cs="Arial"/>
          <w:b/>
          <w:bCs/>
          <w:sz w:val="20"/>
          <w:szCs w:val="20"/>
          <w:lang w:bidi="ar-SA"/>
        </w:rPr>
        <w:t xml:space="preserve">     </w:t>
      </w:r>
    </w:p>
    <w:p w:rsidR="00277E90" w:rsidRPr="009A3FC6" w:rsidRDefault="00700986" w:rsidP="00277E90">
      <w:pPr>
        <w:spacing w:line="100" w:lineRule="atLeast"/>
        <w:jc w:val="both"/>
        <w:rPr>
          <w:rFonts w:ascii="Arial" w:eastAsia="Times New Roman" w:hAnsi="Arial" w:cs="Arial"/>
          <w:b/>
          <w:color w:val="FF0000"/>
          <w:sz w:val="16"/>
          <w:szCs w:val="16"/>
          <w:lang w:bidi="ar-SA"/>
        </w:rPr>
      </w:pPr>
      <w:r>
        <w:rPr>
          <w:rFonts w:ascii="Arial" w:hAnsi="Arial" w:cs="Arial"/>
          <w:sz w:val="20"/>
          <w:szCs w:val="20"/>
        </w:rPr>
        <w:t>L</w:t>
      </w:r>
      <w:r w:rsidRPr="00700986">
        <w:rPr>
          <w:rFonts w:ascii="Arial" w:hAnsi="Arial" w:cs="Arial"/>
          <w:sz w:val="20"/>
          <w:szCs w:val="20"/>
        </w:rPr>
        <w:t>a Secretaría de Hacienda</w:t>
      </w:r>
      <w:r w:rsidRPr="006E7BBA">
        <w:rPr>
          <w:rFonts w:ascii="Arial" w:eastAsia="Times New Roman" w:hAnsi="Arial" w:cs="Arial"/>
          <w:sz w:val="20"/>
          <w:szCs w:val="20"/>
          <w:lang w:bidi="ar-SA"/>
        </w:rPr>
        <w:t xml:space="preserve"> </w:t>
      </w:r>
      <w:r w:rsidR="00277E90" w:rsidRPr="006E7BBA">
        <w:rPr>
          <w:rFonts w:ascii="Arial" w:eastAsia="Times New Roman" w:hAnsi="Arial" w:cs="Arial"/>
          <w:sz w:val="20"/>
          <w:szCs w:val="20"/>
          <w:lang w:bidi="ar-SA"/>
        </w:rPr>
        <w:t>no tiene Fideicomisos bajo su responsabilidad o donde se haya hecho aportación de recursos alguna.</w:t>
      </w:r>
      <w:r w:rsidR="00277E90">
        <w:rPr>
          <w:rFonts w:ascii="Arial" w:eastAsia="Times New Roman" w:hAnsi="Arial" w:cs="Arial"/>
          <w:sz w:val="20"/>
          <w:szCs w:val="20"/>
          <w:lang w:bidi="ar-SA"/>
        </w:rPr>
        <w:t xml:space="preserve"> </w:t>
      </w:r>
    </w:p>
    <w:p w:rsidR="00277E90" w:rsidRDefault="00277E90" w:rsidP="00277E90">
      <w:pPr>
        <w:spacing w:line="100" w:lineRule="atLeast"/>
        <w:rPr>
          <w:rFonts w:ascii="Arial" w:eastAsia="Times New Roman" w:hAnsi="Arial" w:cs="Arial"/>
          <w:sz w:val="20"/>
          <w:szCs w:val="20"/>
          <w:lang w:bidi="ar-SA"/>
        </w:rPr>
      </w:pPr>
    </w:p>
    <w:p w:rsidR="00277E90" w:rsidRPr="006E7BBA" w:rsidRDefault="009C27CE" w:rsidP="008F3976">
      <w:pPr>
        <w:spacing w:line="360" w:lineRule="auto"/>
        <w:rPr>
          <w:rFonts w:ascii="Arial" w:hAnsi="Arial" w:cs="Arial"/>
          <w:b/>
          <w:color w:val="B5A66B"/>
          <w:sz w:val="20"/>
          <w:szCs w:val="20"/>
        </w:rPr>
      </w:pPr>
      <w:r>
        <w:rPr>
          <w:rFonts w:ascii="Arial" w:hAnsi="Arial" w:cs="Arial"/>
          <w:b/>
          <w:color w:val="B5A66B"/>
          <w:sz w:val="20"/>
          <w:szCs w:val="20"/>
        </w:rPr>
        <w:t>9</w:t>
      </w:r>
      <w:r w:rsidR="00277E90" w:rsidRPr="006E7BBA">
        <w:rPr>
          <w:rFonts w:ascii="Arial" w:hAnsi="Arial" w:cs="Arial"/>
          <w:b/>
          <w:color w:val="B5A66B"/>
          <w:sz w:val="20"/>
          <w:szCs w:val="20"/>
        </w:rPr>
        <w:t xml:space="preserve">.- Reporte de la Recaudación </w:t>
      </w:r>
    </w:p>
    <w:p w:rsidR="00277E90" w:rsidRPr="00AF5177" w:rsidRDefault="00277E90" w:rsidP="008F3976">
      <w:pPr>
        <w:spacing w:line="360" w:lineRule="auto"/>
        <w:rPr>
          <w:rFonts w:ascii="Arial" w:eastAsia="Times New Roman" w:hAnsi="Arial" w:cs="Arial"/>
          <w:sz w:val="20"/>
          <w:szCs w:val="20"/>
          <w:lang w:bidi="ar-SA"/>
        </w:rPr>
      </w:pPr>
      <w:r w:rsidRPr="00AF5177">
        <w:rPr>
          <w:rFonts w:ascii="Arial" w:eastAsia="Times New Roman" w:hAnsi="Arial" w:cs="Arial"/>
          <w:sz w:val="20"/>
          <w:szCs w:val="20"/>
          <w:lang w:bidi="ar-SA"/>
        </w:rPr>
        <w:t xml:space="preserve">      (No Aplica)</w:t>
      </w:r>
    </w:p>
    <w:p w:rsidR="00277E90" w:rsidRPr="006E7BBA" w:rsidRDefault="00277E90" w:rsidP="00277E90">
      <w:pPr>
        <w:spacing w:line="100" w:lineRule="atLeast"/>
        <w:rPr>
          <w:rFonts w:ascii="Arial" w:hAnsi="Arial" w:cs="Arial"/>
          <w:b/>
          <w:color w:val="B5A66B"/>
          <w:sz w:val="20"/>
          <w:szCs w:val="20"/>
        </w:rPr>
      </w:pPr>
    </w:p>
    <w:p w:rsidR="00277E90" w:rsidRPr="006E7BBA" w:rsidRDefault="009C27CE" w:rsidP="008F3976">
      <w:pPr>
        <w:spacing w:line="360" w:lineRule="auto"/>
        <w:rPr>
          <w:rFonts w:ascii="Arial" w:hAnsi="Arial" w:cs="Arial"/>
          <w:b/>
          <w:color w:val="B5A66B"/>
          <w:sz w:val="20"/>
          <w:szCs w:val="20"/>
        </w:rPr>
      </w:pPr>
      <w:r>
        <w:rPr>
          <w:rFonts w:ascii="Arial" w:hAnsi="Arial" w:cs="Arial"/>
          <w:b/>
          <w:color w:val="B5A66B"/>
          <w:sz w:val="20"/>
          <w:szCs w:val="20"/>
        </w:rPr>
        <w:t>10</w:t>
      </w:r>
      <w:r w:rsidR="00277E90" w:rsidRPr="006E7BBA">
        <w:rPr>
          <w:rFonts w:ascii="Arial" w:hAnsi="Arial" w:cs="Arial"/>
          <w:b/>
          <w:color w:val="B5A66B"/>
          <w:sz w:val="20"/>
          <w:szCs w:val="20"/>
        </w:rPr>
        <w:t>.- Información sobre la Deuda y el Reporte Analítico de la Deuda</w:t>
      </w:r>
    </w:p>
    <w:p w:rsidR="00277E90" w:rsidRPr="00307584" w:rsidRDefault="00277E90" w:rsidP="008F3976">
      <w:pPr>
        <w:spacing w:line="360" w:lineRule="auto"/>
        <w:rPr>
          <w:rFonts w:ascii="Arial" w:eastAsia="Times New Roman" w:hAnsi="Arial" w:cs="Arial"/>
          <w:b/>
          <w:bCs/>
          <w:sz w:val="20"/>
          <w:szCs w:val="20"/>
          <w:lang w:bidi="ar-SA"/>
        </w:rPr>
      </w:pPr>
      <w:r w:rsidRPr="00AF5177">
        <w:rPr>
          <w:rFonts w:ascii="Arial" w:eastAsia="Times New Roman" w:hAnsi="Arial" w:cs="Arial"/>
          <w:b/>
          <w:bCs/>
          <w:sz w:val="20"/>
          <w:szCs w:val="20"/>
          <w:lang w:bidi="ar-SA"/>
        </w:rPr>
        <w:t xml:space="preserve">       </w:t>
      </w:r>
      <w:r w:rsidRPr="00AF5177">
        <w:rPr>
          <w:rFonts w:ascii="Arial" w:eastAsia="Times New Roman" w:hAnsi="Arial" w:cs="Arial"/>
          <w:sz w:val="20"/>
          <w:szCs w:val="20"/>
          <w:lang w:bidi="ar-SA"/>
        </w:rPr>
        <w:t>(No Aplica)</w:t>
      </w:r>
    </w:p>
    <w:p w:rsidR="00277E90" w:rsidRPr="00AF5177" w:rsidRDefault="00277E90" w:rsidP="00277E90">
      <w:pPr>
        <w:spacing w:line="100" w:lineRule="atLeast"/>
        <w:rPr>
          <w:rFonts w:ascii="Arial" w:eastAsia="Times New Roman" w:hAnsi="Arial" w:cs="Arial"/>
          <w:b/>
          <w:bCs/>
          <w:sz w:val="20"/>
          <w:szCs w:val="20"/>
          <w:lang w:bidi="ar-SA"/>
        </w:rPr>
      </w:pPr>
    </w:p>
    <w:p w:rsidR="00277E90" w:rsidRPr="006E7BBA" w:rsidRDefault="009C27CE" w:rsidP="008F3976">
      <w:pPr>
        <w:spacing w:line="360" w:lineRule="auto"/>
        <w:rPr>
          <w:rFonts w:ascii="Arial" w:hAnsi="Arial" w:cs="Arial"/>
          <w:b/>
          <w:color w:val="B5A66B"/>
          <w:sz w:val="20"/>
          <w:szCs w:val="20"/>
        </w:rPr>
      </w:pPr>
      <w:r>
        <w:rPr>
          <w:rFonts w:ascii="Arial" w:hAnsi="Arial" w:cs="Arial"/>
          <w:b/>
          <w:color w:val="B5A66B"/>
          <w:sz w:val="20"/>
          <w:szCs w:val="20"/>
        </w:rPr>
        <w:t>11</w:t>
      </w:r>
      <w:r w:rsidR="00277E90" w:rsidRPr="006E7BBA">
        <w:rPr>
          <w:rFonts w:ascii="Arial" w:hAnsi="Arial" w:cs="Arial"/>
          <w:b/>
          <w:color w:val="B5A66B"/>
          <w:sz w:val="20"/>
          <w:szCs w:val="20"/>
        </w:rPr>
        <w:t xml:space="preserve">.- Calificaciones Otorgadas </w:t>
      </w:r>
    </w:p>
    <w:p w:rsidR="00277E90" w:rsidRPr="00307584" w:rsidRDefault="00277E90" w:rsidP="008F3976">
      <w:pPr>
        <w:spacing w:line="360" w:lineRule="auto"/>
        <w:rPr>
          <w:rFonts w:ascii="Arial" w:eastAsia="Times New Roman" w:hAnsi="Arial" w:cs="Arial"/>
          <w:b/>
          <w:bCs/>
          <w:sz w:val="20"/>
          <w:szCs w:val="20"/>
          <w:lang w:bidi="ar-SA"/>
        </w:rPr>
      </w:pPr>
      <w:r w:rsidRPr="00AF5177">
        <w:rPr>
          <w:rFonts w:ascii="Arial" w:eastAsia="Times New Roman" w:hAnsi="Arial" w:cs="Arial"/>
          <w:b/>
          <w:bCs/>
          <w:sz w:val="20"/>
          <w:szCs w:val="20"/>
          <w:lang w:bidi="ar-SA"/>
        </w:rPr>
        <w:t xml:space="preserve">     </w:t>
      </w:r>
      <w:r w:rsidRPr="00AF5177">
        <w:rPr>
          <w:rFonts w:ascii="Arial" w:eastAsia="Times New Roman" w:hAnsi="Arial" w:cs="Arial"/>
          <w:sz w:val="20"/>
          <w:szCs w:val="20"/>
          <w:lang w:bidi="ar-SA"/>
        </w:rPr>
        <w:t>(No Aplica)</w:t>
      </w:r>
    </w:p>
    <w:p w:rsidR="00277E90" w:rsidRPr="00AF5177" w:rsidRDefault="00277E90" w:rsidP="00277E90">
      <w:pPr>
        <w:spacing w:line="100" w:lineRule="atLeast"/>
        <w:rPr>
          <w:rFonts w:ascii="Arial" w:eastAsia="Times New Roman" w:hAnsi="Arial" w:cs="Arial"/>
          <w:b/>
          <w:bCs/>
          <w:sz w:val="20"/>
          <w:szCs w:val="20"/>
          <w:lang w:bidi="ar-SA"/>
        </w:rPr>
      </w:pPr>
    </w:p>
    <w:p w:rsidR="00277E90" w:rsidRPr="006E7BBA" w:rsidRDefault="009C27CE" w:rsidP="00277E90">
      <w:pPr>
        <w:spacing w:line="100" w:lineRule="atLeast"/>
        <w:rPr>
          <w:rFonts w:ascii="Arial" w:hAnsi="Arial" w:cs="Arial"/>
          <w:b/>
          <w:color w:val="B5A66B"/>
          <w:sz w:val="20"/>
          <w:szCs w:val="20"/>
        </w:rPr>
      </w:pPr>
      <w:r>
        <w:rPr>
          <w:rFonts w:ascii="Arial" w:hAnsi="Arial" w:cs="Arial"/>
          <w:b/>
          <w:color w:val="B5A66B"/>
          <w:sz w:val="20"/>
          <w:szCs w:val="20"/>
        </w:rPr>
        <w:t>12</w:t>
      </w:r>
      <w:r w:rsidR="00277E90" w:rsidRPr="006E7BBA">
        <w:rPr>
          <w:rFonts w:ascii="Arial" w:hAnsi="Arial" w:cs="Arial"/>
          <w:b/>
          <w:color w:val="B5A66B"/>
          <w:sz w:val="20"/>
          <w:szCs w:val="20"/>
        </w:rPr>
        <w:t xml:space="preserve">.-  Proceso de Mejora </w:t>
      </w:r>
    </w:p>
    <w:p w:rsidR="00277E90" w:rsidRPr="00AF5177" w:rsidRDefault="00277E90" w:rsidP="00277E90">
      <w:pPr>
        <w:spacing w:line="100" w:lineRule="atLeast"/>
        <w:rPr>
          <w:rFonts w:ascii="Arial" w:eastAsia="Times New Roman" w:hAnsi="Arial" w:cs="Arial"/>
          <w:b/>
          <w:bCs/>
          <w:sz w:val="20"/>
          <w:szCs w:val="20"/>
          <w:u w:val="single" w:color="7F7F7F"/>
          <w:lang w:bidi="ar-SA"/>
        </w:rPr>
      </w:pPr>
    </w:p>
    <w:p w:rsidR="00277E90" w:rsidRPr="006E7BBA" w:rsidRDefault="00277E90" w:rsidP="00277E90">
      <w:pPr>
        <w:spacing w:line="100" w:lineRule="atLeast"/>
        <w:jc w:val="both"/>
        <w:rPr>
          <w:rFonts w:ascii="Arial" w:hAnsi="Arial" w:cs="Arial"/>
          <w:b/>
          <w:i/>
          <w:color w:val="B5A66B"/>
          <w:sz w:val="20"/>
          <w:szCs w:val="20"/>
        </w:rPr>
      </w:pPr>
      <w:r w:rsidRPr="006E7BBA">
        <w:rPr>
          <w:rFonts w:ascii="Arial" w:hAnsi="Arial" w:cs="Arial"/>
          <w:b/>
          <w:i/>
          <w:color w:val="B5A66B"/>
          <w:sz w:val="20"/>
          <w:szCs w:val="20"/>
        </w:rPr>
        <w:t>a) Principales Políticas de Control Interno</w:t>
      </w:r>
    </w:p>
    <w:p w:rsidR="00277E90" w:rsidRPr="00AF5177" w:rsidRDefault="00277E90" w:rsidP="00277E90">
      <w:pPr>
        <w:spacing w:line="100" w:lineRule="atLeast"/>
        <w:jc w:val="both"/>
        <w:rPr>
          <w:rFonts w:ascii="Arial" w:eastAsia="Times New Roman" w:hAnsi="Arial" w:cs="Arial"/>
          <w:b/>
          <w:sz w:val="20"/>
          <w:szCs w:val="20"/>
          <w:lang w:bidi="ar-SA"/>
        </w:rPr>
      </w:pPr>
    </w:p>
    <w:p w:rsidR="00277E90" w:rsidRDefault="00277E90" w:rsidP="00277E90">
      <w:pPr>
        <w:spacing w:line="100" w:lineRule="atLeast"/>
        <w:jc w:val="both"/>
        <w:rPr>
          <w:rFonts w:ascii="Arial" w:eastAsia="Times New Roman" w:hAnsi="Arial" w:cs="Arial"/>
          <w:sz w:val="20"/>
          <w:szCs w:val="20"/>
          <w:lang w:bidi="ar-SA"/>
        </w:rPr>
      </w:pPr>
      <w:r w:rsidRPr="00307584">
        <w:rPr>
          <w:rFonts w:ascii="Arial" w:eastAsia="Times New Roman" w:hAnsi="Arial" w:cs="Arial"/>
          <w:sz w:val="20"/>
          <w:szCs w:val="20"/>
          <w:lang w:bidi="ar-SA"/>
        </w:rPr>
        <w:t>Manual de Procedimientos: Nos indica los procedimientos que debemos seguir de forma ordenada en el desarrollo de las actividades; evitando duplicidad de esfuerzos.</w:t>
      </w:r>
    </w:p>
    <w:p w:rsidR="00277E90" w:rsidRPr="00307584" w:rsidRDefault="00277E90" w:rsidP="00277E90">
      <w:pPr>
        <w:spacing w:line="100" w:lineRule="atLeast"/>
        <w:jc w:val="both"/>
        <w:rPr>
          <w:rFonts w:ascii="Arial" w:eastAsia="Times New Roman" w:hAnsi="Arial" w:cs="Arial"/>
          <w:sz w:val="20"/>
          <w:szCs w:val="20"/>
          <w:lang w:bidi="ar-SA"/>
        </w:rPr>
      </w:pPr>
    </w:p>
    <w:p w:rsidR="00277E90" w:rsidRDefault="00277E90" w:rsidP="00277E90">
      <w:pPr>
        <w:spacing w:line="100" w:lineRule="atLeast"/>
        <w:jc w:val="both"/>
        <w:rPr>
          <w:rFonts w:ascii="Arial" w:eastAsia="Times New Roman" w:hAnsi="Arial" w:cs="Arial"/>
          <w:sz w:val="20"/>
          <w:szCs w:val="20"/>
          <w:lang w:bidi="ar-SA"/>
        </w:rPr>
      </w:pPr>
      <w:r w:rsidRPr="00307584">
        <w:rPr>
          <w:rFonts w:ascii="Arial" w:eastAsia="Times New Roman" w:hAnsi="Arial" w:cs="Arial"/>
          <w:sz w:val="20"/>
          <w:szCs w:val="20"/>
          <w:lang w:bidi="ar-SA"/>
        </w:rPr>
        <w:t>Ley General de Contabilidad Gubernamental (LGCG): Nos establece los criterios generales que rigen la contabilidad gubernamental y la emisión de información financiera, incluyendo la presupuestaria y programática en forma razonable y transparente.</w:t>
      </w:r>
    </w:p>
    <w:p w:rsidR="00277E90" w:rsidRPr="00307584" w:rsidRDefault="00277E90" w:rsidP="00277E90">
      <w:pPr>
        <w:spacing w:line="100" w:lineRule="atLeast"/>
        <w:jc w:val="both"/>
        <w:rPr>
          <w:rFonts w:ascii="Arial" w:eastAsia="Times New Roman" w:hAnsi="Arial" w:cs="Arial"/>
          <w:sz w:val="20"/>
          <w:szCs w:val="20"/>
          <w:lang w:bidi="ar-SA"/>
        </w:rPr>
      </w:pPr>
    </w:p>
    <w:p w:rsidR="00277E90" w:rsidRDefault="00277E90" w:rsidP="00277E90">
      <w:pPr>
        <w:spacing w:line="100" w:lineRule="atLeast"/>
        <w:jc w:val="both"/>
        <w:rPr>
          <w:rFonts w:ascii="Arial" w:eastAsia="Times New Roman" w:hAnsi="Arial" w:cs="Arial"/>
          <w:sz w:val="20"/>
          <w:szCs w:val="20"/>
          <w:lang w:bidi="ar-SA"/>
        </w:rPr>
      </w:pPr>
      <w:r w:rsidRPr="00307584">
        <w:rPr>
          <w:rFonts w:ascii="Arial" w:eastAsia="Times New Roman" w:hAnsi="Arial" w:cs="Arial"/>
          <w:sz w:val="20"/>
          <w:szCs w:val="20"/>
          <w:lang w:bidi="ar-SA"/>
        </w:rPr>
        <w:t>Normatividad Contable: Tiene por objeto efectuar el registro contable de los recursos públicos y la preparación de informes financieros de forma armonizada, que dan transparencia para la interpretación, evaluación, fiscalización y entrega de informes; regulando las operaciones contables.</w:t>
      </w:r>
    </w:p>
    <w:p w:rsidR="00277E90" w:rsidRPr="00307584" w:rsidRDefault="00277E90" w:rsidP="00277E90">
      <w:pPr>
        <w:spacing w:line="100" w:lineRule="atLeast"/>
        <w:jc w:val="both"/>
        <w:rPr>
          <w:rFonts w:ascii="Arial" w:eastAsia="Times New Roman" w:hAnsi="Arial" w:cs="Arial"/>
          <w:sz w:val="20"/>
          <w:szCs w:val="20"/>
          <w:lang w:bidi="ar-SA"/>
        </w:rPr>
      </w:pPr>
    </w:p>
    <w:p w:rsidR="00277E90" w:rsidRPr="00307584" w:rsidRDefault="00277E90" w:rsidP="00277E90">
      <w:pPr>
        <w:spacing w:line="100" w:lineRule="atLeast"/>
        <w:jc w:val="both"/>
        <w:rPr>
          <w:rFonts w:ascii="Arial" w:eastAsia="Times New Roman" w:hAnsi="Arial" w:cs="Arial"/>
          <w:sz w:val="20"/>
          <w:szCs w:val="20"/>
          <w:lang w:bidi="ar-SA"/>
        </w:rPr>
      </w:pPr>
      <w:r w:rsidRPr="00307584">
        <w:rPr>
          <w:rFonts w:ascii="Arial" w:eastAsia="Times New Roman" w:hAnsi="Arial" w:cs="Arial"/>
          <w:sz w:val="20"/>
          <w:szCs w:val="20"/>
          <w:lang w:bidi="ar-SA"/>
        </w:rPr>
        <w:t xml:space="preserve">Normas Presupuestarias: Nos indica cómo se ejecuta el gasto público, administrándolo con eficiencia, eficacia, economía, transparencia y honradez, para rendir cuentas de los recursos públicos, así mismo contribuir a fortalecer la armonización presupuestaria y contable. </w:t>
      </w:r>
    </w:p>
    <w:p w:rsidR="00277E90" w:rsidRDefault="00277E90" w:rsidP="00277E90">
      <w:pPr>
        <w:spacing w:line="100" w:lineRule="atLeast"/>
        <w:jc w:val="both"/>
        <w:rPr>
          <w:rFonts w:ascii="Arial" w:eastAsia="Times New Roman" w:hAnsi="Arial" w:cs="Arial"/>
          <w:b/>
          <w:i/>
          <w:sz w:val="20"/>
          <w:szCs w:val="20"/>
          <w:lang w:bidi="ar-SA"/>
        </w:rPr>
      </w:pPr>
    </w:p>
    <w:p w:rsidR="008F3976" w:rsidRDefault="008F3976" w:rsidP="00277E90">
      <w:pPr>
        <w:spacing w:line="100" w:lineRule="atLeast"/>
        <w:jc w:val="both"/>
        <w:rPr>
          <w:rFonts w:ascii="Arial" w:eastAsia="Times New Roman" w:hAnsi="Arial" w:cs="Arial"/>
          <w:b/>
          <w:i/>
          <w:sz w:val="20"/>
          <w:szCs w:val="20"/>
          <w:lang w:bidi="ar-SA"/>
        </w:rPr>
      </w:pPr>
    </w:p>
    <w:p w:rsidR="00277E90" w:rsidRPr="006E7BBA" w:rsidRDefault="00277E90" w:rsidP="00277E90">
      <w:pPr>
        <w:spacing w:line="100" w:lineRule="atLeast"/>
        <w:jc w:val="both"/>
        <w:rPr>
          <w:rFonts w:ascii="Arial" w:hAnsi="Arial" w:cs="Arial"/>
          <w:b/>
          <w:i/>
          <w:color w:val="B5A66B"/>
          <w:sz w:val="20"/>
          <w:szCs w:val="20"/>
        </w:rPr>
      </w:pPr>
      <w:r w:rsidRPr="006E7BBA">
        <w:rPr>
          <w:rFonts w:ascii="Arial" w:hAnsi="Arial" w:cs="Arial"/>
          <w:b/>
          <w:i/>
          <w:color w:val="B5A66B"/>
          <w:sz w:val="20"/>
          <w:szCs w:val="20"/>
        </w:rPr>
        <w:t>b) Medidas de Desempeño Financiero, Metas y Alcance</w:t>
      </w:r>
    </w:p>
    <w:p w:rsidR="00277E90" w:rsidRPr="00AF5177" w:rsidRDefault="00277E90" w:rsidP="00277E90">
      <w:pPr>
        <w:spacing w:line="100" w:lineRule="atLeast"/>
        <w:jc w:val="both"/>
        <w:rPr>
          <w:rFonts w:ascii="Arial" w:eastAsia="Times New Roman" w:hAnsi="Arial" w:cs="Arial"/>
          <w:b/>
          <w:i/>
          <w:sz w:val="20"/>
          <w:szCs w:val="20"/>
          <w:lang w:bidi="ar-SA"/>
        </w:rPr>
      </w:pPr>
    </w:p>
    <w:p w:rsidR="00277E90" w:rsidRDefault="00277E90" w:rsidP="00277E90">
      <w:pPr>
        <w:autoSpaceDE w:val="0"/>
        <w:autoSpaceDN w:val="0"/>
        <w:adjustRightInd w:val="0"/>
        <w:jc w:val="both"/>
        <w:rPr>
          <w:rFonts w:ascii="Arial" w:eastAsia="Times New Roman" w:hAnsi="Arial" w:cs="Arial"/>
          <w:sz w:val="20"/>
          <w:szCs w:val="20"/>
          <w:lang w:bidi="ar-SA"/>
        </w:rPr>
      </w:pPr>
      <w:r w:rsidRPr="00A06ABC">
        <w:rPr>
          <w:rFonts w:ascii="Arial" w:eastAsia="Times New Roman" w:hAnsi="Arial" w:cs="Arial"/>
          <w:sz w:val="20"/>
          <w:szCs w:val="20"/>
          <w:lang w:bidi="ar-SA"/>
        </w:rPr>
        <w:t>A través del proceso de armonización contable, se da un cambio transcendental para atender en tiempo y forma el nuevo esquema de l</w:t>
      </w:r>
      <w:r>
        <w:rPr>
          <w:rFonts w:ascii="Arial" w:eastAsia="Times New Roman" w:hAnsi="Arial" w:cs="Arial"/>
          <w:sz w:val="20"/>
          <w:szCs w:val="20"/>
          <w:lang w:bidi="ar-SA"/>
        </w:rPr>
        <w:t>a contabilidad gubernamental, logrando resultados</w:t>
      </w:r>
      <w:r w:rsidRPr="00A06ABC">
        <w:rPr>
          <w:rFonts w:ascii="Arial" w:eastAsia="Times New Roman" w:hAnsi="Arial" w:cs="Arial"/>
          <w:sz w:val="20"/>
          <w:szCs w:val="20"/>
          <w:lang w:bidi="ar-SA"/>
        </w:rPr>
        <w:t xml:space="preserve"> en materia de información financiera, trans</w:t>
      </w:r>
      <w:r>
        <w:rPr>
          <w:rFonts w:ascii="Arial" w:eastAsia="Times New Roman" w:hAnsi="Arial" w:cs="Arial"/>
          <w:sz w:val="20"/>
          <w:szCs w:val="20"/>
          <w:lang w:bidi="ar-SA"/>
        </w:rPr>
        <w:t>parencia y rendición de cuentas, así como, mantener la liquidez y solvencia económica.</w:t>
      </w:r>
    </w:p>
    <w:p w:rsidR="00277E90" w:rsidRPr="00A06ABC" w:rsidRDefault="00277E90" w:rsidP="00277E90">
      <w:pPr>
        <w:autoSpaceDE w:val="0"/>
        <w:autoSpaceDN w:val="0"/>
        <w:adjustRightInd w:val="0"/>
        <w:rPr>
          <w:rFonts w:ascii="Arial" w:eastAsia="Times New Roman" w:hAnsi="Arial" w:cs="Arial"/>
          <w:sz w:val="20"/>
          <w:szCs w:val="20"/>
          <w:lang w:bidi="ar-SA"/>
        </w:rPr>
      </w:pPr>
    </w:p>
    <w:p w:rsidR="00277E90" w:rsidRPr="006E7BBA" w:rsidRDefault="009C27CE" w:rsidP="00277E90">
      <w:pPr>
        <w:spacing w:line="100" w:lineRule="atLeast"/>
        <w:rPr>
          <w:rFonts w:ascii="Arial" w:hAnsi="Arial" w:cs="Arial"/>
          <w:b/>
          <w:color w:val="B5A66B"/>
          <w:sz w:val="20"/>
          <w:szCs w:val="20"/>
        </w:rPr>
      </w:pPr>
      <w:r>
        <w:rPr>
          <w:rFonts w:ascii="Arial" w:hAnsi="Arial" w:cs="Arial"/>
          <w:b/>
          <w:color w:val="B5A66B"/>
          <w:sz w:val="20"/>
          <w:szCs w:val="20"/>
        </w:rPr>
        <w:t>13</w:t>
      </w:r>
      <w:r w:rsidR="00277E90" w:rsidRPr="006E7BBA">
        <w:rPr>
          <w:rFonts w:ascii="Arial" w:hAnsi="Arial" w:cs="Arial"/>
          <w:b/>
          <w:color w:val="B5A66B"/>
          <w:sz w:val="20"/>
          <w:szCs w:val="20"/>
        </w:rPr>
        <w:t xml:space="preserve">.- Información por Segmentos  </w:t>
      </w:r>
    </w:p>
    <w:p w:rsidR="00277E90" w:rsidRPr="00AF5177" w:rsidRDefault="00277E90" w:rsidP="00277E90">
      <w:pPr>
        <w:spacing w:line="100" w:lineRule="atLeast"/>
        <w:rPr>
          <w:rFonts w:ascii="Arial" w:eastAsia="Times New Roman" w:hAnsi="Arial" w:cs="Arial"/>
          <w:sz w:val="20"/>
          <w:szCs w:val="20"/>
          <w:lang w:bidi="ar-SA"/>
        </w:rPr>
      </w:pPr>
      <w:r w:rsidRPr="00AF5177">
        <w:rPr>
          <w:rFonts w:ascii="Arial" w:eastAsia="Times New Roman" w:hAnsi="Arial" w:cs="Arial"/>
          <w:sz w:val="20"/>
          <w:szCs w:val="20"/>
          <w:lang w:bidi="ar-SA"/>
        </w:rPr>
        <w:t xml:space="preserve">       (No Aplica)</w:t>
      </w:r>
    </w:p>
    <w:p w:rsidR="00277E90" w:rsidRPr="00AF5177" w:rsidRDefault="00277E90" w:rsidP="00277E90">
      <w:pPr>
        <w:spacing w:line="100" w:lineRule="atLeast"/>
        <w:rPr>
          <w:rFonts w:ascii="Arial" w:eastAsia="Times New Roman" w:hAnsi="Arial" w:cs="Arial"/>
          <w:sz w:val="20"/>
          <w:szCs w:val="20"/>
          <w:lang w:bidi="ar-SA"/>
        </w:rPr>
      </w:pPr>
    </w:p>
    <w:p w:rsidR="00277E90" w:rsidRPr="006E7BBA" w:rsidRDefault="009C27CE" w:rsidP="00277E90">
      <w:pPr>
        <w:spacing w:line="100" w:lineRule="atLeast"/>
        <w:rPr>
          <w:rFonts w:ascii="Arial" w:hAnsi="Arial" w:cs="Arial"/>
          <w:b/>
          <w:color w:val="B5A66B"/>
          <w:sz w:val="20"/>
          <w:szCs w:val="20"/>
        </w:rPr>
      </w:pPr>
      <w:r>
        <w:rPr>
          <w:rFonts w:ascii="Arial" w:hAnsi="Arial" w:cs="Arial"/>
          <w:b/>
          <w:color w:val="B5A66B"/>
          <w:sz w:val="20"/>
          <w:szCs w:val="20"/>
        </w:rPr>
        <w:lastRenderedPageBreak/>
        <w:t>14</w:t>
      </w:r>
      <w:r w:rsidR="00277E90" w:rsidRPr="006E7BBA">
        <w:rPr>
          <w:rFonts w:ascii="Arial" w:hAnsi="Arial" w:cs="Arial"/>
          <w:b/>
          <w:color w:val="B5A66B"/>
          <w:sz w:val="20"/>
          <w:szCs w:val="20"/>
        </w:rPr>
        <w:t xml:space="preserve">.- Eventos Posteriores al Cierre  </w:t>
      </w:r>
    </w:p>
    <w:p w:rsidR="00277E90" w:rsidRPr="00AF5177" w:rsidRDefault="00277E90" w:rsidP="00277E90">
      <w:pPr>
        <w:spacing w:line="100" w:lineRule="atLeast"/>
        <w:rPr>
          <w:rFonts w:ascii="Arial" w:eastAsia="Times New Roman" w:hAnsi="Arial" w:cs="Arial"/>
          <w:sz w:val="20"/>
          <w:szCs w:val="20"/>
          <w:lang w:bidi="ar-SA"/>
        </w:rPr>
      </w:pPr>
      <w:r w:rsidRPr="00AF5177">
        <w:rPr>
          <w:rFonts w:ascii="Arial" w:eastAsia="Times New Roman" w:hAnsi="Arial" w:cs="Arial"/>
          <w:sz w:val="20"/>
          <w:szCs w:val="20"/>
          <w:lang w:bidi="ar-SA"/>
        </w:rPr>
        <w:t xml:space="preserve">     </w:t>
      </w:r>
      <w:r>
        <w:rPr>
          <w:rFonts w:ascii="Arial" w:eastAsia="Times New Roman" w:hAnsi="Arial" w:cs="Arial"/>
          <w:sz w:val="20"/>
          <w:szCs w:val="20"/>
          <w:lang w:bidi="ar-SA"/>
        </w:rPr>
        <w:t xml:space="preserve">  </w:t>
      </w:r>
      <w:r w:rsidRPr="00AF5177">
        <w:rPr>
          <w:rFonts w:ascii="Arial" w:eastAsia="Times New Roman" w:hAnsi="Arial" w:cs="Arial"/>
          <w:sz w:val="20"/>
          <w:szCs w:val="20"/>
          <w:lang w:bidi="ar-SA"/>
        </w:rPr>
        <w:t>(No Aplica)</w:t>
      </w:r>
    </w:p>
    <w:p w:rsidR="00277E90" w:rsidRPr="00AF5177" w:rsidRDefault="00277E90" w:rsidP="00277E90">
      <w:pPr>
        <w:spacing w:line="100" w:lineRule="atLeast"/>
        <w:rPr>
          <w:rFonts w:ascii="Arial" w:eastAsia="Times New Roman" w:hAnsi="Arial" w:cs="Arial"/>
          <w:b/>
          <w:bCs/>
          <w:sz w:val="20"/>
          <w:szCs w:val="20"/>
          <w:lang w:bidi="ar-SA"/>
        </w:rPr>
      </w:pPr>
    </w:p>
    <w:p w:rsidR="00277E90" w:rsidRPr="006E7BBA" w:rsidRDefault="009C27CE" w:rsidP="00277E90">
      <w:pPr>
        <w:spacing w:line="100" w:lineRule="atLeast"/>
        <w:rPr>
          <w:rFonts w:ascii="Arial" w:hAnsi="Arial" w:cs="Arial"/>
          <w:b/>
          <w:color w:val="B5A66B"/>
          <w:sz w:val="20"/>
          <w:szCs w:val="20"/>
        </w:rPr>
      </w:pPr>
      <w:r>
        <w:rPr>
          <w:rFonts w:ascii="Arial" w:hAnsi="Arial" w:cs="Arial"/>
          <w:b/>
          <w:color w:val="B5A66B"/>
          <w:sz w:val="20"/>
          <w:szCs w:val="20"/>
        </w:rPr>
        <w:t>15</w:t>
      </w:r>
      <w:r w:rsidR="00277E90" w:rsidRPr="006E7BBA">
        <w:rPr>
          <w:rFonts w:ascii="Arial" w:hAnsi="Arial" w:cs="Arial"/>
          <w:b/>
          <w:color w:val="B5A66B"/>
          <w:sz w:val="20"/>
          <w:szCs w:val="20"/>
        </w:rPr>
        <w:t xml:space="preserve">.- Partes Relacionadas </w:t>
      </w:r>
    </w:p>
    <w:p w:rsidR="00277E90" w:rsidRPr="00AF5177" w:rsidRDefault="00277E90" w:rsidP="00277E90">
      <w:pPr>
        <w:spacing w:line="100" w:lineRule="atLeast"/>
        <w:jc w:val="both"/>
        <w:rPr>
          <w:rFonts w:ascii="Arial" w:eastAsia="Times New Roman" w:hAnsi="Arial" w:cs="Arial"/>
          <w:b/>
          <w:bCs/>
          <w:sz w:val="20"/>
          <w:szCs w:val="20"/>
          <w:lang w:bidi="ar-SA"/>
        </w:rPr>
      </w:pP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b/>
          <w:bCs/>
          <w:sz w:val="20"/>
          <w:szCs w:val="20"/>
          <w:lang w:bidi="ar-SA"/>
        </w:rPr>
        <w:t>“</w:t>
      </w:r>
      <w:r w:rsidRPr="00AF5177">
        <w:rPr>
          <w:rFonts w:ascii="Arial" w:eastAsia="Times New Roman" w:hAnsi="Arial" w:cs="Arial"/>
          <w:sz w:val="20"/>
          <w:szCs w:val="20"/>
          <w:lang w:bidi="ar-SA"/>
        </w:rPr>
        <w:t xml:space="preserve">No existen partes relacionadas que pudieran ejercer influencia significativa sobre la toma de decisiones financieras y operativas” </w:t>
      </w:r>
    </w:p>
    <w:p w:rsidR="00277E90" w:rsidRPr="00AF5177" w:rsidRDefault="00277E90" w:rsidP="00277E90">
      <w:pPr>
        <w:spacing w:line="100" w:lineRule="atLeast"/>
        <w:jc w:val="both"/>
        <w:rPr>
          <w:rFonts w:ascii="Arial" w:eastAsia="Times New Roman" w:hAnsi="Arial" w:cs="Arial"/>
          <w:b/>
          <w:bCs/>
          <w:sz w:val="20"/>
          <w:szCs w:val="20"/>
          <w:lang w:bidi="ar-SA"/>
        </w:rPr>
      </w:pPr>
    </w:p>
    <w:p w:rsidR="00277E90" w:rsidRPr="006E7BBA" w:rsidRDefault="009C27CE" w:rsidP="00277E90">
      <w:pPr>
        <w:spacing w:line="100" w:lineRule="atLeast"/>
        <w:rPr>
          <w:rFonts w:ascii="Arial" w:hAnsi="Arial" w:cs="Arial"/>
          <w:b/>
          <w:color w:val="B5A66B"/>
          <w:sz w:val="20"/>
          <w:szCs w:val="20"/>
        </w:rPr>
      </w:pPr>
      <w:r>
        <w:rPr>
          <w:rFonts w:ascii="Arial" w:hAnsi="Arial" w:cs="Arial"/>
          <w:b/>
          <w:color w:val="B5A66B"/>
          <w:sz w:val="20"/>
          <w:szCs w:val="20"/>
        </w:rPr>
        <w:t>16</w:t>
      </w:r>
      <w:r w:rsidR="00277E90" w:rsidRPr="006E7BBA">
        <w:rPr>
          <w:rFonts w:ascii="Arial" w:hAnsi="Arial" w:cs="Arial"/>
          <w:b/>
          <w:color w:val="B5A66B"/>
          <w:sz w:val="20"/>
          <w:szCs w:val="20"/>
        </w:rPr>
        <w:t>.- Responsabilidad sobre la Presentación Razonable de la Información Contable</w:t>
      </w:r>
    </w:p>
    <w:p w:rsidR="00277E90" w:rsidRPr="00AF5177" w:rsidRDefault="00277E90" w:rsidP="00277E90">
      <w:pPr>
        <w:spacing w:line="100" w:lineRule="atLeast"/>
        <w:rPr>
          <w:rFonts w:ascii="Arial" w:eastAsia="Times New Roman" w:hAnsi="Arial" w:cs="Arial"/>
          <w:b/>
          <w:bCs/>
          <w:sz w:val="20"/>
          <w:szCs w:val="20"/>
          <w:lang w:bidi="ar-SA"/>
        </w:rPr>
      </w:pPr>
      <w:r w:rsidRPr="00AF5177">
        <w:rPr>
          <w:rFonts w:ascii="Arial" w:eastAsia="Times New Roman" w:hAnsi="Arial" w:cs="Arial"/>
          <w:b/>
          <w:bCs/>
          <w:sz w:val="20"/>
          <w:szCs w:val="20"/>
          <w:lang w:bidi="ar-SA"/>
        </w:rPr>
        <w:t xml:space="preserve"> </w:t>
      </w:r>
    </w:p>
    <w:p w:rsidR="00277E90" w:rsidRPr="00AF5177" w:rsidRDefault="00277E90" w:rsidP="00277E90">
      <w:pPr>
        <w:spacing w:line="100" w:lineRule="atLeast"/>
        <w:jc w:val="both"/>
        <w:rPr>
          <w:rFonts w:ascii="Arial" w:hAnsi="Arial" w:cs="Arial"/>
          <w:sz w:val="20"/>
          <w:szCs w:val="20"/>
        </w:rPr>
      </w:pPr>
      <w:r w:rsidRPr="00AF5177">
        <w:rPr>
          <w:rFonts w:ascii="Arial" w:hAnsi="Arial" w:cs="Arial"/>
          <w:sz w:val="20"/>
          <w:szCs w:val="20"/>
        </w:rPr>
        <w:t>“Bajo protesta de decir verdad declaramos que los Estados Financieros y sus Notas, son razonablemente correctos y son responsabilidad del emisor”</w:t>
      </w:r>
    </w:p>
    <w:p w:rsidR="007F47D2" w:rsidRDefault="007F47D2" w:rsidP="00A94297">
      <w:pPr>
        <w:jc w:val="center"/>
        <w:rPr>
          <w:rFonts w:ascii="Arial" w:hAnsi="Arial" w:cs="Arial"/>
          <w:b/>
          <w:sz w:val="20"/>
          <w:szCs w:val="20"/>
        </w:rPr>
      </w:pPr>
    </w:p>
    <w:p w:rsidR="00277E90" w:rsidRPr="00AF5177" w:rsidRDefault="00277E90" w:rsidP="00A94297">
      <w:pPr>
        <w:jc w:val="center"/>
        <w:rPr>
          <w:rFonts w:ascii="Arial" w:hAnsi="Arial" w:cs="Arial"/>
          <w:b/>
          <w:sz w:val="20"/>
          <w:szCs w:val="20"/>
        </w:rPr>
      </w:pPr>
    </w:p>
    <w:p w:rsidR="00634197" w:rsidRPr="00AF5177" w:rsidRDefault="00634197" w:rsidP="00046167">
      <w:pPr>
        <w:jc w:val="center"/>
        <w:rPr>
          <w:rFonts w:ascii="Arial" w:hAnsi="Arial" w:cs="Arial"/>
          <w:b/>
          <w:bCs/>
          <w:caps/>
          <w:color w:val="B09A5B"/>
          <w:sz w:val="20"/>
          <w:szCs w:val="20"/>
        </w:rPr>
      </w:pPr>
      <w:r w:rsidRPr="00AF5177">
        <w:rPr>
          <w:rFonts w:ascii="Arial" w:hAnsi="Arial" w:cs="Arial"/>
          <w:b/>
          <w:bCs/>
          <w:caps/>
          <w:color w:val="B09A5B"/>
          <w:sz w:val="20"/>
          <w:szCs w:val="20"/>
        </w:rPr>
        <w:t>NOTAS de desglose</w:t>
      </w:r>
    </w:p>
    <w:p w:rsidR="000576AC" w:rsidRDefault="000576AC" w:rsidP="008334D4">
      <w:pPr>
        <w:rPr>
          <w:rFonts w:ascii="Arial" w:hAnsi="Arial" w:cs="Arial"/>
          <w:b/>
          <w:bCs/>
          <w:caps/>
          <w:color w:val="B09A5B"/>
          <w:sz w:val="20"/>
          <w:szCs w:val="20"/>
        </w:rPr>
      </w:pPr>
    </w:p>
    <w:p w:rsidR="00EA1015" w:rsidRPr="00B43D69" w:rsidRDefault="00EA1015" w:rsidP="00046167">
      <w:pPr>
        <w:pBdr>
          <w:bottom w:val="single" w:sz="12" w:space="1" w:color="808080" w:themeColor="background1" w:themeShade="80"/>
        </w:pBdr>
        <w:jc w:val="center"/>
        <w:rPr>
          <w:rFonts w:ascii="Arial" w:hAnsi="Arial" w:cs="Arial"/>
          <w:b/>
          <w:color w:val="B5A66B"/>
          <w:sz w:val="20"/>
          <w:szCs w:val="20"/>
        </w:rPr>
      </w:pPr>
      <w:r w:rsidRPr="00B43D69">
        <w:rPr>
          <w:rFonts w:ascii="Arial" w:hAnsi="Arial" w:cs="Arial"/>
          <w:b/>
          <w:color w:val="B5A66B"/>
          <w:sz w:val="20"/>
          <w:szCs w:val="20"/>
        </w:rPr>
        <w:t>AL ESTADO DE ACTIVIDADES</w:t>
      </w:r>
    </w:p>
    <w:p w:rsidR="00EA1015" w:rsidRPr="00AF5177" w:rsidRDefault="00EA1015" w:rsidP="00EA1015">
      <w:pPr>
        <w:rPr>
          <w:rFonts w:ascii="Arial" w:hAnsi="Arial" w:cs="Arial"/>
          <w:sz w:val="20"/>
          <w:szCs w:val="20"/>
        </w:rPr>
      </w:pPr>
    </w:p>
    <w:p w:rsidR="00EA1015" w:rsidRPr="00AF5177" w:rsidRDefault="00EA1015" w:rsidP="00EA1015">
      <w:pPr>
        <w:autoSpaceDE w:val="0"/>
        <w:autoSpaceDN w:val="0"/>
        <w:adjustRightInd w:val="0"/>
        <w:jc w:val="both"/>
        <w:rPr>
          <w:rFonts w:ascii="Arial" w:hAnsi="Arial" w:cs="Arial"/>
          <w:sz w:val="20"/>
          <w:szCs w:val="20"/>
        </w:rPr>
      </w:pPr>
      <w:r w:rsidRPr="00AF5177">
        <w:rPr>
          <w:rFonts w:ascii="Arial" w:hAnsi="Arial" w:cs="Arial"/>
          <w:sz w:val="20"/>
          <w:szCs w:val="20"/>
        </w:rPr>
        <w:t xml:space="preserve">El Estado de Actividades refleja el resultado entre el saldo total de los ingresos captados y el saldo total de los gastos incurridos por </w:t>
      </w:r>
      <w:r w:rsidR="00700986" w:rsidRPr="00700986">
        <w:rPr>
          <w:rFonts w:ascii="Arial" w:hAnsi="Arial" w:cs="Arial"/>
          <w:sz w:val="20"/>
          <w:szCs w:val="20"/>
        </w:rPr>
        <w:t>la Secretaría de Hacienda</w:t>
      </w:r>
      <w:r w:rsidRPr="00AF5177">
        <w:rPr>
          <w:rFonts w:ascii="Arial" w:hAnsi="Arial" w:cs="Arial"/>
          <w:sz w:val="20"/>
          <w:szCs w:val="20"/>
        </w:rPr>
        <w:t xml:space="preserve">, cuya diferencia positiva o negativa determina el ahorro o desahorro del 1 de enero al 31 de </w:t>
      </w:r>
      <w:r w:rsidR="00D11948">
        <w:rPr>
          <w:rFonts w:ascii="Arial" w:hAnsi="Arial" w:cs="Arial"/>
          <w:sz w:val="20"/>
          <w:szCs w:val="20"/>
        </w:rPr>
        <w:t>marzo</w:t>
      </w:r>
      <w:r w:rsidRPr="00AF5177">
        <w:rPr>
          <w:rFonts w:ascii="Arial" w:hAnsi="Arial" w:cs="Arial"/>
          <w:sz w:val="20"/>
          <w:szCs w:val="20"/>
        </w:rPr>
        <w:t xml:space="preserve"> de 202</w:t>
      </w:r>
      <w:r>
        <w:rPr>
          <w:rFonts w:ascii="Arial" w:hAnsi="Arial" w:cs="Arial"/>
          <w:sz w:val="20"/>
          <w:szCs w:val="20"/>
        </w:rPr>
        <w:t>3</w:t>
      </w:r>
      <w:r w:rsidRPr="00AF5177">
        <w:rPr>
          <w:rFonts w:ascii="Arial" w:hAnsi="Arial" w:cs="Arial"/>
          <w:sz w:val="20"/>
          <w:szCs w:val="20"/>
        </w:rPr>
        <w:t xml:space="preserve">, sin considerar la inversión física en Bienes Muebles e Inmuebles, Infraestructura y Construcciones en Proceso. De esta forma el resultado durante este periodo refleja un ahorro por $ </w:t>
      </w:r>
      <w:r w:rsidR="00D11948" w:rsidRPr="00D11948">
        <w:rPr>
          <w:rFonts w:ascii="Arial" w:hAnsi="Arial" w:cs="Arial"/>
          <w:sz w:val="20"/>
          <w:szCs w:val="20"/>
        </w:rPr>
        <w:t>166</w:t>
      </w:r>
      <w:proofErr w:type="gramStart"/>
      <w:r w:rsidR="00D11948" w:rsidRPr="00D11948">
        <w:rPr>
          <w:rFonts w:ascii="Arial" w:hAnsi="Arial" w:cs="Arial"/>
          <w:sz w:val="20"/>
          <w:szCs w:val="20"/>
        </w:rPr>
        <w:t>,133,493.47</w:t>
      </w:r>
      <w:proofErr w:type="gramEnd"/>
      <w:r w:rsidRPr="00AF5177">
        <w:rPr>
          <w:rFonts w:ascii="Arial" w:hAnsi="Arial" w:cs="Arial"/>
          <w:sz w:val="20"/>
          <w:szCs w:val="20"/>
        </w:rPr>
        <w:t>.</w:t>
      </w:r>
    </w:p>
    <w:p w:rsidR="00EA1015" w:rsidRPr="00AF5177" w:rsidRDefault="00EA1015" w:rsidP="00EA1015">
      <w:pPr>
        <w:spacing w:line="100" w:lineRule="atLeast"/>
        <w:rPr>
          <w:rFonts w:ascii="Arial" w:hAnsi="Arial" w:cs="Arial"/>
          <w:sz w:val="20"/>
          <w:szCs w:val="20"/>
        </w:rPr>
      </w:pPr>
    </w:p>
    <w:p w:rsidR="00EA1015" w:rsidRPr="00DD351A" w:rsidRDefault="00EA1015" w:rsidP="00850972">
      <w:pPr>
        <w:spacing w:line="100" w:lineRule="atLeast"/>
        <w:rPr>
          <w:rFonts w:ascii="Arial" w:hAnsi="Arial" w:cs="Arial"/>
          <w:b/>
          <w:color w:val="B5A66B"/>
          <w:sz w:val="20"/>
          <w:szCs w:val="20"/>
        </w:rPr>
      </w:pPr>
      <w:r w:rsidRPr="00DD351A">
        <w:rPr>
          <w:rFonts w:ascii="Arial" w:hAnsi="Arial" w:cs="Arial"/>
          <w:b/>
          <w:color w:val="B5A66B"/>
          <w:sz w:val="20"/>
          <w:szCs w:val="20"/>
        </w:rPr>
        <w:t>Ingresos y Otros Beneficios</w:t>
      </w:r>
    </w:p>
    <w:p w:rsidR="00EA1015" w:rsidRPr="00DD351A" w:rsidRDefault="00EA1015" w:rsidP="00EA1015">
      <w:pPr>
        <w:spacing w:line="100" w:lineRule="atLeast"/>
        <w:rPr>
          <w:rFonts w:ascii="Arial" w:hAnsi="Arial" w:cs="Arial"/>
          <w:b/>
          <w:color w:val="B5A66B"/>
          <w:sz w:val="20"/>
          <w:szCs w:val="20"/>
        </w:rPr>
      </w:pPr>
    </w:p>
    <w:p w:rsidR="00EA1015" w:rsidRPr="00DD351A" w:rsidRDefault="00EA1015" w:rsidP="00EA1015">
      <w:pPr>
        <w:spacing w:line="100" w:lineRule="atLeast"/>
        <w:rPr>
          <w:rFonts w:ascii="Arial" w:hAnsi="Arial" w:cs="Arial"/>
          <w:b/>
          <w:i/>
          <w:color w:val="B5A66B"/>
          <w:sz w:val="20"/>
          <w:szCs w:val="20"/>
        </w:rPr>
      </w:pPr>
      <w:r w:rsidRPr="00DD351A">
        <w:rPr>
          <w:rFonts w:ascii="Arial" w:hAnsi="Arial" w:cs="Arial"/>
          <w:b/>
          <w:i/>
          <w:color w:val="B5A66B"/>
          <w:sz w:val="20"/>
          <w:szCs w:val="20"/>
        </w:rPr>
        <w:t>Ingresos de Gestión</w:t>
      </w:r>
    </w:p>
    <w:p w:rsidR="00EA1015" w:rsidRPr="00AF5177" w:rsidRDefault="00EA1015" w:rsidP="00EA1015">
      <w:pPr>
        <w:jc w:val="both"/>
        <w:rPr>
          <w:rFonts w:ascii="Arial" w:hAnsi="Arial" w:cs="Arial"/>
          <w:sz w:val="20"/>
          <w:szCs w:val="20"/>
        </w:rPr>
      </w:pPr>
    </w:p>
    <w:p w:rsidR="00EA1015" w:rsidRPr="00257C81" w:rsidRDefault="00EA1015" w:rsidP="00EA1015">
      <w:pPr>
        <w:spacing w:line="100" w:lineRule="atLeast"/>
        <w:jc w:val="both"/>
        <w:rPr>
          <w:rFonts w:ascii="Arial" w:hAnsi="Arial" w:cs="Arial"/>
          <w:b/>
          <w:i/>
          <w:color w:val="B5A66B"/>
          <w:sz w:val="20"/>
          <w:szCs w:val="20"/>
        </w:rPr>
      </w:pPr>
      <w:r w:rsidRPr="00257C81">
        <w:rPr>
          <w:rFonts w:ascii="Arial" w:hAnsi="Arial" w:cs="Arial"/>
          <w:b/>
          <w:i/>
          <w:color w:val="B5A66B"/>
          <w:sz w:val="20"/>
          <w:szCs w:val="20"/>
        </w:rPr>
        <w:t>Participaciones, Aportaciones, Convenios, Incentivos Derivados de la Colaboración Fiscal, Fondos Distintos de Aportaciones, Transferencias, Asignaciones, Subsidios y Subvenciones, y Pensiones y Jubilaciones</w:t>
      </w:r>
    </w:p>
    <w:p w:rsidR="00EA1015" w:rsidRPr="00AF5177" w:rsidRDefault="00EA1015" w:rsidP="00EA1015">
      <w:pPr>
        <w:spacing w:line="100" w:lineRule="atLeast"/>
        <w:rPr>
          <w:rFonts w:ascii="Arial" w:hAnsi="Arial" w:cs="Arial"/>
          <w:sz w:val="20"/>
          <w:szCs w:val="20"/>
        </w:rPr>
      </w:pPr>
    </w:p>
    <w:p w:rsidR="00EA1015" w:rsidRPr="00AF5177" w:rsidRDefault="00EA1015" w:rsidP="00EA1015">
      <w:pPr>
        <w:spacing w:line="100" w:lineRule="atLeast"/>
        <w:jc w:val="both"/>
        <w:rPr>
          <w:rFonts w:ascii="Arial" w:hAnsi="Arial" w:cs="Arial"/>
          <w:b/>
          <w:sz w:val="20"/>
          <w:szCs w:val="20"/>
        </w:rPr>
      </w:pPr>
      <w:r w:rsidRPr="00AF5177">
        <w:rPr>
          <w:rFonts w:ascii="Arial" w:hAnsi="Arial" w:cs="Arial"/>
          <w:sz w:val="20"/>
          <w:szCs w:val="20"/>
        </w:rPr>
        <w:t xml:space="preserve">Al 31 de </w:t>
      </w:r>
      <w:r w:rsidR="00935214">
        <w:rPr>
          <w:rFonts w:ascii="Arial" w:hAnsi="Arial" w:cs="Arial"/>
          <w:sz w:val="20"/>
          <w:szCs w:val="20"/>
        </w:rPr>
        <w:t>marzo</w:t>
      </w:r>
      <w:r w:rsidRPr="00AF5177">
        <w:rPr>
          <w:rFonts w:ascii="Arial" w:hAnsi="Arial" w:cs="Arial"/>
          <w:sz w:val="20"/>
          <w:szCs w:val="20"/>
        </w:rPr>
        <w:t xml:space="preserve"> de </w:t>
      </w:r>
      <w:r>
        <w:rPr>
          <w:rFonts w:ascii="Arial" w:hAnsi="Arial" w:cs="Arial"/>
          <w:sz w:val="20"/>
          <w:szCs w:val="20"/>
        </w:rPr>
        <w:t>2023</w:t>
      </w:r>
      <w:r w:rsidRPr="00AF5177">
        <w:rPr>
          <w:rFonts w:ascii="Arial" w:hAnsi="Arial" w:cs="Arial"/>
          <w:sz w:val="20"/>
          <w:szCs w:val="20"/>
        </w:rPr>
        <w:t xml:space="preserve">, </w:t>
      </w:r>
      <w:r>
        <w:rPr>
          <w:rFonts w:ascii="Arial" w:hAnsi="Arial" w:cs="Arial"/>
          <w:sz w:val="20"/>
          <w:szCs w:val="20"/>
        </w:rPr>
        <w:t xml:space="preserve">el 15 </w:t>
      </w:r>
      <w:r w:rsidR="009C27CE">
        <w:rPr>
          <w:rFonts w:ascii="Arial" w:hAnsi="Arial" w:cs="Arial"/>
          <w:sz w:val="20"/>
          <w:szCs w:val="20"/>
        </w:rPr>
        <w:t>%</w:t>
      </w:r>
      <w:r>
        <w:rPr>
          <w:rFonts w:ascii="Arial" w:hAnsi="Arial" w:cs="Arial"/>
          <w:sz w:val="20"/>
          <w:szCs w:val="20"/>
        </w:rPr>
        <w:t xml:space="preserve"> o más de </w:t>
      </w:r>
      <w:r w:rsidRPr="00AF5177">
        <w:rPr>
          <w:rFonts w:ascii="Arial" w:hAnsi="Arial" w:cs="Arial"/>
          <w:sz w:val="20"/>
          <w:szCs w:val="20"/>
        </w:rPr>
        <w:t xml:space="preserve">este rubro están integrados por recursos presupuestales radicados a través de transferencias que la Secretaría de Hacienda realiza con base al presupuesto autorizado, para llevar a cabo las actividades de </w:t>
      </w:r>
      <w:r w:rsidR="00700986" w:rsidRPr="00700986">
        <w:rPr>
          <w:rFonts w:ascii="Arial" w:hAnsi="Arial" w:cs="Arial"/>
          <w:sz w:val="20"/>
          <w:szCs w:val="20"/>
        </w:rPr>
        <w:t>la Secretaría de Hacienda</w:t>
      </w:r>
      <w:r w:rsidRPr="00AF5177">
        <w:rPr>
          <w:rFonts w:ascii="Arial" w:hAnsi="Arial" w:cs="Arial"/>
          <w:b/>
          <w:sz w:val="20"/>
          <w:szCs w:val="20"/>
        </w:rPr>
        <w:t xml:space="preserve">. </w:t>
      </w:r>
    </w:p>
    <w:p w:rsidR="00EA1015" w:rsidRDefault="00EA1015" w:rsidP="00EA101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EA1015" w:rsidRPr="00AF5177" w:rsidTr="00580EDF">
        <w:tc>
          <w:tcPr>
            <w:tcW w:w="10206" w:type="dxa"/>
            <w:gridSpan w:val="4"/>
            <w:shd w:val="clear" w:color="auto" w:fill="E6E6E6"/>
          </w:tcPr>
          <w:p w:rsidR="00EA1015" w:rsidRDefault="00EA1015" w:rsidP="00935214">
            <w:pPr>
              <w:tabs>
                <w:tab w:val="left" w:pos="917"/>
                <w:tab w:val="left" w:pos="2167"/>
              </w:tabs>
              <w:spacing w:before="60" w:line="100" w:lineRule="atLeast"/>
              <w:jc w:val="center"/>
              <w:rPr>
                <w:rFonts w:ascii="Arial" w:hAnsi="Arial" w:cs="Arial"/>
                <w:b/>
                <w:color w:val="621132"/>
                <w:sz w:val="20"/>
                <w:szCs w:val="20"/>
              </w:rPr>
            </w:pPr>
            <w:r w:rsidRPr="00D51D0F">
              <w:rPr>
                <w:rFonts w:ascii="Arial" w:hAnsi="Arial" w:cs="Arial"/>
                <w:b/>
                <w:color w:val="621132"/>
                <w:sz w:val="20"/>
                <w:szCs w:val="20"/>
              </w:rPr>
              <w:t>PARTICIPACIONES, APORTACIONES, CONVENIOS, INCENTIVOS DERIVADOS DE LA COLABORACIÓN FISCAL, FONDOS DISTINTOS DE APORTACIONES, TRANSFERENCIAS, ASIGNACIONES, SUBSIDIOS Y SUBVENCIONES, Y PENSIONES Y JUBILACIONES</w:t>
            </w:r>
          </w:p>
          <w:p w:rsidR="00EA1015" w:rsidRPr="00AF5177" w:rsidRDefault="00EA1015" w:rsidP="00935214">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EA1015" w:rsidRPr="00AF5177" w:rsidTr="00580EDF">
        <w:tc>
          <w:tcPr>
            <w:tcW w:w="3969" w:type="dxa"/>
            <w:tcBorders>
              <w:right w:val="single" w:sz="4" w:space="0" w:color="FFFFFF" w:themeColor="background1"/>
            </w:tcBorders>
            <w:shd w:val="clear" w:color="auto" w:fill="B5A66B"/>
          </w:tcPr>
          <w:p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EA1015" w:rsidRPr="00AF5177" w:rsidTr="00580EDF">
        <w:tc>
          <w:tcPr>
            <w:tcW w:w="3969" w:type="dxa"/>
          </w:tcPr>
          <w:p w:rsidR="00EA1015" w:rsidRPr="00AF5177" w:rsidRDefault="00EA1015" w:rsidP="00580EDF">
            <w:pPr>
              <w:pStyle w:val="Contenidodelatabla"/>
              <w:spacing w:before="100"/>
              <w:rPr>
                <w:rFonts w:ascii="Arial" w:hAnsi="Arial" w:cs="Arial"/>
                <w:sz w:val="20"/>
                <w:szCs w:val="20"/>
              </w:rPr>
            </w:pPr>
            <w:r w:rsidRPr="00AF5177">
              <w:rPr>
                <w:rFonts w:ascii="Arial" w:hAnsi="Arial" w:cs="Arial"/>
                <w:sz w:val="20"/>
                <w:szCs w:val="20"/>
              </w:rPr>
              <w:t>Transferencias, Asignaciones, Subsidios y Subvenciones, y Pensiones y Jubilaciones</w:t>
            </w:r>
          </w:p>
        </w:tc>
        <w:tc>
          <w:tcPr>
            <w:tcW w:w="1842" w:type="dxa"/>
          </w:tcPr>
          <w:p w:rsidR="00EA1015" w:rsidRPr="00AF5177" w:rsidRDefault="00EA1015" w:rsidP="00580EDF">
            <w:pPr>
              <w:pStyle w:val="Contenidodelatabla"/>
              <w:spacing w:before="100"/>
              <w:jc w:val="center"/>
              <w:rPr>
                <w:rFonts w:ascii="Arial" w:hAnsi="Arial" w:cs="Arial"/>
                <w:sz w:val="20"/>
                <w:szCs w:val="20"/>
              </w:rPr>
            </w:pPr>
            <w:r w:rsidRPr="00AF5177">
              <w:rPr>
                <w:rFonts w:ascii="Arial" w:hAnsi="Arial" w:cs="Arial"/>
                <w:sz w:val="20"/>
                <w:szCs w:val="20"/>
              </w:rPr>
              <w:t>Acreedora</w:t>
            </w:r>
          </w:p>
        </w:tc>
        <w:tc>
          <w:tcPr>
            <w:tcW w:w="2269" w:type="dxa"/>
          </w:tcPr>
          <w:p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935214" w:rsidRPr="00935214">
              <w:rPr>
                <w:rFonts w:ascii="Arial" w:hAnsi="Arial" w:cs="Arial"/>
                <w:sz w:val="20"/>
                <w:szCs w:val="20"/>
              </w:rPr>
              <w:t>471,696,276.90</w:t>
            </w:r>
          </w:p>
        </w:tc>
        <w:tc>
          <w:tcPr>
            <w:tcW w:w="2126" w:type="dxa"/>
          </w:tcPr>
          <w:p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935214" w:rsidRPr="00935214">
              <w:rPr>
                <w:rFonts w:ascii="Arial" w:hAnsi="Arial" w:cs="Arial"/>
                <w:sz w:val="20"/>
                <w:szCs w:val="20"/>
              </w:rPr>
              <w:t>1,569,024,050.25</w:t>
            </w:r>
          </w:p>
        </w:tc>
      </w:tr>
      <w:tr w:rsidR="00EA1015" w:rsidRPr="00AF5177" w:rsidTr="00580EDF">
        <w:tc>
          <w:tcPr>
            <w:tcW w:w="3969" w:type="dxa"/>
            <w:tcBorders>
              <w:bottom w:val="single" w:sz="4" w:space="0" w:color="auto"/>
            </w:tcBorders>
          </w:tcPr>
          <w:p w:rsidR="00EA1015" w:rsidRPr="00AF5177" w:rsidRDefault="00EA1015" w:rsidP="00580EDF">
            <w:pPr>
              <w:spacing w:before="100" w:line="100" w:lineRule="atLeast"/>
              <w:rPr>
                <w:rFonts w:ascii="Arial" w:hAnsi="Arial" w:cs="Arial"/>
                <w:b/>
                <w:sz w:val="20"/>
                <w:szCs w:val="20"/>
              </w:rPr>
            </w:pPr>
          </w:p>
        </w:tc>
        <w:tc>
          <w:tcPr>
            <w:tcW w:w="1842" w:type="dxa"/>
            <w:tcBorders>
              <w:bottom w:val="single" w:sz="4" w:space="0" w:color="auto"/>
            </w:tcBorders>
          </w:tcPr>
          <w:p w:rsidR="00EA1015" w:rsidRPr="00AF5177" w:rsidRDefault="00EA1015" w:rsidP="00580ED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EA1015" w:rsidRPr="00AF5177" w:rsidRDefault="00EA1015" w:rsidP="00935214">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935214">
              <w:rPr>
                <w:rFonts w:ascii="Arial" w:hAnsi="Arial" w:cs="Arial"/>
                <w:b/>
                <w:sz w:val="20"/>
                <w:szCs w:val="20"/>
              </w:rPr>
              <w:t>471,696,276.90</w:t>
            </w:r>
          </w:p>
        </w:tc>
        <w:tc>
          <w:tcPr>
            <w:tcW w:w="2126" w:type="dxa"/>
            <w:tcBorders>
              <w:bottom w:val="single" w:sz="4" w:space="0" w:color="auto"/>
            </w:tcBorders>
          </w:tcPr>
          <w:p w:rsidR="00EA1015" w:rsidRPr="00AF5177" w:rsidRDefault="00EA1015" w:rsidP="00935214">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sidR="00935214">
              <w:rPr>
                <w:rFonts w:ascii="Arial" w:hAnsi="Arial" w:cs="Arial"/>
                <w:b/>
                <w:sz w:val="20"/>
                <w:szCs w:val="20"/>
              </w:rPr>
              <w:t>1,569,024,050.25</w:t>
            </w:r>
          </w:p>
        </w:tc>
      </w:tr>
    </w:tbl>
    <w:p w:rsidR="00EA1015" w:rsidRPr="00AF5177" w:rsidRDefault="00EA1015" w:rsidP="00EA1015">
      <w:pPr>
        <w:spacing w:line="100" w:lineRule="atLeast"/>
        <w:jc w:val="both"/>
        <w:rPr>
          <w:rFonts w:ascii="Arial" w:hAnsi="Arial" w:cs="Arial"/>
          <w:b/>
          <w:sz w:val="20"/>
          <w:szCs w:val="20"/>
        </w:rPr>
      </w:pPr>
    </w:p>
    <w:p w:rsidR="00EA1015" w:rsidRPr="00375668" w:rsidRDefault="00EA1015" w:rsidP="00EA1015">
      <w:pPr>
        <w:spacing w:line="100" w:lineRule="atLeast"/>
        <w:rPr>
          <w:rFonts w:ascii="Arial" w:hAnsi="Arial" w:cs="Arial"/>
          <w:b/>
          <w:i/>
          <w:color w:val="B5A66B"/>
          <w:sz w:val="20"/>
          <w:szCs w:val="20"/>
        </w:rPr>
      </w:pPr>
      <w:r w:rsidRPr="00375668">
        <w:rPr>
          <w:rFonts w:ascii="Arial" w:hAnsi="Arial" w:cs="Arial"/>
          <w:b/>
          <w:i/>
          <w:color w:val="B5A66B"/>
          <w:sz w:val="20"/>
          <w:szCs w:val="20"/>
        </w:rPr>
        <w:t>Otros Ingresos y Beneficios</w:t>
      </w:r>
    </w:p>
    <w:p w:rsidR="00EA1015" w:rsidRPr="00AF5177" w:rsidRDefault="00EA1015" w:rsidP="00EA1015">
      <w:pPr>
        <w:spacing w:line="100" w:lineRule="atLeast"/>
        <w:jc w:val="both"/>
        <w:rPr>
          <w:rFonts w:ascii="Arial" w:hAnsi="Arial" w:cs="Arial"/>
          <w:b/>
          <w:sz w:val="20"/>
          <w:szCs w:val="20"/>
        </w:rPr>
      </w:pPr>
    </w:p>
    <w:p w:rsidR="00EA1015" w:rsidRDefault="00EA1015" w:rsidP="00EA1015">
      <w:pPr>
        <w:spacing w:line="100" w:lineRule="atLeast"/>
        <w:jc w:val="both"/>
        <w:rPr>
          <w:rFonts w:ascii="Arial" w:hAnsi="Arial" w:cs="Arial"/>
          <w:sz w:val="20"/>
          <w:szCs w:val="20"/>
        </w:rPr>
      </w:pPr>
      <w:r w:rsidRPr="00AF5177">
        <w:rPr>
          <w:rFonts w:ascii="Arial" w:hAnsi="Arial" w:cs="Arial"/>
          <w:sz w:val="20"/>
          <w:szCs w:val="20"/>
        </w:rPr>
        <w:t>El rubro de Otros Ingresos y Beneficios, corresponden a ingresos obtenidos</w:t>
      </w:r>
      <w:r>
        <w:rPr>
          <w:rFonts w:ascii="Arial" w:hAnsi="Arial" w:cs="Arial"/>
          <w:sz w:val="20"/>
          <w:szCs w:val="20"/>
        </w:rPr>
        <w:t xml:space="preserve"> </w:t>
      </w:r>
      <w:r w:rsidR="00935214" w:rsidRPr="00AF5177">
        <w:rPr>
          <w:rFonts w:ascii="Arial" w:hAnsi="Arial" w:cs="Arial"/>
          <w:sz w:val="20"/>
          <w:szCs w:val="20"/>
        </w:rPr>
        <w:t xml:space="preserve">al 31 de </w:t>
      </w:r>
      <w:r w:rsidR="00935214">
        <w:rPr>
          <w:rFonts w:ascii="Arial" w:hAnsi="Arial" w:cs="Arial"/>
          <w:sz w:val="20"/>
          <w:szCs w:val="20"/>
        </w:rPr>
        <w:t>marzo</w:t>
      </w:r>
      <w:r>
        <w:rPr>
          <w:rFonts w:ascii="Arial" w:hAnsi="Arial" w:cs="Arial"/>
          <w:sz w:val="20"/>
          <w:szCs w:val="20"/>
        </w:rPr>
        <w:t xml:space="preserve"> de 2023. A continuación se explican aquellas que en lo individual </w:t>
      </w:r>
      <w:r w:rsidR="002932BA" w:rsidRPr="002932BA">
        <w:rPr>
          <w:rFonts w:ascii="Arial" w:hAnsi="Arial" w:cs="Arial"/>
          <w:sz w:val="20"/>
          <w:szCs w:val="20"/>
        </w:rPr>
        <w:t>corresponden a ingresos obtenidos por diferencias a favor por apertura de cuentas bancarias y por el redondeo en el pago de enteros.</w:t>
      </w:r>
    </w:p>
    <w:p w:rsidR="00EA1015" w:rsidRDefault="00EA1015" w:rsidP="00EA1015">
      <w:pPr>
        <w:spacing w:line="100" w:lineRule="atLeast"/>
        <w:jc w:val="both"/>
        <w:rPr>
          <w:rFonts w:ascii="Arial" w:hAnsi="Arial" w:cs="Arial"/>
          <w:sz w:val="20"/>
          <w:szCs w:val="20"/>
        </w:rPr>
      </w:pPr>
    </w:p>
    <w:p w:rsidR="002932BA" w:rsidRDefault="002932BA" w:rsidP="00EA101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EA1015" w:rsidRPr="00AF5177" w:rsidTr="00580EDF">
        <w:tc>
          <w:tcPr>
            <w:tcW w:w="10206" w:type="dxa"/>
            <w:gridSpan w:val="4"/>
            <w:shd w:val="clear" w:color="auto" w:fill="E6E6E6"/>
          </w:tcPr>
          <w:p w:rsidR="00EA1015" w:rsidRDefault="00EA1015" w:rsidP="00935214">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lastRenderedPageBreak/>
              <w:t>OTROS INGRESOS Y BENEFICIOS</w:t>
            </w:r>
          </w:p>
          <w:p w:rsidR="00EA1015" w:rsidRPr="00AF5177" w:rsidRDefault="00EA1015" w:rsidP="00935214">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EA1015" w:rsidRPr="00AF5177" w:rsidTr="00580EDF">
        <w:tc>
          <w:tcPr>
            <w:tcW w:w="3969" w:type="dxa"/>
            <w:tcBorders>
              <w:right w:val="single" w:sz="4" w:space="0" w:color="FFFFFF" w:themeColor="background1"/>
            </w:tcBorders>
            <w:shd w:val="clear" w:color="auto" w:fill="B5A66B"/>
          </w:tcPr>
          <w:p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EA1015" w:rsidRPr="00AF5177" w:rsidTr="00580EDF">
        <w:tc>
          <w:tcPr>
            <w:tcW w:w="3969" w:type="dxa"/>
          </w:tcPr>
          <w:p w:rsidR="00EA1015" w:rsidRPr="00AF5177" w:rsidRDefault="00EA1015" w:rsidP="00580EDF">
            <w:pPr>
              <w:pStyle w:val="Contenidodelatabla"/>
              <w:spacing w:before="100"/>
              <w:rPr>
                <w:rFonts w:ascii="Arial" w:hAnsi="Arial" w:cs="Arial"/>
                <w:sz w:val="20"/>
                <w:szCs w:val="20"/>
              </w:rPr>
            </w:pPr>
            <w:r w:rsidRPr="00AF5177">
              <w:rPr>
                <w:rFonts w:ascii="Arial" w:hAnsi="Arial" w:cs="Arial"/>
                <w:sz w:val="20"/>
                <w:szCs w:val="20"/>
              </w:rPr>
              <w:t xml:space="preserve">Otros Ingresos y Beneficios Varios </w:t>
            </w:r>
          </w:p>
        </w:tc>
        <w:tc>
          <w:tcPr>
            <w:tcW w:w="1842" w:type="dxa"/>
          </w:tcPr>
          <w:p w:rsidR="00EA1015" w:rsidRPr="00AF5177" w:rsidRDefault="00EA1015" w:rsidP="00580EDF">
            <w:pPr>
              <w:pStyle w:val="Contenidodelatabla"/>
              <w:spacing w:before="100"/>
              <w:jc w:val="center"/>
              <w:rPr>
                <w:rFonts w:ascii="Arial" w:hAnsi="Arial" w:cs="Arial"/>
                <w:sz w:val="20"/>
                <w:szCs w:val="20"/>
              </w:rPr>
            </w:pPr>
            <w:r w:rsidRPr="00AF5177">
              <w:rPr>
                <w:rFonts w:ascii="Arial" w:hAnsi="Arial" w:cs="Arial"/>
                <w:sz w:val="20"/>
                <w:szCs w:val="20"/>
              </w:rPr>
              <w:t>Acreedora</w:t>
            </w:r>
          </w:p>
        </w:tc>
        <w:tc>
          <w:tcPr>
            <w:tcW w:w="2269" w:type="dxa"/>
          </w:tcPr>
          <w:p w:rsidR="00EA1015" w:rsidRPr="00AF5177" w:rsidRDefault="00A01C70" w:rsidP="00580EDF">
            <w:pPr>
              <w:pStyle w:val="Contenidodelatabla"/>
              <w:spacing w:before="100"/>
              <w:jc w:val="right"/>
              <w:rPr>
                <w:rFonts w:ascii="Arial" w:hAnsi="Arial" w:cs="Arial"/>
                <w:sz w:val="20"/>
                <w:szCs w:val="20"/>
              </w:rPr>
            </w:pPr>
            <w:r>
              <w:rPr>
                <w:rFonts w:ascii="Arial" w:hAnsi="Arial" w:cs="Arial"/>
                <w:sz w:val="20"/>
                <w:szCs w:val="20"/>
              </w:rPr>
              <w:t xml:space="preserve">$   </w:t>
            </w:r>
            <w:r w:rsidR="00935214">
              <w:rPr>
                <w:rFonts w:ascii="Arial" w:hAnsi="Arial" w:cs="Arial"/>
                <w:sz w:val="20"/>
                <w:szCs w:val="20"/>
              </w:rPr>
              <w:t>0.60</w:t>
            </w:r>
          </w:p>
        </w:tc>
        <w:tc>
          <w:tcPr>
            <w:tcW w:w="2126" w:type="dxa"/>
          </w:tcPr>
          <w:p w:rsidR="00EA1015" w:rsidRPr="00AF5177" w:rsidRDefault="00A01C70" w:rsidP="00580EDF">
            <w:pPr>
              <w:pStyle w:val="Contenidodelatabla"/>
              <w:spacing w:before="100"/>
              <w:jc w:val="right"/>
              <w:rPr>
                <w:rFonts w:ascii="Arial" w:hAnsi="Arial" w:cs="Arial"/>
                <w:sz w:val="20"/>
                <w:szCs w:val="20"/>
              </w:rPr>
            </w:pPr>
            <w:r>
              <w:rPr>
                <w:rFonts w:ascii="Arial" w:hAnsi="Arial" w:cs="Arial"/>
                <w:sz w:val="20"/>
                <w:szCs w:val="20"/>
              </w:rPr>
              <w:t xml:space="preserve">$  </w:t>
            </w:r>
            <w:r w:rsidR="00935214">
              <w:rPr>
                <w:rFonts w:ascii="Arial" w:hAnsi="Arial" w:cs="Arial"/>
                <w:sz w:val="20"/>
                <w:szCs w:val="20"/>
              </w:rPr>
              <w:t>2.13</w:t>
            </w:r>
          </w:p>
        </w:tc>
      </w:tr>
      <w:tr w:rsidR="00EA1015" w:rsidRPr="00AF5177" w:rsidTr="00580EDF">
        <w:tc>
          <w:tcPr>
            <w:tcW w:w="3969" w:type="dxa"/>
            <w:tcBorders>
              <w:bottom w:val="single" w:sz="4" w:space="0" w:color="auto"/>
            </w:tcBorders>
          </w:tcPr>
          <w:p w:rsidR="00EA1015" w:rsidRPr="00AF5177" w:rsidRDefault="00EA1015" w:rsidP="00580EDF">
            <w:pPr>
              <w:spacing w:before="100" w:line="100" w:lineRule="atLeast"/>
              <w:rPr>
                <w:rFonts w:ascii="Arial" w:hAnsi="Arial" w:cs="Arial"/>
                <w:b/>
                <w:sz w:val="20"/>
                <w:szCs w:val="20"/>
              </w:rPr>
            </w:pPr>
          </w:p>
        </w:tc>
        <w:tc>
          <w:tcPr>
            <w:tcW w:w="1842" w:type="dxa"/>
            <w:tcBorders>
              <w:bottom w:val="single" w:sz="4" w:space="0" w:color="auto"/>
            </w:tcBorders>
          </w:tcPr>
          <w:p w:rsidR="00EA1015" w:rsidRPr="00AF5177" w:rsidRDefault="00EA1015" w:rsidP="00580ED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EA1015" w:rsidRPr="00AF5177" w:rsidRDefault="00EA1015" w:rsidP="00935214">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sidR="00A01C70">
              <w:rPr>
                <w:rFonts w:ascii="Arial" w:hAnsi="Arial" w:cs="Arial"/>
                <w:b/>
                <w:sz w:val="20"/>
                <w:szCs w:val="20"/>
              </w:rPr>
              <w:t xml:space="preserve">  </w:t>
            </w:r>
            <w:r w:rsidR="00935214">
              <w:rPr>
                <w:rFonts w:ascii="Arial" w:hAnsi="Arial" w:cs="Arial"/>
                <w:b/>
                <w:sz w:val="20"/>
                <w:szCs w:val="20"/>
              </w:rPr>
              <w:t>0.60</w:t>
            </w:r>
          </w:p>
        </w:tc>
        <w:tc>
          <w:tcPr>
            <w:tcW w:w="2126" w:type="dxa"/>
            <w:tcBorders>
              <w:bottom w:val="single" w:sz="4" w:space="0" w:color="auto"/>
            </w:tcBorders>
          </w:tcPr>
          <w:p w:rsidR="00EA1015" w:rsidRPr="00AF5177" w:rsidRDefault="00EA1015" w:rsidP="00935214">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sidR="00A01C70">
              <w:rPr>
                <w:rFonts w:ascii="Arial" w:hAnsi="Arial" w:cs="Arial"/>
                <w:b/>
                <w:sz w:val="20"/>
                <w:szCs w:val="20"/>
              </w:rPr>
              <w:t xml:space="preserve"> </w:t>
            </w:r>
            <w:r w:rsidR="00935214">
              <w:rPr>
                <w:rFonts w:ascii="Arial" w:hAnsi="Arial" w:cs="Arial"/>
                <w:b/>
                <w:sz w:val="20"/>
                <w:szCs w:val="20"/>
              </w:rPr>
              <w:t>2.13</w:t>
            </w:r>
          </w:p>
        </w:tc>
      </w:tr>
    </w:tbl>
    <w:p w:rsidR="00EA1015" w:rsidRDefault="00EA1015" w:rsidP="00EA101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5811"/>
        <w:gridCol w:w="2269"/>
        <w:gridCol w:w="2126"/>
      </w:tblGrid>
      <w:tr w:rsidR="00EA1015" w:rsidRPr="00AF5177" w:rsidTr="00580EDF">
        <w:tc>
          <w:tcPr>
            <w:tcW w:w="5811" w:type="dxa"/>
          </w:tcPr>
          <w:p w:rsidR="00EA1015" w:rsidRPr="00AF5177" w:rsidRDefault="00EA1015" w:rsidP="00580EDF">
            <w:pPr>
              <w:pStyle w:val="Contenidodelatabla"/>
              <w:spacing w:before="100"/>
              <w:jc w:val="right"/>
              <w:rPr>
                <w:rFonts w:ascii="Arial" w:hAnsi="Arial" w:cs="Arial"/>
                <w:sz w:val="20"/>
                <w:szCs w:val="20"/>
              </w:rPr>
            </w:pPr>
            <w:r w:rsidRPr="00AC4A03">
              <w:rPr>
                <w:rFonts w:ascii="Arial" w:hAnsi="Arial" w:cs="Arial"/>
                <w:b/>
                <w:sz w:val="20"/>
                <w:szCs w:val="20"/>
              </w:rPr>
              <w:t>TOTAL DE INGRESOS Y OTROS BENEFICIOS</w:t>
            </w:r>
          </w:p>
        </w:tc>
        <w:tc>
          <w:tcPr>
            <w:tcW w:w="2269" w:type="dxa"/>
          </w:tcPr>
          <w:p w:rsidR="00EA1015" w:rsidRPr="00AF5177" w:rsidRDefault="002932BA" w:rsidP="00580EDF">
            <w:pPr>
              <w:pStyle w:val="Contenidodelatabla"/>
              <w:tabs>
                <w:tab w:val="left" w:pos="1110"/>
                <w:tab w:val="center" w:pos="1607"/>
              </w:tabs>
              <w:spacing w:before="100"/>
              <w:jc w:val="right"/>
              <w:rPr>
                <w:rFonts w:ascii="Arial" w:hAnsi="Arial" w:cs="Arial"/>
                <w:b/>
                <w:sz w:val="20"/>
                <w:szCs w:val="20"/>
              </w:rPr>
            </w:pPr>
            <w:r>
              <w:rPr>
                <w:rFonts w:ascii="Arial" w:hAnsi="Arial" w:cs="Arial"/>
                <w:b/>
                <w:sz w:val="20"/>
                <w:szCs w:val="20"/>
              </w:rPr>
              <w:t xml:space="preserve">$ </w:t>
            </w:r>
            <w:r w:rsidR="00935214" w:rsidRPr="00935214">
              <w:rPr>
                <w:rFonts w:ascii="Arial" w:hAnsi="Arial" w:cs="Arial"/>
                <w:b/>
                <w:sz w:val="20"/>
                <w:szCs w:val="20"/>
              </w:rPr>
              <w:t>471,696,277.50</w:t>
            </w:r>
          </w:p>
        </w:tc>
        <w:tc>
          <w:tcPr>
            <w:tcW w:w="2126" w:type="dxa"/>
          </w:tcPr>
          <w:p w:rsidR="00EA1015" w:rsidRPr="00AF5177" w:rsidRDefault="00EA1015" w:rsidP="00935214">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935214" w:rsidRPr="00935214">
              <w:rPr>
                <w:rFonts w:ascii="Arial" w:hAnsi="Arial" w:cs="Arial"/>
                <w:b/>
                <w:sz w:val="20"/>
                <w:szCs w:val="20"/>
              </w:rPr>
              <w:t>1,569,024,052.38</w:t>
            </w:r>
          </w:p>
        </w:tc>
      </w:tr>
    </w:tbl>
    <w:p w:rsidR="00EA1015" w:rsidRDefault="00EA1015" w:rsidP="00EA1015">
      <w:pPr>
        <w:spacing w:line="100" w:lineRule="atLeast"/>
        <w:rPr>
          <w:rFonts w:ascii="Arial" w:hAnsi="Arial" w:cs="Arial"/>
          <w:b/>
          <w:color w:val="B5A66B"/>
          <w:sz w:val="20"/>
          <w:szCs w:val="20"/>
        </w:rPr>
      </w:pPr>
    </w:p>
    <w:p w:rsidR="00EA1015" w:rsidRDefault="00EA1015" w:rsidP="00EA1015">
      <w:pPr>
        <w:spacing w:line="100" w:lineRule="atLeast"/>
        <w:rPr>
          <w:rFonts w:ascii="Arial" w:hAnsi="Arial" w:cs="Arial"/>
          <w:b/>
          <w:color w:val="B5A66B"/>
          <w:sz w:val="20"/>
          <w:szCs w:val="20"/>
        </w:rPr>
      </w:pPr>
      <w:r w:rsidRPr="00345778">
        <w:rPr>
          <w:rFonts w:ascii="Arial" w:hAnsi="Arial" w:cs="Arial"/>
          <w:b/>
          <w:color w:val="B5A66B"/>
          <w:sz w:val="20"/>
          <w:szCs w:val="20"/>
        </w:rPr>
        <w:t>Gastos y Otras Pérdidas</w:t>
      </w:r>
    </w:p>
    <w:p w:rsidR="00EA1015" w:rsidRDefault="00EA1015" w:rsidP="00EA1015">
      <w:pPr>
        <w:spacing w:line="100" w:lineRule="atLeast"/>
        <w:rPr>
          <w:rFonts w:ascii="Arial" w:hAnsi="Arial" w:cs="Arial"/>
          <w:b/>
          <w:color w:val="B5A66B"/>
          <w:sz w:val="20"/>
          <w:szCs w:val="20"/>
        </w:rPr>
      </w:pPr>
    </w:p>
    <w:p w:rsidR="00EA1015" w:rsidRPr="00DF5CF9" w:rsidRDefault="00EA1015" w:rsidP="00EA1015">
      <w:pPr>
        <w:spacing w:line="100" w:lineRule="atLeast"/>
        <w:rPr>
          <w:rFonts w:ascii="Arial" w:hAnsi="Arial" w:cs="Arial"/>
          <w:b/>
          <w:i/>
          <w:color w:val="B5A66B"/>
          <w:sz w:val="20"/>
          <w:szCs w:val="20"/>
        </w:rPr>
      </w:pPr>
      <w:r w:rsidRPr="00DF5CF9">
        <w:rPr>
          <w:rFonts w:ascii="Arial" w:hAnsi="Arial" w:cs="Arial"/>
          <w:b/>
          <w:i/>
          <w:color w:val="B5A66B"/>
          <w:sz w:val="20"/>
          <w:szCs w:val="20"/>
        </w:rPr>
        <w:t>Gastos de Funcionamiento</w:t>
      </w:r>
    </w:p>
    <w:p w:rsidR="00EA1015" w:rsidRDefault="00EA1015" w:rsidP="00EA1015">
      <w:pPr>
        <w:spacing w:line="100" w:lineRule="atLeast"/>
        <w:jc w:val="both"/>
        <w:rPr>
          <w:rFonts w:ascii="Arial" w:hAnsi="Arial" w:cs="Arial"/>
          <w:sz w:val="20"/>
          <w:szCs w:val="20"/>
          <w:shd w:val="clear" w:color="auto" w:fill="FFD320"/>
        </w:rPr>
      </w:pPr>
    </w:p>
    <w:p w:rsidR="00EA1015" w:rsidRDefault="00EA1015" w:rsidP="00EA1015">
      <w:pPr>
        <w:spacing w:line="100" w:lineRule="atLeast"/>
        <w:jc w:val="both"/>
        <w:rPr>
          <w:rFonts w:ascii="Arial" w:hAnsi="Arial" w:cs="Arial"/>
          <w:sz w:val="20"/>
          <w:szCs w:val="20"/>
        </w:rPr>
      </w:pPr>
      <w:r w:rsidRPr="00AF5177">
        <w:rPr>
          <w:rFonts w:ascii="Arial" w:hAnsi="Arial" w:cs="Arial"/>
          <w:sz w:val="20"/>
          <w:szCs w:val="20"/>
        </w:rPr>
        <w:t xml:space="preserve">Los gastos </w:t>
      </w:r>
      <w:r>
        <w:rPr>
          <w:rFonts w:ascii="Arial" w:hAnsi="Arial" w:cs="Arial"/>
          <w:sz w:val="20"/>
          <w:szCs w:val="20"/>
        </w:rPr>
        <w:t>de funcionamiento</w:t>
      </w:r>
      <w:r w:rsidRPr="00AF5177">
        <w:rPr>
          <w:rFonts w:ascii="Arial" w:hAnsi="Arial" w:cs="Arial"/>
          <w:sz w:val="20"/>
          <w:szCs w:val="20"/>
        </w:rPr>
        <w:t xml:space="preserve"> lo integran todas las erogaciones realizadas en la operatividad</w:t>
      </w:r>
      <w:r>
        <w:rPr>
          <w:rFonts w:ascii="Arial" w:hAnsi="Arial" w:cs="Arial"/>
          <w:sz w:val="20"/>
          <w:szCs w:val="20"/>
        </w:rPr>
        <w:t xml:space="preserve"> </w:t>
      </w:r>
      <w:r w:rsidR="00935214" w:rsidRPr="00AF5177">
        <w:rPr>
          <w:rFonts w:ascii="Arial" w:hAnsi="Arial" w:cs="Arial"/>
          <w:sz w:val="20"/>
          <w:szCs w:val="20"/>
        </w:rPr>
        <w:t xml:space="preserve">al 31 de </w:t>
      </w:r>
      <w:r w:rsidR="00935214">
        <w:rPr>
          <w:rFonts w:ascii="Arial" w:hAnsi="Arial" w:cs="Arial"/>
          <w:sz w:val="20"/>
          <w:szCs w:val="20"/>
        </w:rPr>
        <w:t>marzo</w:t>
      </w:r>
      <w:r>
        <w:rPr>
          <w:rFonts w:ascii="Arial" w:hAnsi="Arial" w:cs="Arial"/>
          <w:sz w:val="20"/>
          <w:szCs w:val="20"/>
        </w:rPr>
        <w:t xml:space="preserve"> de 2023</w:t>
      </w:r>
      <w:r w:rsidRPr="00AF5177">
        <w:rPr>
          <w:rFonts w:ascii="Arial" w:hAnsi="Arial" w:cs="Arial"/>
          <w:sz w:val="20"/>
          <w:szCs w:val="20"/>
        </w:rPr>
        <w:t>, principalmente en los capítulos 1000 Servicios Personales</w:t>
      </w:r>
      <w:r w:rsidR="002932BA">
        <w:rPr>
          <w:rFonts w:ascii="Arial" w:hAnsi="Arial" w:cs="Arial"/>
          <w:sz w:val="20"/>
          <w:szCs w:val="20"/>
        </w:rPr>
        <w:t>, 2000 Materiales y Suministros y</w:t>
      </w:r>
      <w:r w:rsidRPr="00AF5177">
        <w:rPr>
          <w:rFonts w:ascii="Arial" w:hAnsi="Arial" w:cs="Arial"/>
          <w:sz w:val="20"/>
          <w:szCs w:val="20"/>
        </w:rPr>
        <w:t xml:space="preserve"> </w:t>
      </w:r>
      <w:r w:rsidR="002932BA">
        <w:rPr>
          <w:rFonts w:ascii="Arial" w:hAnsi="Arial" w:cs="Arial"/>
          <w:sz w:val="20"/>
          <w:szCs w:val="20"/>
        </w:rPr>
        <w:t>3000 Servicios Generales.</w:t>
      </w:r>
    </w:p>
    <w:p w:rsidR="00EA1015" w:rsidRDefault="00EA1015" w:rsidP="00EA1015">
      <w:pPr>
        <w:spacing w:line="100" w:lineRule="atLeast"/>
        <w:jc w:val="both"/>
        <w:rPr>
          <w:rFonts w:ascii="Arial" w:hAnsi="Arial" w:cs="Arial"/>
          <w:sz w:val="20"/>
          <w:szCs w:val="20"/>
        </w:rPr>
      </w:pPr>
    </w:p>
    <w:p w:rsidR="00EA1015" w:rsidRPr="00AF5177" w:rsidRDefault="00EA1015" w:rsidP="00EA1015">
      <w:pPr>
        <w:spacing w:line="100" w:lineRule="atLeast"/>
        <w:jc w:val="both"/>
        <w:rPr>
          <w:rFonts w:ascii="Arial" w:hAnsi="Arial" w:cs="Arial"/>
          <w:sz w:val="20"/>
          <w:szCs w:val="20"/>
        </w:rPr>
      </w:pPr>
      <w:r w:rsidRPr="00AF5177">
        <w:rPr>
          <w:rFonts w:ascii="Arial" w:hAnsi="Arial" w:cs="Arial"/>
          <w:sz w:val="20"/>
          <w:szCs w:val="20"/>
        </w:rPr>
        <w:t xml:space="preserve">Del total de los Gastos </w:t>
      </w:r>
      <w:r>
        <w:rPr>
          <w:rFonts w:ascii="Arial" w:hAnsi="Arial" w:cs="Arial"/>
          <w:sz w:val="20"/>
          <w:szCs w:val="20"/>
        </w:rPr>
        <w:t>de Funcionamiento</w:t>
      </w:r>
      <w:r w:rsidRPr="00AF5177">
        <w:rPr>
          <w:rFonts w:ascii="Arial" w:hAnsi="Arial" w:cs="Arial"/>
          <w:sz w:val="20"/>
          <w:szCs w:val="20"/>
        </w:rPr>
        <w:t>,  se explican aquellas que en</w:t>
      </w:r>
      <w:r>
        <w:rPr>
          <w:rFonts w:ascii="Arial" w:hAnsi="Arial" w:cs="Arial"/>
          <w:sz w:val="20"/>
          <w:szCs w:val="20"/>
        </w:rPr>
        <w:t xml:space="preserve"> lo individual representan el 15</w:t>
      </w:r>
      <w:r w:rsidRPr="00AF5177">
        <w:rPr>
          <w:rFonts w:ascii="Arial" w:hAnsi="Arial" w:cs="Arial"/>
          <w:sz w:val="20"/>
          <w:szCs w:val="20"/>
        </w:rPr>
        <w:t xml:space="preserve"> </w:t>
      </w:r>
      <w:r w:rsidR="009C27CE">
        <w:rPr>
          <w:rFonts w:ascii="Arial" w:hAnsi="Arial" w:cs="Arial"/>
          <w:sz w:val="20"/>
          <w:szCs w:val="20"/>
        </w:rPr>
        <w:t>%</w:t>
      </w:r>
      <w:r w:rsidRPr="00AF5177">
        <w:rPr>
          <w:rFonts w:ascii="Arial" w:hAnsi="Arial" w:cs="Arial"/>
          <w:sz w:val="20"/>
          <w:szCs w:val="20"/>
        </w:rPr>
        <w:t xml:space="preserve"> o más, de la totalidad de las mismas, el cual se integra de la siguiente manera: el importe de $ </w:t>
      </w:r>
      <w:r w:rsidR="002932BA" w:rsidRPr="002932BA">
        <w:rPr>
          <w:rFonts w:ascii="Arial" w:hAnsi="Arial" w:cs="Arial"/>
          <w:sz w:val="20"/>
          <w:szCs w:val="20"/>
        </w:rPr>
        <w:t>223,673,500.83</w:t>
      </w:r>
      <w:r w:rsidR="002932BA">
        <w:rPr>
          <w:rFonts w:ascii="Arial" w:hAnsi="Arial" w:cs="Arial"/>
          <w:sz w:val="20"/>
          <w:szCs w:val="20"/>
        </w:rPr>
        <w:t xml:space="preserve"> </w:t>
      </w:r>
      <w:r w:rsidRPr="00AF5177">
        <w:rPr>
          <w:rFonts w:ascii="Arial" w:hAnsi="Arial" w:cs="Arial"/>
          <w:sz w:val="20"/>
          <w:szCs w:val="20"/>
        </w:rPr>
        <w:t xml:space="preserve">correspondiente a pagos de sueldos y salarios del personal que labora en </w:t>
      </w:r>
      <w:r w:rsidR="00700986" w:rsidRPr="00700986">
        <w:rPr>
          <w:rFonts w:ascii="Arial" w:hAnsi="Arial" w:cs="Arial"/>
          <w:sz w:val="20"/>
          <w:szCs w:val="20"/>
        </w:rPr>
        <w:t>la Secretaría de Hacienda</w:t>
      </w:r>
      <w:r w:rsidRPr="00AF5177">
        <w:rPr>
          <w:rFonts w:ascii="Arial" w:hAnsi="Arial" w:cs="Arial"/>
          <w:sz w:val="20"/>
          <w:szCs w:val="20"/>
        </w:rPr>
        <w:t xml:space="preserve">, así como, el importe de $ </w:t>
      </w:r>
      <w:r w:rsidR="002932BA" w:rsidRPr="00AF5177">
        <w:rPr>
          <w:rFonts w:ascii="Arial" w:hAnsi="Arial" w:cs="Arial"/>
          <w:sz w:val="20"/>
          <w:szCs w:val="20"/>
        </w:rPr>
        <w:t>5,701,788.08</w:t>
      </w:r>
      <w:r w:rsidR="002932BA">
        <w:rPr>
          <w:rFonts w:ascii="Arial" w:hAnsi="Arial" w:cs="Arial"/>
          <w:sz w:val="20"/>
          <w:szCs w:val="20"/>
        </w:rPr>
        <w:t xml:space="preserve"> </w:t>
      </w:r>
      <w:r w:rsidRPr="00AF5177">
        <w:rPr>
          <w:rFonts w:ascii="Arial" w:hAnsi="Arial" w:cs="Arial"/>
          <w:sz w:val="20"/>
          <w:szCs w:val="20"/>
        </w:rPr>
        <w:t>del capítulo 3000 Servicios Generales, por concepto de servicios recibidos durante la operatividad, correspond</w:t>
      </w:r>
      <w:r w:rsidR="000F4B99">
        <w:rPr>
          <w:rFonts w:ascii="Arial" w:hAnsi="Arial" w:cs="Arial"/>
          <w:sz w:val="20"/>
          <w:szCs w:val="20"/>
        </w:rPr>
        <w:t xml:space="preserve">iente </w:t>
      </w:r>
      <w:r w:rsidR="00935214" w:rsidRPr="00AF5177">
        <w:rPr>
          <w:rFonts w:ascii="Arial" w:hAnsi="Arial" w:cs="Arial"/>
          <w:sz w:val="20"/>
          <w:szCs w:val="20"/>
        </w:rPr>
        <w:t xml:space="preserve">al 31 de </w:t>
      </w:r>
      <w:r w:rsidR="00935214">
        <w:rPr>
          <w:rFonts w:ascii="Arial" w:hAnsi="Arial" w:cs="Arial"/>
          <w:sz w:val="20"/>
          <w:szCs w:val="20"/>
        </w:rPr>
        <w:t>marzo</w:t>
      </w:r>
      <w:r w:rsidR="000F4B99">
        <w:rPr>
          <w:rFonts w:ascii="Arial" w:hAnsi="Arial" w:cs="Arial"/>
          <w:sz w:val="20"/>
          <w:szCs w:val="20"/>
        </w:rPr>
        <w:t xml:space="preserve"> de 2023</w:t>
      </w:r>
      <w:r w:rsidRPr="00AF5177">
        <w:rPr>
          <w:rFonts w:ascii="Arial" w:hAnsi="Arial" w:cs="Arial"/>
          <w:sz w:val="20"/>
          <w:szCs w:val="20"/>
        </w:rPr>
        <w:t>.</w:t>
      </w:r>
    </w:p>
    <w:p w:rsidR="00EA1015" w:rsidRDefault="00EA1015" w:rsidP="00EA101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EA1015" w:rsidRPr="00AF5177" w:rsidTr="00580EDF">
        <w:tc>
          <w:tcPr>
            <w:tcW w:w="10206" w:type="dxa"/>
            <w:gridSpan w:val="3"/>
            <w:shd w:val="clear" w:color="auto" w:fill="E6E6E6"/>
          </w:tcPr>
          <w:p w:rsidR="00EA1015" w:rsidRDefault="00EA1015" w:rsidP="002932BA">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GASTOS DE FUNCIONAMIENTO</w:t>
            </w:r>
          </w:p>
          <w:p w:rsidR="00EA1015" w:rsidRPr="00AF5177" w:rsidRDefault="00EA1015" w:rsidP="002932BA">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EA1015" w:rsidRPr="00AF5177" w:rsidTr="00580EDF">
        <w:tc>
          <w:tcPr>
            <w:tcW w:w="5387" w:type="dxa"/>
            <w:tcBorders>
              <w:right w:val="single" w:sz="4" w:space="0" w:color="FFFFFF" w:themeColor="background1"/>
            </w:tcBorders>
            <w:shd w:val="clear" w:color="auto" w:fill="B5A66B"/>
          </w:tcPr>
          <w:p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EA1015" w:rsidRPr="00AF5177" w:rsidTr="00580EDF">
        <w:tc>
          <w:tcPr>
            <w:tcW w:w="5387" w:type="dxa"/>
          </w:tcPr>
          <w:p w:rsidR="00EA1015" w:rsidRPr="00AF5177" w:rsidRDefault="00EA1015" w:rsidP="00580EDF">
            <w:pPr>
              <w:pStyle w:val="Contenidodelatabla"/>
              <w:spacing w:before="100"/>
              <w:jc w:val="both"/>
              <w:rPr>
                <w:rFonts w:ascii="Arial" w:hAnsi="Arial" w:cs="Arial"/>
                <w:sz w:val="20"/>
                <w:szCs w:val="20"/>
              </w:rPr>
            </w:pPr>
            <w:r w:rsidRPr="00AF5177">
              <w:rPr>
                <w:rFonts w:ascii="Arial" w:hAnsi="Arial" w:cs="Arial"/>
                <w:sz w:val="20"/>
                <w:szCs w:val="20"/>
              </w:rPr>
              <w:t>Servicios Personales</w:t>
            </w:r>
          </w:p>
        </w:tc>
        <w:tc>
          <w:tcPr>
            <w:tcW w:w="2551" w:type="dxa"/>
          </w:tcPr>
          <w:p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2932BA" w:rsidRPr="002932BA">
              <w:rPr>
                <w:rFonts w:ascii="Arial" w:hAnsi="Arial" w:cs="Arial"/>
                <w:sz w:val="20"/>
                <w:szCs w:val="20"/>
              </w:rPr>
              <w:t>223,673,500.83</w:t>
            </w:r>
          </w:p>
        </w:tc>
        <w:tc>
          <w:tcPr>
            <w:tcW w:w="2268" w:type="dxa"/>
          </w:tcPr>
          <w:p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2932BA" w:rsidRPr="002932BA">
              <w:rPr>
                <w:rFonts w:ascii="Arial" w:hAnsi="Arial" w:cs="Arial"/>
                <w:sz w:val="20"/>
                <w:szCs w:val="20"/>
              </w:rPr>
              <w:t>1,070,084,071.47</w:t>
            </w:r>
          </w:p>
        </w:tc>
      </w:tr>
      <w:tr w:rsidR="00EA1015" w:rsidRPr="00AF5177" w:rsidTr="00580EDF">
        <w:tc>
          <w:tcPr>
            <w:tcW w:w="5387" w:type="dxa"/>
          </w:tcPr>
          <w:p w:rsidR="00EA1015" w:rsidRPr="00AF5177" w:rsidRDefault="00EA1015" w:rsidP="00580EDF">
            <w:pPr>
              <w:pStyle w:val="Contenidodelatabla"/>
              <w:spacing w:before="100"/>
              <w:jc w:val="both"/>
              <w:rPr>
                <w:rFonts w:ascii="Arial" w:hAnsi="Arial" w:cs="Arial"/>
                <w:sz w:val="20"/>
                <w:szCs w:val="20"/>
              </w:rPr>
            </w:pPr>
            <w:r w:rsidRPr="00AF5177">
              <w:rPr>
                <w:rFonts w:ascii="Arial" w:hAnsi="Arial" w:cs="Arial"/>
                <w:sz w:val="20"/>
                <w:szCs w:val="20"/>
              </w:rPr>
              <w:t xml:space="preserve">Materiales y Suministros </w:t>
            </w:r>
          </w:p>
        </w:tc>
        <w:tc>
          <w:tcPr>
            <w:tcW w:w="2551" w:type="dxa"/>
          </w:tcPr>
          <w:p w:rsidR="00EA1015" w:rsidRPr="00AF5177" w:rsidRDefault="002932BA" w:rsidP="00580EDF">
            <w:pPr>
              <w:pStyle w:val="Contenidodelatabla"/>
              <w:spacing w:before="100"/>
              <w:jc w:val="right"/>
              <w:rPr>
                <w:rFonts w:ascii="Arial" w:hAnsi="Arial" w:cs="Arial"/>
                <w:sz w:val="20"/>
                <w:szCs w:val="20"/>
              </w:rPr>
            </w:pPr>
            <w:r w:rsidRPr="002932BA">
              <w:rPr>
                <w:rFonts w:ascii="Arial" w:hAnsi="Arial" w:cs="Arial"/>
                <w:sz w:val="20"/>
                <w:szCs w:val="20"/>
              </w:rPr>
              <w:t>13,968,915.28</w:t>
            </w:r>
          </w:p>
        </w:tc>
        <w:tc>
          <w:tcPr>
            <w:tcW w:w="2268" w:type="dxa"/>
          </w:tcPr>
          <w:p w:rsidR="00EA1015" w:rsidRPr="00AF5177" w:rsidRDefault="002932BA" w:rsidP="00580EDF">
            <w:pPr>
              <w:pStyle w:val="Contenidodelatabla"/>
              <w:spacing w:before="100"/>
              <w:jc w:val="right"/>
              <w:rPr>
                <w:rFonts w:ascii="Arial" w:hAnsi="Arial" w:cs="Arial"/>
                <w:sz w:val="20"/>
                <w:szCs w:val="20"/>
              </w:rPr>
            </w:pPr>
            <w:r w:rsidRPr="002932BA">
              <w:rPr>
                <w:rFonts w:ascii="Arial" w:hAnsi="Arial" w:cs="Arial"/>
                <w:sz w:val="20"/>
                <w:szCs w:val="20"/>
              </w:rPr>
              <w:t>37,940,501.97</w:t>
            </w:r>
          </w:p>
        </w:tc>
      </w:tr>
      <w:tr w:rsidR="00EA1015" w:rsidRPr="00AF5177" w:rsidTr="00580EDF">
        <w:tc>
          <w:tcPr>
            <w:tcW w:w="5387" w:type="dxa"/>
          </w:tcPr>
          <w:p w:rsidR="00EA1015" w:rsidRPr="00AF5177" w:rsidRDefault="00EA1015" w:rsidP="00580EDF">
            <w:pPr>
              <w:pStyle w:val="Contenidodelatabla"/>
              <w:spacing w:before="100"/>
              <w:jc w:val="both"/>
              <w:rPr>
                <w:rFonts w:ascii="Arial" w:hAnsi="Arial" w:cs="Arial"/>
                <w:sz w:val="20"/>
                <w:szCs w:val="20"/>
              </w:rPr>
            </w:pPr>
            <w:r w:rsidRPr="00AF5177">
              <w:rPr>
                <w:rFonts w:ascii="Arial" w:hAnsi="Arial" w:cs="Arial"/>
                <w:sz w:val="20"/>
                <w:szCs w:val="20"/>
              </w:rPr>
              <w:t>Servicios Generales</w:t>
            </w:r>
          </w:p>
        </w:tc>
        <w:tc>
          <w:tcPr>
            <w:tcW w:w="2551" w:type="dxa"/>
          </w:tcPr>
          <w:p w:rsidR="00EA1015" w:rsidRPr="00AF5177" w:rsidRDefault="002932BA" w:rsidP="00580EDF">
            <w:pPr>
              <w:pStyle w:val="Contenidodelatabla"/>
              <w:spacing w:before="100"/>
              <w:jc w:val="right"/>
              <w:rPr>
                <w:rFonts w:ascii="Arial" w:hAnsi="Arial" w:cs="Arial"/>
                <w:sz w:val="20"/>
                <w:szCs w:val="20"/>
              </w:rPr>
            </w:pPr>
            <w:r w:rsidRPr="002932BA">
              <w:rPr>
                <w:rFonts w:ascii="Arial" w:hAnsi="Arial" w:cs="Arial"/>
                <w:sz w:val="20"/>
                <w:szCs w:val="20"/>
              </w:rPr>
              <w:t>62,412,913.17</w:t>
            </w:r>
          </w:p>
        </w:tc>
        <w:tc>
          <w:tcPr>
            <w:tcW w:w="2268" w:type="dxa"/>
          </w:tcPr>
          <w:p w:rsidR="00EA1015" w:rsidRPr="00AF5177" w:rsidRDefault="002932BA" w:rsidP="00580EDF">
            <w:pPr>
              <w:pStyle w:val="Contenidodelatabla"/>
              <w:spacing w:before="100"/>
              <w:jc w:val="right"/>
              <w:rPr>
                <w:rFonts w:ascii="Arial" w:hAnsi="Arial" w:cs="Arial"/>
                <w:sz w:val="20"/>
                <w:szCs w:val="20"/>
              </w:rPr>
            </w:pPr>
            <w:r w:rsidRPr="002932BA">
              <w:rPr>
                <w:rFonts w:ascii="Arial" w:hAnsi="Arial" w:cs="Arial"/>
                <w:sz w:val="20"/>
                <w:szCs w:val="20"/>
              </w:rPr>
              <w:t>337,382,126.26</w:t>
            </w:r>
          </w:p>
        </w:tc>
      </w:tr>
      <w:tr w:rsidR="00EA1015" w:rsidRPr="00AF5177" w:rsidTr="00580EDF">
        <w:tc>
          <w:tcPr>
            <w:tcW w:w="5387" w:type="dxa"/>
            <w:tcBorders>
              <w:bottom w:val="single" w:sz="4" w:space="0" w:color="auto"/>
            </w:tcBorders>
          </w:tcPr>
          <w:p w:rsidR="00EA1015" w:rsidRPr="00AF5177" w:rsidRDefault="00EA1015" w:rsidP="00580EDF">
            <w:pPr>
              <w:pStyle w:val="Contenidodelatabla"/>
              <w:spacing w:before="100"/>
              <w:jc w:val="right"/>
              <w:rPr>
                <w:rFonts w:ascii="Arial" w:hAnsi="Arial" w:cs="Arial"/>
                <w:b/>
                <w:bCs/>
                <w:sz w:val="20"/>
                <w:szCs w:val="20"/>
              </w:rPr>
            </w:pPr>
            <w:r>
              <w:rPr>
                <w:rFonts w:ascii="Arial" w:hAnsi="Arial" w:cs="Arial"/>
                <w:b/>
                <w:bCs/>
                <w:sz w:val="20"/>
                <w:szCs w:val="20"/>
              </w:rPr>
              <w:t>SUMAS</w:t>
            </w:r>
          </w:p>
        </w:tc>
        <w:tc>
          <w:tcPr>
            <w:tcW w:w="2551" w:type="dxa"/>
            <w:tcBorders>
              <w:bottom w:val="single" w:sz="4" w:space="0" w:color="auto"/>
            </w:tcBorders>
          </w:tcPr>
          <w:p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2932BA" w:rsidRPr="002932BA">
              <w:rPr>
                <w:rFonts w:ascii="Arial" w:hAnsi="Arial" w:cs="Arial"/>
                <w:b/>
                <w:bCs/>
                <w:sz w:val="20"/>
                <w:szCs w:val="20"/>
              </w:rPr>
              <w:t>300,055,329.28</w:t>
            </w:r>
          </w:p>
        </w:tc>
        <w:tc>
          <w:tcPr>
            <w:tcW w:w="2268" w:type="dxa"/>
            <w:tcBorders>
              <w:bottom w:val="single" w:sz="4" w:space="0" w:color="auto"/>
            </w:tcBorders>
          </w:tcPr>
          <w:p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2932BA" w:rsidRPr="002932BA">
              <w:rPr>
                <w:rFonts w:ascii="Arial" w:hAnsi="Arial" w:cs="Arial"/>
                <w:b/>
                <w:bCs/>
                <w:sz w:val="20"/>
                <w:szCs w:val="20"/>
              </w:rPr>
              <w:t>1,445,406,699.70</w:t>
            </w:r>
          </w:p>
        </w:tc>
      </w:tr>
    </w:tbl>
    <w:p w:rsidR="00EA1015" w:rsidRDefault="00EA1015" w:rsidP="00EA1015">
      <w:pPr>
        <w:spacing w:line="100" w:lineRule="atLeast"/>
        <w:jc w:val="both"/>
        <w:rPr>
          <w:rFonts w:ascii="Arial" w:hAnsi="Arial" w:cs="Arial"/>
          <w:sz w:val="20"/>
          <w:szCs w:val="20"/>
        </w:rPr>
      </w:pPr>
    </w:p>
    <w:p w:rsidR="00EA1015" w:rsidRDefault="00EA1015" w:rsidP="00EA1015">
      <w:pPr>
        <w:spacing w:line="100" w:lineRule="atLeast"/>
        <w:jc w:val="both"/>
        <w:rPr>
          <w:rFonts w:ascii="Arial" w:hAnsi="Arial" w:cs="Arial"/>
          <w:b/>
          <w:i/>
          <w:color w:val="B5A66B"/>
          <w:sz w:val="20"/>
          <w:szCs w:val="20"/>
        </w:rPr>
      </w:pPr>
      <w:r w:rsidRPr="00E818D0">
        <w:rPr>
          <w:rFonts w:ascii="Arial" w:hAnsi="Arial" w:cs="Arial"/>
          <w:b/>
          <w:i/>
          <w:color w:val="B5A66B"/>
          <w:sz w:val="20"/>
          <w:szCs w:val="20"/>
        </w:rPr>
        <w:t>Transferencias, Asignaciones, Subsidios y Otras Ayudas</w:t>
      </w:r>
    </w:p>
    <w:p w:rsidR="00EA1015" w:rsidRDefault="00EA1015" w:rsidP="00EA1015">
      <w:pPr>
        <w:spacing w:line="100" w:lineRule="atLeast"/>
        <w:jc w:val="both"/>
        <w:rPr>
          <w:rFonts w:ascii="Arial" w:hAnsi="Arial" w:cs="Arial"/>
          <w:sz w:val="20"/>
          <w:szCs w:val="20"/>
        </w:rPr>
      </w:pPr>
    </w:p>
    <w:p w:rsidR="00EA1015" w:rsidRDefault="00EA1015" w:rsidP="00EA1015">
      <w:pPr>
        <w:spacing w:line="100" w:lineRule="atLeast"/>
        <w:jc w:val="both"/>
        <w:rPr>
          <w:rFonts w:ascii="Arial" w:hAnsi="Arial" w:cs="Arial"/>
          <w:sz w:val="20"/>
          <w:szCs w:val="20"/>
          <w:shd w:val="clear" w:color="auto" w:fill="FFD320"/>
        </w:rPr>
      </w:pPr>
      <w:r>
        <w:rPr>
          <w:rFonts w:ascii="Arial" w:hAnsi="Arial" w:cs="Arial"/>
          <w:sz w:val="20"/>
          <w:szCs w:val="20"/>
        </w:rPr>
        <w:t xml:space="preserve">Las </w:t>
      </w:r>
      <w:r w:rsidRPr="00AF5177">
        <w:rPr>
          <w:rFonts w:ascii="Arial" w:hAnsi="Arial" w:cs="Arial"/>
          <w:sz w:val="20"/>
          <w:szCs w:val="20"/>
        </w:rPr>
        <w:t>Transferencias, Asignac</w:t>
      </w:r>
      <w:r>
        <w:rPr>
          <w:rFonts w:ascii="Arial" w:hAnsi="Arial" w:cs="Arial"/>
          <w:sz w:val="20"/>
          <w:szCs w:val="20"/>
        </w:rPr>
        <w:t xml:space="preserve">iones, Subsidios y Otras Ayudas, que en lo individual representan el 15 </w:t>
      </w:r>
      <w:r w:rsidR="009C27CE">
        <w:rPr>
          <w:rFonts w:ascii="Arial" w:hAnsi="Arial" w:cs="Arial"/>
          <w:sz w:val="20"/>
          <w:szCs w:val="20"/>
        </w:rPr>
        <w:t>%</w:t>
      </w:r>
      <w:r>
        <w:rPr>
          <w:rFonts w:ascii="Arial" w:hAnsi="Arial" w:cs="Arial"/>
          <w:sz w:val="20"/>
          <w:szCs w:val="20"/>
        </w:rPr>
        <w:t xml:space="preserve"> o más del total del rubro, </w:t>
      </w:r>
      <w:r w:rsidRPr="00AF5177">
        <w:rPr>
          <w:rFonts w:ascii="Arial" w:hAnsi="Arial" w:cs="Arial"/>
          <w:sz w:val="20"/>
          <w:szCs w:val="20"/>
        </w:rPr>
        <w:t>lo integran todas las erogaciones realizadas en la operatividad</w:t>
      </w:r>
      <w:r>
        <w:rPr>
          <w:rFonts w:ascii="Arial" w:hAnsi="Arial" w:cs="Arial"/>
          <w:sz w:val="20"/>
          <w:szCs w:val="20"/>
        </w:rPr>
        <w:t xml:space="preserve"> </w:t>
      </w:r>
      <w:r w:rsidR="00935214" w:rsidRPr="00AF5177">
        <w:rPr>
          <w:rFonts w:ascii="Arial" w:hAnsi="Arial" w:cs="Arial"/>
          <w:sz w:val="20"/>
          <w:szCs w:val="20"/>
        </w:rPr>
        <w:t xml:space="preserve">al 31 de </w:t>
      </w:r>
      <w:r w:rsidR="00935214">
        <w:rPr>
          <w:rFonts w:ascii="Arial" w:hAnsi="Arial" w:cs="Arial"/>
          <w:sz w:val="20"/>
          <w:szCs w:val="20"/>
        </w:rPr>
        <w:t>marzo</w:t>
      </w:r>
      <w:r>
        <w:rPr>
          <w:rFonts w:ascii="Arial" w:hAnsi="Arial" w:cs="Arial"/>
          <w:sz w:val="20"/>
          <w:szCs w:val="20"/>
        </w:rPr>
        <w:t xml:space="preserve"> de 2023</w:t>
      </w:r>
      <w:r w:rsidRPr="00AF5177">
        <w:rPr>
          <w:rFonts w:ascii="Arial" w:hAnsi="Arial" w:cs="Arial"/>
          <w:sz w:val="20"/>
          <w:szCs w:val="20"/>
        </w:rPr>
        <w:t>,</w:t>
      </w:r>
      <w:r>
        <w:rPr>
          <w:rFonts w:ascii="Arial" w:hAnsi="Arial" w:cs="Arial"/>
          <w:sz w:val="20"/>
          <w:szCs w:val="20"/>
        </w:rPr>
        <w:t xml:space="preserve"> principalmente por el importe de $</w:t>
      </w:r>
      <w:r w:rsidR="003A6E70" w:rsidRPr="003A6E70">
        <w:rPr>
          <w:rFonts w:ascii="Arial" w:hAnsi="Arial" w:cs="Arial"/>
          <w:sz w:val="20"/>
          <w:szCs w:val="20"/>
        </w:rPr>
        <w:t>1,803,490.50</w:t>
      </w:r>
      <w:r>
        <w:rPr>
          <w:rFonts w:ascii="Arial" w:hAnsi="Arial" w:cs="Arial"/>
          <w:sz w:val="20"/>
          <w:szCs w:val="20"/>
        </w:rPr>
        <w:t>, por concepto de ayudas sociales a personas</w:t>
      </w:r>
      <w:r w:rsidR="003A6E70">
        <w:rPr>
          <w:rFonts w:ascii="Arial" w:hAnsi="Arial" w:cs="Arial"/>
          <w:sz w:val="20"/>
          <w:szCs w:val="20"/>
        </w:rPr>
        <w:t xml:space="preserve"> y por el importe de $</w:t>
      </w:r>
      <w:r w:rsidR="003A6E70" w:rsidRPr="003A6E70">
        <w:rPr>
          <w:rFonts w:ascii="Arial" w:hAnsi="Arial" w:cs="Arial"/>
          <w:sz w:val="20"/>
          <w:szCs w:val="20"/>
        </w:rPr>
        <w:t>1,407,772.71</w:t>
      </w:r>
      <w:r w:rsidR="003A6E70">
        <w:rPr>
          <w:rFonts w:ascii="Arial" w:hAnsi="Arial" w:cs="Arial"/>
          <w:sz w:val="20"/>
          <w:szCs w:val="20"/>
        </w:rPr>
        <w:t xml:space="preserve">, por concepto de </w:t>
      </w:r>
      <w:r w:rsidR="003A6E70" w:rsidRPr="003A6E70">
        <w:rPr>
          <w:rFonts w:ascii="Arial" w:hAnsi="Arial" w:cs="Arial"/>
          <w:sz w:val="20"/>
          <w:szCs w:val="20"/>
        </w:rPr>
        <w:t>Subsidios y Subvenciones</w:t>
      </w:r>
      <w:r w:rsidR="003A6E70">
        <w:rPr>
          <w:rFonts w:ascii="Arial" w:hAnsi="Arial" w:cs="Arial"/>
          <w:sz w:val="20"/>
          <w:szCs w:val="20"/>
        </w:rPr>
        <w:t>.</w:t>
      </w:r>
    </w:p>
    <w:p w:rsidR="00EA1015" w:rsidRPr="00AF5177" w:rsidRDefault="00EA1015" w:rsidP="00EA101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EA1015" w:rsidRPr="00AF5177" w:rsidTr="00580EDF">
        <w:tc>
          <w:tcPr>
            <w:tcW w:w="10206" w:type="dxa"/>
            <w:gridSpan w:val="3"/>
            <w:shd w:val="clear" w:color="auto" w:fill="E6E6E6"/>
          </w:tcPr>
          <w:p w:rsidR="00EA1015" w:rsidRDefault="00EA1015" w:rsidP="00602A05">
            <w:pPr>
              <w:tabs>
                <w:tab w:val="left" w:pos="917"/>
                <w:tab w:val="left" w:pos="2167"/>
              </w:tabs>
              <w:spacing w:before="60" w:line="100" w:lineRule="atLeast"/>
              <w:jc w:val="center"/>
              <w:rPr>
                <w:rFonts w:ascii="Arial" w:hAnsi="Arial" w:cs="Arial"/>
                <w:b/>
                <w:color w:val="621132"/>
                <w:sz w:val="20"/>
                <w:szCs w:val="20"/>
              </w:rPr>
            </w:pPr>
            <w:r w:rsidRPr="00E818D0">
              <w:rPr>
                <w:rFonts w:ascii="Arial" w:hAnsi="Arial" w:cs="Arial"/>
                <w:b/>
                <w:color w:val="621132"/>
                <w:sz w:val="20"/>
                <w:szCs w:val="20"/>
              </w:rPr>
              <w:t>TRANSFERENCIAS, ASIGNACIONES, SUBSIDIOS Y OTRAS AYUDAS</w:t>
            </w:r>
          </w:p>
          <w:p w:rsidR="00EA1015" w:rsidRPr="00AF5177" w:rsidRDefault="00EA1015"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EA1015" w:rsidRPr="00AF5177" w:rsidTr="00580EDF">
        <w:tc>
          <w:tcPr>
            <w:tcW w:w="5387" w:type="dxa"/>
            <w:tcBorders>
              <w:right w:val="single" w:sz="4" w:space="0" w:color="FFFFFF" w:themeColor="background1"/>
            </w:tcBorders>
            <w:shd w:val="clear" w:color="auto" w:fill="B5A66B"/>
          </w:tcPr>
          <w:p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EA1015" w:rsidRPr="00AF5177" w:rsidTr="00580EDF">
        <w:tc>
          <w:tcPr>
            <w:tcW w:w="5387" w:type="dxa"/>
          </w:tcPr>
          <w:p w:rsidR="00EA1015" w:rsidRPr="00AF5177" w:rsidRDefault="003A6E70" w:rsidP="00580EDF">
            <w:pPr>
              <w:pStyle w:val="Contenidodelatabla"/>
              <w:spacing w:before="100"/>
              <w:jc w:val="both"/>
              <w:rPr>
                <w:rFonts w:ascii="Arial" w:hAnsi="Arial" w:cs="Arial"/>
                <w:sz w:val="20"/>
                <w:szCs w:val="20"/>
              </w:rPr>
            </w:pPr>
            <w:r w:rsidRPr="003A6E70">
              <w:rPr>
                <w:rFonts w:ascii="Arial" w:hAnsi="Arial" w:cs="Arial"/>
                <w:sz w:val="20"/>
                <w:szCs w:val="20"/>
              </w:rPr>
              <w:t>Transferencias Internas y Asignaciones al Sector Público</w:t>
            </w:r>
          </w:p>
        </w:tc>
        <w:tc>
          <w:tcPr>
            <w:tcW w:w="2551" w:type="dxa"/>
          </w:tcPr>
          <w:p w:rsidR="00EA1015" w:rsidRPr="00AF5177" w:rsidRDefault="00A01C70" w:rsidP="00580EDF">
            <w:pPr>
              <w:pStyle w:val="Contenidodelatabla"/>
              <w:spacing w:before="100"/>
              <w:jc w:val="right"/>
              <w:rPr>
                <w:rFonts w:ascii="Arial" w:hAnsi="Arial" w:cs="Arial"/>
                <w:sz w:val="20"/>
                <w:szCs w:val="20"/>
              </w:rPr>
            </w:pPr>
            <w:r>
              <w:rPr>
                <w:rFonts w:ascii="Arial" w:hAnsi="Arial" w:cs="Arial"/>
                <w:sz w:val="20"/>
                <w:szCs w:val="20"/>
              </w:rPr>
              <w:t xml:space="preserve">$    </w:t>
            </w:r>
            <w:r w:rsidR="003A6E70" w:rsidRPr="003A6E70">
              <w:rPr>
                <w:rFonts w:ascii="Arial" w:hAnsi="Arial" w:cs="Arial"/>
                <w:sz w:val="20"/>
                <w:szCs w:val="20"/>
              </w:rPr>
              <w:t>871,191.28</w:t>
            </w:r>
          </w:p>
        </w:tc>
        <w:tc>
          <w:tcPr>
            <w:tcW w:w="2268" w:type="dxa"/>
          </w:tcPr>
          <w:p w:rsidR="00EA1015" w:rsidRPr="00AF5177" w:rsidRDefault="00A01C70" w:rsidP="00580EDF">
            <w:pPr>
              <w:pStyle w:val="Contenidodelatabla"/>
              <w:spacing w:before="100"/>
              <w:jc w:val="right"/>
              <w:rPr>
                <w:rFonts w:ascii="Arial" w:hAnsi="Arial" w:cs="Arial"/>
                <w:sz w:val="20"/>
                <w:szCs w:val="20"/>
              </w:rPr>
            </w:pPr>
            <w:r>
              <w:rPr>
                <w:rFonts w:ascii="Arial" w:hAnsi="Arial" w:cs="Arial"/>
                <w:sz w:val="20"/>
                <w:szCs w:val="20"/>
              </w:rPr>
              <w:t xml:space="preserve">$   </w:t>
            </w:r>
            <w:r w:rsidR="003A6E70" w:rsidRPr="003A6E70">
              <w:rPr>
                <w:rFonts w:ascii="Arial" w:hAnsi="Arial" w:cs="Arial"/>
                <w:sz w:val="20"/>
                <w:szCs w:val="20"/>
              </w:rPr>
              <w:t>1,332,443.79</w:t>
            </w:r>
          </w:p>
        </w:tc>
      </w:tr>
      <w:tr w:rsidR="003A6E70" w:rsidRPr="00AF5177" w:rsidTr="00580EDF">
        <w:tc>
          <w:tcPr>
            <w:tcW w:w="5387" w:type="dxa"/>
          </w:tcPr>
          <w:p w:rsidR="003A6E70" w:rsidRPr="00AF5177" w:rsidRDefault="003A6E70" w:rsidP="00850972">
            <w:pPr>
              <w:pStyle w:val="Contenidodelatabla"/>
              <w:spacing w:before="100"/>
              <w:jc w:val="both"/>
              <w:rPr>
                <w:rFonts w:ascii="Arial" w:hAnsi="Arial" w:cs="Arial"/>
                <w:sz w:val="20"/>
                <w:szCs w:val="20"/>
              </w:rPr>
            </w:pPr>
            <w:r w:rsidRPr="003A6E70">
              <w:rPr>
                <w:rFonts w:ascii="Arial" w:hAnsi="Arial" w:cs="Arial"/>
                <w:sz w:val="20"/>
                <w:szCs w:val="20"/>
              </w:rPr>
              <w:t>Subsidios y Subvenciones</w:t>
            </w:r>
          </w:p>
        </w:tc>
        <w:tc>
          <w:tcPr>
            <w:tcW w:w="2551" w:type="dxa"/>
          </w:tcPr>
          <w:p w:rsidR="003A6E70" w:rsidRPr="00AF5177" w:rsidRDefault="003A6E70" w:rsidP="00850972">
            <w:pPr>
              <w:pStyle w:val="Contenidodelatabla"/>
              <w:spacing w:before="100"/>
              <w:jc w:val="right"/>
              <w:rPr>
                <w:rFonts w:ascii="Arial" w:hAnsi="Arial" w:cs="Arial"/>
                <w:sz w:val="20"/>
                <w:szCs w:val="20"/>
              </w:rPr>
            </w:pPr>
            <w:r w:rsidRPr="003A6E70">
              <w:rPr>
                <w:rFonts w:ascii="Arial" w:hAnsi="Arial" w:cs="Arial"/>
                <w:sz w:val="20"/>
                <w:szCs w:val="20"/>
              </w:rPr>
              <w:t>1,407,772.71</w:t>
            </w:r>
          </w:p>
        </w:tc>
        <w:tc>
          <w:tcPr>
            <w:tcW w:w="2268" w:type="dxa"/>
          </w:tcPr>
          <w:p w:rsidR="003A6E70" w:rsidRPr="00AF5177" w:rsidRDefault="003A6E70" w:rsidP="00850972">
            <w:pPr>
              <w:pStyle w:val="Contenidodelatabla"/>
              <w:spacing w:before="100"/>
              <w:jc w:val="right"/>
              <w:rPr>
                <w:rFonts w:ascii="Arial" w:hAnsi="Arial" w:cs="Arial"/>
                <w:sz w:val="20"/>
                <w:szCs w:val="20"/>
              </w:rPr>
            </w:pPr>
            <w:r w:rsidRPr="003A6E70">
              <w:rPr>
                <w:rFonts w:ascii="Arial" w:hAnsi="Arial" w:cs="Arial"/>
                <w:sz w:val="20"/>
                <w:szCs w:val="20"/>
              </w:rPr>
              <w:t>10,975,482.71</w:t>
            </w:r>
          </w:p>
        </w:tc>
      </w:tr>
      <w:tr w:rsidR="003A6E70" w:rsidRPr="00AF5177" w:rsidTr="00580EDF">
        <w:tc>
          <w:tcPr>
            <w:tcW w:w="5387" w:type="dxa"/>
          </w:tcPr>
          <w:p w:rsidR="003A6E70" w:rsidRPr="00AF5177" w:rsidRDefault="003A6E70" w:rsidP="00850972">
            <w:pPr>
              <w:pStyle w:val="Contenidodelatabla"/>
              <w:spacing w:before="100"/>
              <w:jc w:val="both"/>
              <w:rPr>
                <w:rFonts w:ascii="Arial" w:hAnsi="Arial" w:cs="Arial"/>
                <w:sz w:val="20"/>
                <w:szCs w:val="20"/>
              </w:rPr>
            </w:pPr>
            <w:r w:rsidRPr="00AF5177">
              <w:rPr>
                <w:rFonts w:ascii="Arial" w:hAnsi="Arial" w:cs="Arial"/>
                <w:sz w:val="20"/>
                <w:szCs w:val="20"/>
              </w:rPr>
              <w:t>Ayudas Sociales</w:t>
            </w:r>
          </w:p>
        </w:tc>
        <w:tc>
          <w:tcPr>
            <w:tcW w:w="2551" w:type="dxa"/>
          </w:tcPr>
          <w:p w:rsidR="003A6E70" w:rsidRPr="00AF5177" w:rsidRDefault="003A6E70" w:rsidP="00850972">
            <w:pPr>
              <w:pStyle w:val="Contenidodelatabla"/>
              <w:spacing w:before="100"/>
              <w:jc w:val="right"/>
              <w:rPr>
                <w:rFonts w:ascii="Arial" w:hAnsi="Arial" w:cs="Arial"/>
                <w:sz w:val="20"/>
                <w:szCs w:val="20"/>
              </w:rPr>
            </w:pPr>
            <w:r w:rsidRPr="003A6E70">
              <w:rPr>
                <w:rFonts w:ascii="Arial" w:hAnsi="Arial" w:cs="Arial"/>
                <w:sz w:val="20"/>
                <w:szCs w:val="20"/>
              </w:rPr>
              <w:t>1,803,490.50</w:t>
            </w:r>
          </w:p>
        </w:tc>
        <w:tc>
          <w:tcPr>
            <w:tcW w:w="2268" w:type="dxa"/>
          </w:tcPr>
          <w:p w:rsidR="003A6E70" w:rsidRPr="00AF5177" w:rsidRDefault="003A6E70" w:rsidP="00850972">
            <w:pPr>
              <w:pStyle w:val="Contenidodelatabla"/>
              <w:spacing w:before="100"/>
              <w:jc w:val="right"/>
              <w:rPr>
                <w:rFonts w:ascii="Arial" w:hAnsi="Arial" w:cs="Arial"/>
                <w:sz w:val="20"/>
                <w:szCs w:val="20"/>
              </w:rPr>
            </w:pPr>
            <w:r w:rsidRPr="003A6E70">
              <w:rPr>
                <w:rFonts w:ascii="Arial" w:hAnsi="Arial" w:cs="Arial"/>
                <w:sz w:val="20"/>
                <w:szCs w:val="20"/>
              </w:rPr>
              <w:t>7,505,983.31</w:t>
            </w:r>
          </w:p>
        </w:tc>
      </w:tr>
      <w:tr w:rsidR="003A6E70" w:rsidRPr="00AF5177" w:rsidTr="00580EDF">
        <w:tc>
          <w:tcPr>
            <w:tcW w:w="5387" w:type="dxa"/>
          </w:tcPr>
          <w:p w:rsidR="003A6E70" w:rsidRPr="00AF5177" w:rsidRDefault="003A6E70" w:rsidP="00850972">
            <w:pPr>
              <w:pStyle w:val="Contenidodelatabla"/>
              <w:spacing w:before="100"/>
              <w:jc w:val="both"/>
              <w:rPr>
                <w:rFonts w:ascii="Arial" w:hAnsi="Arial" w:cs="Arial"/>
                <w:sz w:val="20"/>
                <w:szCs w:val="20"/>
              </w:rPr>
            </w:pPr>
            <w:r w:rsidRPr="003A6E70">
              <w:rPr>
                <w:rFonts w:ascii="Arial" w:hAnsi="Arial" w:cs="Arial"/>
                <w:sz w:val="20"/>
                <w:szCs w:val="20"/>
              </w:rPr>
              <w:t>Transferencias a Fideicomisos, Mandatos y Contratos Análogos</w:t>
            </w:r>
          </w:p>
        </w:tc>
        <w:tc>
          <w:tcPr>
            <w:tcW w:w="2551" w:type="dxa"/>
          </w:tcPr>
          <w:p w:rsidR="003A6E70" w:rsidRPr="003A6E70" w:rsidRDefault="003A6E70" w:rsidP="00850972">
            <w:pPr>
              <w:pStyle w:val="Contenidodelatabla"/>
              <w:spacing w:before="100"/>
              <w:jc w:val="right"/>
              <w:rPr>
                <w:rFonts w:ascii="Arial" w:hAnsi="Arial" w:cs="Arial"/>
                <w:sz w:val="20"/>
                <w:szCs w:val="20"/>
              </w:rPr>
            </w:pPr>
            <w:r>
              <w:rPr>
                <w:rFonts w:ascii="Arial" w:hAnsi="Arial" w:cs="Arial"/>
                <w:sz w:val="20"/>
                <w:szCs w:val="20"/>
              </w:rPr>
              <w:t>0</w:t>
            </w:r>
          </w:p>
        </w:tc>
        <w:tc>
          <w:tcPr>
            <w:tcW w:w="2268" w:type="dxa"/>
          </w:tcPr>
          <w:p w:rsidR="003A6E70" w:rsidRPr="003A6E70" w:rsidRDefault="003A6E70" w:rsidP="00850972">
            <w:pPr>
              <w:pStyle w:val="Contenidodelatabla"/>
              <w:spacing w:before="100"/>
              <w:jc w:val="right"/>
              <w:rPr>
                <w:rFonts w:ascii="Arial" w:hAnsi="Arial" w:cs="Arial"/>
                <w:sz w:val="20"/>
                <w:szCs w:val="20"/>
              </w:rPr>
            </w:pPr>
            <w:r w:rsidRPr="003A6E70">
              <w:rPr>
                <w:rFonts w:ascii="Arial" w:hAnsi="Arial" w:cs="Arial"/>
                <w:sz w:val="20"/>
                <w:szCs w:val="20"/>
              </w:rPr>
              <w:t>350,000.00</w:t>
            </w:r>
          </w:p>
        </w:tc>
      </w:tr>
      <w:tr w:rsidR="003A6E70" w:rsidRPr="00AF5177" w:rsidTr="00580EDF">
        <w:tc>
          <w:tcPr>
            <w:tcW w:w="5387" w:type="dxa"/>
            <w:tcBorders>
              <w:bottom w:val="single" w:sz="4" w:space="0" w:color="auto"/>
            </w:tcBorders>
          </w:tcPr>
          <w:p w:rsidR="003A6E70" w:rsidRPr="00AF5177" w:rsidRDefault="003A6E70" w:rsidP="00580EDF">
            <w:pPr>
              <w:pStyle w:val="Contenidodelatabla"/>
              <w:spacing w:before="100"/>
              <w:jc w:val="right"/>
              <w:rPr>
                <w:rFonts w:ascii="Arial" w:hAnsi="Arial" w:cs="Arial"/>
                <w:b/>
                <w:bCs/>
                <w:sz w:val="20"/>
                <w:szCs w:val="20"/>
              </w:rPr>
            </w:pPr>
            <w:r>
              <w:rPr>
                <w:rFonts w:ascii="Arial" w:hAnsi="Arial" w:cs="Arial"/>
                <w:b/>
                <w:bCs/>
                <w:sz w:val="20"/>
                <w:szCs w:val="20"/>
              </w:rPr>
              <w:t>SUMAS</w:t>
            </w:r>
          </w:p>
        </w:tc>
        <w:tc>
          <w:tcPr>
            <w:tcW w:w="2551" w:type="dxa"/>
            <w:tcBorders>
              <w:bottom w:val="single" w:sz="4" w:space="0" w:color="auto"/>
            </w:tcBorders>
          </w:tcPr>
          <w:p w:rsidR="003A6E70" w:rsidRPr="00AF5177" w:rsidRDefault="003A6E70" w:rsidP="00580ED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Pr="003A6E70">
              <w:rPr>
                <w:rFonts w:ascii="Arial" w:hAnsi="Arial" w:cs="Arial"/>
                <w:b/>
                <w:bCs/>
                <w:sz w:val="20"/>
                <w:szCs w:val="20"/>
              </w:rPr>
              <w:t>4,082,454.49</w:t>
            </w:r>
          </w:p>
        </w:tc>
        <w:tc>
          <w:tcPr>
            <w:tcW w:w="2268" w:type="dxa"/>
            <w:tcBorders>
              <w:bottom w:val="single" w:sz="4" w:space="0" w:color="auto"/>
            </w:tcBorders>
          </w:tcPr>
          <w:p w:rsidR="003A6E70" w:rsidRPr="003A6E70" w:rsidRDefault="003A6E70" w:rsidP="00580EDF">
            <w:pPr>
              <w:pStyle w:val="Contenidodelatabla"/>
              <w:spacing w:before="100"/>
              <w:jc w:val="right"/>
              <w:rPr>
                <w:rFonts w:ascii="Arial" w:hAnsi="Arial" w:cs="Arial"/>
                <w:b/>
                <w:bCs/>
                <w:sz w:val="20"/>
                <w:szCs w:val="20"/>
              </w:rPr>
            </w:pPr>
            <w:r w:rsidRPr="00AF5177">
              <w:rPr>
                <w:rFonts w:ascii="Arial" w:hAnsi="Arial" w:cs="Arial"/>
                <w:b/>
                <w:bCs/>
                <w:sz w:val="20"/>
                <w:szCs w:val="20"/>
              </w:rPr>
              <w:t xml:space="preserve">$ </w:t>
            </w:r>
            <w:r w:rsidRPr="003A6E70">
              <w:rPr>
                <w:rFonts w:ascii="Arial" w:hAnsi="Arial" w:cs="Arial"/>
                <w:b/>
                <w:bCs/>
                <w:sz w:val="20"/>
                <w:szCs w:val="20"/>
              </w:rPr>
              <w:t>20,163,909.81</w:t>
            </w:r>
          </w:p>
        </w:tc>
      </w:tr>
    </w:tbl>
    <w:p w:rsidR="00EA1015" w:rsidRDefault="00EA1015" w:rsidP="00EA1015">
      <w:pPr>
        <w:spacing w:line="100" w:lineRule="atLeast"/>
        <w:jc w:val="both"/>
        <w:rPr>
          <w:rFonts w:ascii="Arial" w:hAnsi="Arial" w:cs="Arial"/>
          <w:sz w:val="20"/>
          <w:szCs w:val="20"/>
        </w:rPr>
      </w:pPr>
    </w:p>
    <w:p w:rsidR="00EA1015" w:rsidRDefault="00EA1015" w:rsidP="00EA1015">
      <w:pPr>
        <w:spacing w:line="100" w:lineRule="atLeast"/>
        <w:jc w:val="both"/>
        <w:rPr>
          <w:rFonts w:ascii="Arial" w:hAnsi="Arial" w:cs="Arial"/>
          <w:b/>
          <w:i/>
          <w:color w:val="B5A66B"/>
          <w:sz w:val="20"/>
          <w:szCs w:val="20"/>
        </w:rPr>
      </w:pPr>
      <w:r w:rsidRPr="00E818D0">
        <w:rPr>
          <w:rFonts w:ascii="Arial" w:hAnsi="Arial" w:cs="Arial"/>
          <w:b/>
          <w:i/>
          <w:color w:val="B5A66B"/>
          <w:sz w:val="20"/>
          <w:szCs w:val="20"/>
        </w:rPr>
        <w:lastRenderedPageBreak/>
        <w:t>Otros Gastos y Pérdidas Extraordinarias</w:t>
      </w:r>
    </w:p>
    <w:p w:rsidR="00EA1015" w:rsidRDefault="00EA1015" w:rsidP="00EA1015">
      <w:pPr>
        <w:spacing w:line="100" w:lineRule="atLeast"/>
        <w:jc w:val="both"/>
        <w:rPr>
          <w:rFonts w:ascii="Arial" w:hAnsi="Arial" w:cs="Arial"/>
          <w:sz w:val="20"/>
          <w:szCs w:val="20"/>
          <w:shd w:val="clear" w:color="auto" w:fill="FFD320"/>
        </w:rPr>
      </w:pPr>
    </w:p>
    <w:p w:rsidR="00EA1015" w:rsidRDefault="00EA1015" w:rsidP="00EA1015">
      <w:pPr>
        <w:jc w:val="both"/>
        <w:outlineLvl w:val="0"/>
        <w:rPr>
          <w:rFonts w:ascii="Arial" w:hAnsi="Arial" w:cs="Arial"/>
          <w:sz w:val="20"/>
          <w:szCs w:val="20"/>
        </w:rPr>
      </w:pPr>
      <w:r>
        <w:rPr>
          <w:rFonts w:ascii="Arial" w:hAnsi="Arial" w:cs="Arial"/>
          <w:sz w:val="20"/>
          <w:szCs w:val="20"/>
        </w:rPr>
        <w:t>Dentro de</w:t>
      </w:r>
      <w:r w:rsidRPr="0024158B">
        <w:rPr>
          <w:rFonts w:ascii="Arial" w:hAnsi="Arial" w:cs="Arial"/>
          <w:sz w:val="20"/>
          <w:szCs w:val="20"/>
        </w:rPr>
        <w:t xml:space="preserve"> este rubro</w:t>
      </w:r>
      <w:r>
        <w:rPr>
          <w:rFonts w:ascii="Arial" w:hAnsi="Arial" w:cs="Arial"/>
          <w:sz w:val="20"/>
          <w:szCs w:val="20"/>
        </w:rPr>
        <w:t xml:space="preserve"> </w:t>
      </w:r>
      <w:r w:rsidRPr="00AF5177">
        <w:rPr>
          <w:rFonts w:ascii="Arial" w:hAnsi="Arial" w:cs="Arial"/>
          <w:sz w:val="20"/>
          <w:szCs w:val="20"/>
        </w:rPr>
        <w:t>se explican aquellas que en</w:t>
      </w:r>
      <w:r>
        <w:rPr>
          <w:rFonts w:ascii="Arial" w:hAnsi="Arial" w:cs="Arial"/>
          <w:sz w:val="20"/>
          <w:szCs w:val="20"/>
        </w:rPr>
        <w:t xml:space="preserve"> lo individual representan el 15</w:t>
      </w:r>
      <w:r w:rsidRPr="00AF5177">
        <w:rPr>
          <w:rFonts w:ascii="Arial" w:hAnsi="Arial" w:cs="Arial"/>
          <w:sz w:val="20"/>
          <w:szCs w:val="20"/>
        </w:rPr>
        <w:t xml:space="preserve"> por ciento o más, de la totalidad de las mismas, el cual se integra de la siguiente manera: </w:t>
      </w:r>
      <w:r>
        <w:rPr>
          <w:rFonts w:ascii="Arial" w:hAnsi="Arial" w:cs="Arial"/>
          <w:sz w:val="20"/>
          <w:szCs w:val="20"/>
        </w:rPr>
        <w:t>con un importe de $</w:t>
      </w:r>
      <w:r w:rsidR="0030689C" w:rsidRPr="003A6E70">
        <w:rPr>
          <w:rFonts w:ascii="Arial" w:hAnsi="Arial" w:cs="Arial"/>
          <w:sz w:val="20"/>
          <w:szCs w:val="20"/>
        </w:rPr>
        <w:t>1</w:t>
      </w:r>
      <w:proofErr w:type="gramStart"/>
      <w:r w:rsidR="0030689C" w:rsidRPr="003A6E70">
        <w:rPr>
          <w:rFonts w:ascii="Arial" w:hAnsi="Arial" w:cs="Arial"/>
          <w:sz w:val="20"/>
          <w:szCs w:val="20"/>
        </w:rPr>
        <w:t>,425,000.</w:t>
      </w:r>
      <w:r w:rsidR="00E951C5">
        <w:rPr>
          <w:rFonts w:ascii="Arial" w:hAnsi="Arial" w:cs="Arial"/>
          <w:sz w:val="20"/>
          <w:szCs w:val="20"/>
        </w:rPr>
        <w:t>00</w:t>
      </w:r>
      <w:proofErr w:type="gramEnd"/>
      <w:r w:rsidR="0030689C">
        <w:rPr>
          <w:rFonts w:ascii="Arial" w:hAnsi="Arial" w:cs="Arial"/>
          <w:sz w:val="20"/>
          <w:szCs w:val="20"/>
        </w:rPr>
        <w:t xml:space="preserve"> </w:t>
      </w:r>
      <w:r w:rsidR="00602A05">
        <w:rPr>
          <w:rFonts w:ascii="Arial" w:hAnsi="Arial" w:cs="Arial"/>
          <w:sz w:val="20"/>
          <w:szCs w:val="20"/>
        </w:rPr>
        <w:t xml:space="preserve">se </w:t>
      </w:r>
      <w:r w:rsidR="00850972">
        <w:rPr>
          <w:rFonts w:ascii="Arial" w:hAnsi="Arial" w:cs="Arial"/>
          <w:sz w:val="20"/>
          <w:szCs w:val="20"/>
        </w:rPr>
        <w:t>encuentra principalmente</w:t>
      </w:r>
      <w:r w:rsidR="00602A05" w:rsidRPr="0024158B">
        <w:rPr>
          <w:rFonts w:ascii="Arial" w:hAnsi="Arial" w:cs="Arial"/>
          <w:sz w:val="20"/>
          <w:szCs w:val="20"/>
        </w:rPr>
        <w:t xml:space="preserve"> </w:t>
      </w:r>
      <w:r w:rsidR="00E951C5">
        <w:rPr>
          <w:rFonts w:ascii="Arial" w:hAnsi="Arial" w:cs="Arial"/>
          <w:sz w:val="20"/>
          <w:szCs w:val="20"/>
        </w:rPr>
        <w:t>el pago de</w:t>
      </w:r>
      <w:r w:rsidR="00602A05">
        <w:rPr>
          <w:rFonts w:ascii="Arial" w:hAnsi="Arial" w:cs="Arial"/>
          <w:sz w:val="20"/>
          <w:szCs w:val="20"/>
        </w:rPr>
        <w:t xml:space="preserve"> ADEFA por servicios personales según mem</w:t>
      </w:r>
      <w:r w:rsidR="00E951C5">
        <w:rPr>
          <w:rFonts w:ascii="Arial" w:hAnsi="Arial" w:cs="Arial"/>
          <w:sz w:val="20"/>
          <w:szCs w:val="20"/>
        </w:rPr>
        <w:t>orándum SH/CGRH/1738, 1741 y</w:t>
      </w:r>
      <w:r w:rsidR="00602A05">
        <w:rPr>
          <w:rFonts w:ascii="Arial" w:hAnsi="Arial" w:cs="Arial"/>
          <w:sz w:val="20"/>
          <w:szCs w:val="20"/>
        </w:rPr>
        <w:t xml:space="preserve"> 1743 </w:t>
      </w:r>
      <w:r w:rsidR="00850972">
        <w:rPr>
          <w:rFonts w:ascii="Arial" w:hAnsi="Arial" w:cs="Arial"/>
          <w:sz w:val="20"/>
          <w:szCs w:val="20"/>
        </w:rPr>
        <w:t>del</w:t>
      </w:r>
      <w:r w:rsidR="00602A05">
        <w:rPr>
          <w:rFonts w:ascii="Arial" w:hAnsi="Arial" w:cs="Arial"/>
          <w:sz w:val="20"/>
          <w:szCs w:val="20"/>
        </w:rPr>
        <w:t xml:space="preserve"> 20</w:t>
      </w:r>
      <w:r w:rsidR="00850972">
        <w:rPr>
          <w:rFonts w:ascii="Arial" w:hAnsi="Arial" w:cs="Arial"/>
          <w:sz w:val="20"/>
          <w:szCs w:val="20"/>
        </w:rPr>
        <w:t xml:space="preserve"> </w:t>
      </w:r>
      <w:r w:rsidR="00602A05">
        <w:rPr>
          <w:rFonts w:ascii="Arial" w:hAnsi="Arial" w:cs="Arial"/>
          <w:sz w:val="20"/>
          <w:szCs w:val="20"/>
        </w:rPr>
        <w:t>de diciembre de 2022</w:t>
      </w:r>
      <w:r w:rsidRPr="0024158B">
        <w:rPr>
          <w:rFonts w:ascii="Arial" w:hAnsi="Arial" w:cs="Arial"/>
          <w:sz w:val="20"/>
          <w:szCs w:val="20"/>
        </w:rPr>
        <w:t>.</w:t>
      </w:r>
    </w:p>
    <w:p w:rsidR="00EA1015" w:rsidRDefault="00EA1015" w:rsidP="00EA1015">
      <w:pPr>
        <w:jc w:val="both"/>
        <w:outlineLvl w:val="0"/>
        <w:rPr>
          <w:rFonts w:ascii="Arial" w:hAnsi="Arial" w:cs="Arial"/>
          <w:sz w:val="20"/>
          <w:szCs w:val="20"/>
        </w:rPr>
      </w:pPr>
    </w:p>
    <w:p w:rsidR="00A43754" w:rsidRPr="00AF5177" w:rsidRDefault="00A43754" w:rsidP="00EA101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EA1015" w:rsidRPr="00AF5177" w:rsidTr="00580EDF">
        <w:tc>
          <w:tcPr>
            <w:tcW w:w="10206" w:type="dxa"/>
            <w:gridSpan w:val="3"/>
            <w:shd w:val="clear" w:color="auto" w:fill="E6E6E6"/>
          </w:tcPr>
          <w:p w:rsidR="00EA1015" w:rsidRDefault="00EA1015" w:rsidP="00602A05">
            <w:pPr>
              <w:tabs>
                <w:tab w:val="left" w:pos="917"/>
                <w:tab w:val="left" w:pos="2167"/>
              </w:tabs>
              <w:spacing w:before="60" w:line="100" w:lineRule="atLeast"/>
              <w:jc w:val="center"/>
              <w:rPr>
                <w:rFonts w:ascii="Arial" w:hAnsi="Arial" w:cs="Arial"/>
                <w:b/>
                <w:color w:val="621132"/>
                <w:sz w:val="20"/>
                <w:szCs w:val="20"/>
              </w:rPr>
            </w:pPr>
            <w:r w:rsidRPr="0024158B">
              <w:rPr>
                <w:rFonts w:ascii="Arial" w:hAnsi="Arial" w:cs="Arial"/>
                <w:b/>
                <w:color w:val="621132"/>
                <w:sz w:val="20"/>
                <w:szCs w:val="20"/>
              </w:rPr>
              <w:t>OTROS GASTOS Y PÉRDIDAS EXTRAORDINARIAS</w:t>
            </w:r>
          </w:p>
          <w:p w:rsidR="00EA1015" w:rsidRPr="00AF5177" w:rsidRDefault="00EA1015"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EA1015" w:rsidRPr="00AF5177" w:rsidTr="00580EDF">
        <w:tc>
          <w:tcPr>
            <w:tcW w:w="5387" w:type="dxa"/>
            <w:tcBorders>
              <w:right w:val="single" w:sz="4" w:space="0" w:color="FFFFFF" w:themeColor="background1"/>
            </w:tcBorders>
            <w:shd w:val="clear" w:color="auto" w:fill="B5A66B"/>
          </w:tcPr>
          <w:p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EA1015" w:rsidRPr="00AF5177" w:rsidTr="00580EDF">
        <w:tc>
          <w:tcPr>
            <w:tcW w:w="5387" w:type="dxa"/>
          </w:tcPr>
          <w:p w:rsidR="00EA1015" w:rsidRPr="00AF5177" w:rsidRDefault="00EA1015" w:rsidP="00580EDF">
            <w:pPr>
              <w:pStyle w:val="Contenidodelatabla"/>
              <w:spacing w:before="100"/>
              <w:jc w:val="both"/>
              <w:rPr>
                <w:rFonts w:ascii="Arial" w:hAnsi="Arial" w:cs="Arial"/>
                <w:sz w:val="20"/>
                <w:szCs w:val="20"/>
              </w:rPr>
            </w:pPr>
            <w:r w:rsidRPr="00AF5177">
              <w:rPr>
                <w:rFonts w:ascii="Arial" w:hAnsi="Arial" w:cs="Arial"/>
                <w:sz w:val="20"/>
                <w:szCs w:val="20"/>
              </w:rPr>
              <w:t>Estimaciones, Depreciaciones, Deterioros, Obsolescencia  y Amortizaciones</w:t>
            </w:r>
          </w:p>
        </w:tc>
        <w:tc>
          <w:tcPr>
            <w:tcW w:w="2551" w:type="dxa"/>
          </w:tcPr>
          <w:p w:rsidR="00EA1015" w:rsidRPr="00AF5177" w:rsidRDefault="00A01C70" w:rsidP="00580EDF">
            <w:pPr>
              <w:pStyle w:val="Contenidodelatabla"/>
              <w:spacing w:before="100"/>
              <w:jc w:val="right"/>
              <w:rPr>
                <w:rFonts w:ascii="Arial" w:hAnsi="Arial" w:cs="Arial"/>
                <w:sz w:val="20"/>
                <w:szCs w:val="20"/>
              </w:rPr>
            </w:pPr>
            <w:r>
              <w:rPr>
                <w:rFonts w:ascii="Arial" w:hAnsi="Arial" w:cs="Arial"/>
                <w:sz w:val="20"/>
                <w:szCs w:val="20"/>
              </w:rPr>
              <w:t xml:space="preserve">$   </w:t>
            </w:r>
            <w:r w:rsidR="00E951C5">
              <w:rPr>
                <w:rFonts w:ascii="Arial" w:hAnsi="Arial" w:cs="Arial"/>
                <w:sz w:val="20"/>
                <w:szCs w:val="20"/>
              </w:rPr>
              <w:t xml:space="preserve"> </w:t>
            </w:r>
            <w:r>
              <w:rPr>
                <w:rFonts w:ascii="Arial" w:hAnsi="Arial" w:cs="Arial"/>
                <w:sz w:val="20"/>
                <w:szCs w:val="20"/>
              </w:rPr>
              <w:t xml:space="preserve">                  </w:t>
            </w:r>
            <w:r w:rsidR="003A6E70">
              <w:rPr>
                <w:rFonts w:ascii="Arial" w:hAnsi="Arial" w:cs="Arial"/>
                <w:sz w:val="20"/>
                <w:szCs w:val="20"/>
              </w:rPr>
              <w:t>0</w:t>
            </w:r>
          </w:p>
        </w:tc>
        <w:tc>
          <w:tcPr>
            <w:tcW w:w="2268" w:type="dxa"/>
          </w:tcPr>
          <w:p w:rsidR="00EA1015" w:rsidRPr="00AF5177" w:rsidRDefault="00E951C5" w:rsidP="00580EDF">
            <w:pPr>
              <w:pStyle w:val="Contenidodelatabla"/>
              <w:spacing w:before="100"/>
              <w:jc w:val="right"/>
              <w:rPr>
                <w:rFonts w:ascii="Arial" w:hAnsi="Arial" w:cs="Arial"/>
                <w:sz w:val="20"/>
                <w:szCs w:val="20"/>
              </w:rPr>
            </w:pPr>
            <w:r>
              <w:rPr>
                <w:rFonts w:ascii="Arial" w:hAnsi="Arial" w:cs="Arial"/>
                <w:sz w:val="20"/>
                <w:szCs w:val="20"/>
              </w:rPr>
              <w:t xml:space="preserve">$     </w:t>
            </w:r>
            <w:r w:rsidR="00A01C70">
              <w:rPr>
                <w:rFonts w:ascii="Arial" w:hAnsi="Arial" w:cs="Arial"/>
                <w:sz w:val="20"/>
                <w:szCs w:val="20"/>
              </w:rPr>
              <w:t xml:space="preserve">   </w:t>
            </w:r>
            <w:r w:rsidR="003A6E70" w:rsidRPr="003A6E70">
              <w:rPr>
                <w:rFonts w:ascii="Arial" w:hAnsi="Arial" w:cs="Arial"/>
                <w:sz w:val="20"/>
                <w:szCs w:val="20"/>
              </w:rPr>
              <w:t>431,851.93</w:t>
            </w:r>
          </w:p>
        </w:tc>
      </w:tr>
      <w:tr w:rsidR="00EA1015" w:rsidRPr="00AF5177" w:rsidTr="00580EDF">
        <w:tc>
          <w:tcPr>
            <w:tcW w:w="5387" w:type="dxa"/>
          </w:tcPr>
          <w:p w:rsidR="00EA1015" w:rsidRPr="00AF5177" w:rsidRDefault="00EA1015" w:rsidP="00580EDF">
            <w:pPr>
              <w:pStyle w:val="Contenidodelatabla"/>
              <w:spacing w:before="100"/>
              <w:jc w:val="both"/>
              <w:rPr>
                <w:rFonts w:ascii="Arial" w:hAnsi="Arial" w:cs="Arial"/>
                <w:sz w:val="20"/>
                <w:szCs w:val="20"/>
              </w:rPr>
            </w:pPr>
            <w:r w:rsidRPr="00AF5177">
              <w:rPr>
                <w:rFonts w:ascii="Arial" w:hAnsi="Arial" w:cs="Arial"/>
                <w:sz w:val="20"/>
                <w:szCs w:val="20"/>
              </w:rPr>
              <w:t>Otros Gastos</w:t>
            </w:r>
          </w:p>
        </w:tc>
        <w:tc>
          <w:tcPr>
            <w:tcW w:w="2551" w:type="dxa"/>
          </w:tcPr>
          <w:p w:rsidR="00EA1015" w:rsidRPr="00AF5177" w:rsidRDefault="003A6E70" w:rsidP="00580EDF">
            <w:pPr>
              <w:pStyle w:val="Contenidodelatabla"/>
              <w:spacing w:before="100"/>
              <w:jc w:val="right"/>
              <w:rPr>
                <w:rFonts w:ascii="Arial" w:hAnsi="Arial" w:cs="Arial"/>
                <w:sz w:val="20"/>
                <w:szCs w:val="20"/>
              </w:rPr>
            </w:pPr>
            <w:r w:rsidRPr="003A6E70">
              <w:rPr>
                <w:rFonts w:ascii="Arial" w:hAnsi="Arial" w:cs="Arial"/>
                <w:sz w:val="20"/>
                <w:szCs w:val="20"/>
              </w:rPr>
              <w:t>1,425,000.26</w:t>
            </w:r>
          </w:p>
        </w:tc>
        <w:tc>
          <w:tcPr>
            <w:tcW w:w="2268" w:type="dxa"/>
          </w:tcPr>
          <w:p w:rsidR="00EA1015" w:rsidRPr="00AF5177" w:rsidRDefault="003A6E70" w:rsidP="00580EDF">
            <w:pPr>
              <w:pStyle w:val="Contenidodelatabla"/>
              <w:spacing w:before="100"/>
              <w:jc w:val="right"/>
              <w:rPr>
                <w:rFonts w:ascii="Arial" w:hAnsi="Arial" w:cs="Arial"/>
                <w:sz w:val="20"/>
                <w:szCs w:val="20"/>
              </w:rPr>
            </w:pPr>
            <w:r w:rsidRPr="003A6E70">
              <w:rPr>
                <w:rFonts w:ascii="Arial" w:hAnsi="Arial" w:cs="Arial"/>
                <w:sz w:val="20"/>
                <w:szCs w:val="20"/>
              </w:rPr>
              <w:t>5,002,146.62</w:t>
            </w:r>
          </w:p>
        </w:tc>
      </w:tr>
      <w:tr w:rsidR="00EA1015" w:rsidRPr="00AF5177" w:rsidTr="00580EDF">
        <w:tc>
          <w:tcPr>
            <w:tcW w:w="5387" w:type="dxa"/>
            <w:tcBorders>
              <w:bottom w:val="single" w:sz="4" w:space="0" w:color="auto"/>
            </w:tcBorders>
          </w:tcPr>
          <w:p w:rsidR="00EA1015" w:rsidRPr="00AF5177" w:rsidRDefault="00EA1015" w:rsidP="00580EDF">
            <w:pPr>
              <w:pStyle w:val="Contenidodelatabla"/>
              <w:spacing w:before="100"/>
              <w:jc w:val="right"/>
              <w:rPr>
                <w:rFonts w:ascii="Arial" w:hAnsi="Arial" w:cs="Arial"/>
                <w:b/>
                <w:bCs/>
                <w:sz w:val="20"/>
                <w:szCs w:val="20"/>
              </w:rPr>
            </w:pPr>
            <w:r>
              <w:rPr>
                <w:rFonts w:ascii="Arial" w:hAnsi="Arial" w:cs="Arial"/>
                <w:b/>
                <w:bCs/>
                <w:sz w:val="20"/>
                <w:szCs w:val="20"/>
              </w:rPr>
              <w:t>SUMAS</w:t>
            </w:r>
          </w:p>
        </w:tc>
        <w:tc>
          <w:tcPr>
            <w:tcW w:w="2551" w:type="dxa"/>
            <w:tcBorders>
              <w:bottom w:val="single" w:sz="4" w:space="0" w:color="auto"/>
            </w:tcBorders>
          </w:tcPr>
          <w:p w:rsidR="00EA1015" w:rsidRPr="0030689C" w:rsidRDefault="0030689C" w:rsidP="00580EDF">
            <w:pPr>
              <w:pStyle w:val="Contenidodelatabla"/>
              <w:spacing w:before="100"/>
              <w:jc w:val="right"/>
              <w:rPr>
                <w:rFonts w:ascii="Arial" w:hAnsi="Arial" w:cs="Arial"/>
                <w:b/>
                <w:bCs/>
                <w:sz w:val="20"/>
                <w:szCs w:val="20"/>
              </w:rPr>
            </w:pPr>
            <w:r>
              <w:rPr>
                <w:rFonts w:ascii="Arial" w:hAnsi="Arial" w:cs="Arial"/>
                <w:b/>
                <w:bCs/>
                <w:sz w:val="20"/>
                <w:szCs w:val="20"/>
              </w:rPr>
              <w:t xml:space="preserve">    </w:t>
            </w:r>
            <w:r w:rsidR="00EA1015" w:rsidRPr="00AF5177">
              <w:rPr>
                <w:rFonts w:ascii="Arial" w:hAnsi="Arial" w:cs="Arial"/>
                <w:b/>
                <w:bCs/>
                <w:sz w:val="20"/>
                <w:szCs w:val="20"/>
              </w:rPr>
              <w:t xml:space="preserve">$ </w:t>
            </w:r>
            <w:r w:rsidR="00E951C5">
              <w:rPr>
                <w:rFonts w:ascii="Arial" w:hAnsi="Arial" w:cs="Arial"/>
                <w:b/>
                <w:bCs/>
                <w:sz w:val="20"/>
                <w:szCs w:val="20"/>
              </w:rPr>
              <w:t xml:space="preserve"> </w:t>
            </w:r>
            <w:r w:rsidR="00A01C70">
              <w:rPr>
                <w:rFonts w:ascii="Arial" w:hAnsi="Arial" w:cs="Arial"/>
                <w:b/>
                <w:bCs/>
                <w:sz w:val="20"/>
                <w:szCs w:val="20"/>
              </w:rPr>
              <w:t xml:space="preserve"> </w:t>
            </w:r>
            <w:r w:rsidRPr="0030689C">
              <w:rPr>
                <w:rFonts w:ascii="Arial" w:hAnsi="Arial" w:cs="Arial"/>
                <w:b/>
                <w:bCs/>
                <w:sz w:val="20"/>
                <w:szCs w:val="20"/>
              </w:rPr>
              <w:t>1,425,000.26</w:t>
            </w:r>
          </w:p>
        </w:tc>
        <w:tc>
          <w:tcPr>
            <w:tcW w:w="2268" w:type="dxa"/>
            <w:tcBorders>
              <w:bottom w:val="single" w:sz="4" w:space="0" w:color="auto"/>
            </w:tcBorders>
          </w:tcPr>
          <w:p w:rsidR="00EA1015" w:rsidRPr="0030689C" w:rsidRDefault="00A01C70" w:rsidP="00580EDF">
            <w:pPr>
              <w:pStyle w:val="Contenidodelatabla"/>
              <w:spacing w:before="100"/>
              <w:jc w:val="right"/>
              <w:rPr>
                <w:rFonts w:ascii="Arial" w:hAnsi="Arial" w:cs="Arial"/>
                <w:b/>
                <w:bCs/>
                <w:sz w:val="20"/>
                <w:szCs w:val="20"/>
              </w:rPr>
            </w:pPr>
            <w:r>
              <w:rPr>
                <w:rFonts w:ascii="Arial" w:hAnsi="Arial" w:cs="Arial"/>
                <w:b/>
                <w:bCs/>
                <w:sz w:val="20"/>
                <w:szCs w:val="20"/>
              </w:rPr>
              <w:t>$</w:t>
            </w:r>
            <w:r w:rsidR="00E951C5">
              <w:rPr>
                <w:rFonts w:ascii="Arial" w:hAnsi="Arial" w:cs="Arial"/>
                <w:b/>
                <w:bCs/>
                <w:sz w:val="20"/>
                <w:szCs w:val="20"/>
              </w:rPr>
              <w:t xml:space="preserve">   </w:t>
            </w:r>
            <w:r>
              <w:rPr>
                <w:rFonts w:ascii="Arial" w:hAnsi="Arial" w:cs="Arial"/>
                <w:b/>
                <w:bCs/>
                <w:sz w:val="20"/>
                <w:szCs w:val="20"/>
              </w:rPr>
              <w:t xml:space="preserve">  </w:t>
            </w:r>
            <w:r w:rsidR="0030689C" w:rsidRPr="0030689C">
              <w:rPr>
                <w:rFonts w:ascii="Arial" w:hAnsi="Arial" w:cs="Arial"/>
                <w:b/>
                <w:bCs/>
                <w:sz w:val="20"/>
                <w:szCs w:val="20"/>
              </w:rPr>
              <w:t>5,433,998.55</w:t>
            </w:r>
          </w:p>
        </w:tc>
      </w:tr>
    </w:tbl>
    <w:p w:rsidR="00EA1015" w:rsidRDefault="00EA1015" w:rsidP="00EA101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5811"/>
        <w:gridCol w:w="2269"/>
        <w:gridCol w:w="2126"/>
      </w:tblGrid>
      <w:tr w:rsidR="00EA1015" w:rsidRPr="00AF5177" w:rsidTr="00580EDF">
        <w:tc>
          <w:tcPr>
            <w:tcW w:w="5811" w:type="dxa"/>
          </w:tcPr>
          <w:p w:rsidR="00EA1015" w:rsidRPr="00AF5177" w:rsidRDefault="00EA1015" w:rsidP="00580EDF">
            <w:pPr>
              <w:pStyle w:val="Contenidodelatabla"/>
              <w:spacing w:before="100"/>
              <w:jc w:val="right"/>
              <w:rPr>
                <w:rFonts w:ascii="Arial" w:hAnsi="Arial" w:cs="Arial"/>
                <w:sz w:val="20"/>
                <w:szCs w:val="20"/>
              </w:rPr>
            </w:pPr>
            <w:r w:rsidRPr="00AC4A03">
              <w:rPr>
                <w:rFonts w:ascii="Arial" w:hAnsi="Arial" w:cs="Arial"/>
                <w:b/>
                <w:sz w:val="20"/>
                <w:szCs w:val="20"/>
              </w:rPr>
              <w:t xml:space="preserve">TOTAL DE </w:t>
            </w:r>
            <w:r>
              <w:rPr>
                <w:rFonts w:ascii="Arial" w:hAnsi="Arial" w:cs="Arial"/>
                <w:b/>
                <w:sz w:val="20"/>
                <w:szCs w:val="20"/>
              </w:rPr>
              <w:t>GASTOS Y OTRAS PÉRDIDAS</w:t>
            </w:r>
          </w:p>
        </w:tc>
        <w:tc>
          <w:tcPr>
            <w:tcW w:w="2269" w:type="dxa"/>
          </w:tcPr>
          <w:p w:rsidR="00EA1015" w:rsidRPr="00AF5177" w:rsidRDefault="00EA1015" w:rsidP="00580EDF">
            <w:pPr>
              <w:pStyle w:val="Contenidodelatabla"/>
              <w:spacing w:before="100"/>
              <w:jc w:val="right"/>
              <w:rPr>
                <w:rFonts w:ascii="Arial" w:hAnsi="Arial" w:cs="Arial"/>
                <w:sz w:val="20"/>
                <w:szCs w:val="20"/>
              </w:rPr>
            </w:pPr>
            <w:r w:rsidRPr="0030689C">
              <w:rPr>
                <w:rFonts w:ascii="Arial" w:hAnsi="Arial" w:cs="Arial"/>
                <w:b/>
                <w:sz w:val="20"/>
                <w:szCs w:val="20"/>
              </w:rPr>
              <w:t>$</w:t>
            </w:r>
            <w:r w:rsidR="00E951C5">
              <w:rPr>
                <w:rFonts w:ascii="Arial" w:hAnsi="Arial" w:cs="Arial"/>
                <w:b/>
                <w:sz w:val="20"/>
                <w:szCs w:val="20"/>
              </w:rPr>
              <w:t xml:space="preserve"> </w:t>
            </w:r>
            <w:r w:rsidRPr="0030689C">
              <w:rPr>
                <w:rFonts w:ascii="Arial" w:hAnsi="Arial" w:cs="Arial"/>
                <w:b/>
                <w:sz w:val="20"/>
                <w:szCs w:val="20"/>
              </w:rPr>
              <w:t xml:space="preserve"> </w:t>
            </w:r>
            <w:r w:rsidR="0030689C" w:rsidRPr="0030689C">
              <w:rPr>
                <w:rFonts w:ascii="Arial" w:hAnsi="Arial" w:cs="Arial"/>
                <w:b/>
                <w:sz w:val="20"/>
                <w:szCs w:val="20"/>
              </w:rPr>
              <w:t>305,562,784.03</w:t>
            </w:r>
          </w:p>
        </w:tc>
        <w:tc>
          <w:tcPr>
            <w:tcW w:w="2126" w:type="dxa"/>
          </w:tcPr>
          <w:p w:rsidR="00EA1015" w:rsidRPr="0030689C" w:rsidRDefault="00EA1015" w:rsidP="00580EDF">
            <w:pPr>
              <w:pStyle w:val="Contenidodelatabla"/>
              <w:spacing w:before="100"/>
              <w:jc w:val="right"/>
              <w:rPr>
                <w:rFonts w:ascii="Arial" w:hAnsi="Arial" w:cs="Arial"/>
                <w:b/>
                <w:bCs/>
                <w:sz w:val="20"/>
                <w:szCs w:val="20"/>
              </w:rPr>
            </w:pPr>
            <w:r w:rsidRPr="0030689C">
              <w:rPr>
                <w:rFonts w:ascii="Arial" w:hAnsi="Arial" w:cs="Arial"/>
                <w:b/>
                <w:bCs/>
                <w:sz w:val="20"/>
                <w:szCs w:val="20"/>
              </w:rPr>
              <w:t xml:space="preserve">$ </w:t>
            </w:r>
            <w:r w:rsidR="0030689C" w:rsidRPr="0030689C">
              <w:rPr>
                <w:rFonts w:ascii="Arial" w:hAnsi="Arial" w:cs="Arial"/>
                <w:b/>
                <w:bCs/>
                <w:sz w:val="20"/>
                <w:szCs w:val="20"/>
              </w:rPr>
              <w:t>1,471,004,608.06</w:t>
            </w:r>
          </w:p>
        </w:tc>
      </w:tr>
    </w:tbl>
    <w:p w:rsidR="00EA1015" w:rsidRDefault="00EA1015" w:rsidP="00EA1015">
      <w:pPr>
        <w:pStyle w:val="Subttulo"/>
        <w:ind w:left="0"/>
        <w:jc w:val="left"/>
        <w:rPr>
          <w:sz w:val="20"/>
          <w:szCs w:val="20"/>
        </w:rPr>
      </w:pPr>
    </w:p>
    <w:p w:rsidR="00EA1015" w:rsidRPr="00AF5177" w:rsidRDefault="00EA1015" w:rsidP="008334D4">
      <w:pPr>
        <w:rPr>
          <w:rFonts w:ascii="Arial" w:hAnsi="Arial" w:cs="Arial"/>
          <w:b/>
          <w:bCs/>
          <w:caps/>
          <w:color w:val="B09A5B"/>
          <w:sz w:val="20"/>
          <w:szCs w:val="20"/>
        </w:rPr>
      </w:pPr>
    </w:p>
    <w:p w:rsidR="000576AC" w:rsidRPr="00AF5177" w:rsidRDefault="009C27CE" w:rsidP="00602A05">
      <w:pPr>
        <w:pBdr>
          <w:bottom w:val="single" w:sz="12" w:space="1" w:color="808080" w:themeColor="background1" w:themeShade="80"/>
        </w:pBdr>
        <w:jc w:val="center"/>
        <w:rPr>
          <w:rFonts w:ascii="Arial" w:hAnsi="Arial" w:cs="Arial"/>
          <w:b/>
          <w:bCs/>
          <w:caps/>
          <w:color w:val="B09A5B"/>
          <w:sz w:val="20"/>
          <w:szCs w:val="20"/>
        </w:rPr>
      </w:pPr>
      <w:r>
        <w:rPr>
          <w:rFonts w:ascii="Arial" w:hAnsi="Arial" w:cs="Arial"/>
          <w:b/>
          <w:bCs/>
          <w:caps/>
          <w:color w:val="B09A5B"/>
          <w:sz w:val="20"/>
          <w:szCs w:val="20"/>
        </w:rPr>
        <w:t xml:space="preserve">NOTAS </w:t>
      </w:r>
      <w:r w:rsidR="000576AC" w:rsidRPr="00AF5177">
        <w:rPr>
          <w:rFonts w:ascii="Arial" w:hAnsi="Arial" w:cs="Arial"/>
          <w:b/>
          <w:bCs/>
          <w:caps/>
          <w:color w:val="B09A5B"/>
          <w:sz w:val="20"/>
          <w:szCs w:val="20"/>
        </w:rPr>
        <w:t>AL</w:t>
      </w:r>
      <w:r w:rsidR="00A94297" w:rsidRPr="00AF5177">
        <w:rPr>
          <w:rFonts w:ascii="Arial" w:hAnsi="Arial" w:cs="Arial"/>
          <w:b/>
          <w:bCs/>
          <w:caps/>
          <w:color w:val="B09A5B"/>
          <w:sz w:val="20"/>
          <w:szCs w:val="20"/>
        </w:rPr>
        <w:t xml:space="preserve"> ESTADO DE SITUACIÓN FINANCIERA</w:t>
      </w:r>
    </w:p>
    <w:p w:rsidR="00A94297" w:rsidRPr="00AF5177" w:rsidRDefault="00A94297" w:rsidP="000576AC">
      <w:pPr>
        <w:rPr>
          <w:rFonts w:ascii="Arial" w:hAnsi="Arial" w:cs="Arial"/>
          <w:color w:val="B09A5B"/>
          <w:sz w:val="20"/>
          <w:szCs w:val="20"/>
        </w:rPr>
      </w:pPr>
    </w:p>
    <w:p w:rsidR="00FD2604" w:rsidRPr="00AF5177" w:rsidRDefault="00FD2604" w:rsidP="00FD2604">
      <w:pPr>
        <w:jc w:val="both"/>
        <w:outlineLvl w:val="0"/>
        <w:rPr>
          <w:rFonts w:ascii="Arial" w:hAnsi="Arial" w:cs="Arial"/>
          <w:sz w:val="20"/>
          <w:szCs w:val="20"/>
        </w:rPr>
      </w:pPr>
      <w:r w:rsidRPr="00AF5177">
        <w:rPr>
          <w:rFonts w:ascii="Arial" w:hAnsi="Arial" w:cs="Arial"/>
          <w:sz w:val="20"/>
          <w:szCs w:val="20"/>
        </w:rPr>
        <w:t xml:space="preserve">El Estado de Situación Financiera muestra la posición financiera de </w:t>
      </w:r>
      <w:r w:rsidR="00700986" w:rsidRPr="00700986">
        <w:rPr>
          <w:rFonts w:ascii="Arial" w:hAnsi="Arial" w:cs="Arial"/>
          <w:sz w:val="20"/>
          <w:szCs w:val="20"/>
        </w:rPr>
        <w:t>la Secretaría de Hacienda</w:t>
      </w:r>
      <w:r w:rsidRPr="00AF5177">
        <w:rPr>
          <w:rFonts w:ascii="Arial" w:hAnsi="Arial" w:cs="Arial"/>
          <w:sz w:val="20"/>
          <w:szCs w:val="20"/>
        </w:rPr>
        <w:t>, valuados y elaborados de acuerdo con los Postulados Básicos de Contabilidad Gubernamental, Normas y Metodología para la Emisión de Información Financiera y Estructura de los Estados Financieros del Ente Público y Característica de sus Notas, emitidos por el Consejo Nacional de Armonización Contable (CONAC), el cual refleja los bienes y derechos que se clasifican en rubros de acuerdo a su disponibilidad de liquidez al igual que sus obligaciones o compromisos, agrupándolas con relación a su exigibilidad.</w:t>
      </w:r>
    </w:p>
    <w:p w:rsidR="00AF5177" w:rsidRPr="00E31E31" w:rsidRDefault="00AF5177">
      <w:pPr>
        <w:jc w:val="both"/>
        <w:rPr>
          <w:rFonts w:ascii="Arial" w:hAnsi="Arial" w:cs="Arial"/>
          <w:b/>
          <w:bCs/>
        </w:rPr>
      </w:pPr>
    </w:p>
    <w:p w:rsidR="000700C0" w:rsidRPr="00AF5177" w:rsidRDefault="000700C0" w:rsidP="00BE0B77">
      <w:pPr>
        <w:pBdr>
          <w:bottom w:val="single" w:sz="4" w:space="1" w:color="auto"/>
        </w:pBdr>
        <w:rPr>
          <w:rFonts w:ascii="Arial" w:hAnsi="Arial" w:cs="Arial"/>
          <w:b/>
          <w:bCs/>
          <w:color w:val="B09A5B"/>
          <w:sz w:val="20"/>
          <w:szCs w:val="20"/>
        </w:rPr>
      </w:pPr>
      <w:r w:rsidRPr="00AF5177">
        <w:rPr>
          <w:rFonts w:ascii="Arial" w:hAnsi="Arial" w:cs="Arial"/>
          <w:b/>
          <w:bCs/>
          <w:color w:val="B09A5B"/>
          <w:sz w:val="20"/>
          <w:szCs w:val="20"/>
        </w:rPr>
        <w:t>ACTIVO</w:t>
      </w:r>
    </w:p>
    <w:p w:rsidR="000700C0" w:rsidRPr="00AF5177" w:rsidRDefault="000700C0" w:rsidP="000700C0">
      <w:pPr>
        <w:jc w:val="both"/>
        <w:rPr>
          <w:rFonts w:ascii="Arial" w:hAnsi="Arial" w:cs="Arial"/>
          <w:color w:val="B09A5B"/>
          <w:sz w:val="20"/>
          <w:szCs w:val="20"/>
        </w:rPr>
      </w:pPr>
    </w:p>
    <w:p w:rsidR="00393F93" w:rsidRPr="00AF5177" w:rsidRDefault="00393F93">
      <w:pPr>
        <w:jc w:val="both"/>
        <w:rPr>
          <w:rFonts w:ascii="Arial" w:hAnsi="Arial" w:cs="Arial"/>
          <w:sz w:val="20"/>
          <w:szCs w:val="20"/>
        </w:rPr>
      </w:pPr>
      <w:r w:rsidRPr="00AF5177">
        <w:rPr>
          <w:rFonts w:ascii="Arial" w:hAnsi="Arial" w:cs="Arial"/>
          <w:sz w:val="20"/>
          <w:szCs w:val="20"/>
        </w:rPr>
        <w:t xml:space="preserve">El activo se compone de los fondos, valores, derechos y bienes cuantificados en términos monetarios, los cuales dispone </w:t>
      </w:r>
      <w:r w:rsidR="00700986" w:rsidRPr="00700986">
        <w:rPr>
          <w:rFonts w:ascii="Arial" w:hAnsi="Arial" w:cs="Arial"/>
          <w:sz w:val="20"/>
          <w:szCs w:val="20"/>
        </w:rPr>
        <w:t>la Secretaría de Hacienda</w:t>
      </w:r>
      <w:r w:rsidR="00FD4C05" w:rsidRPr="00AF5177">
        <w:rPr>
          <w:rFonts w:ascii="Arial" w:hAnsi="Arial" w:cs="Arial"/>
          <w:sz w:val="20"/>
          <w:szCs w:val="20"/>
        </w:rPr>
        <w:t>,</w:t>
      </w:r>
      <w:r w:rsidRPr="00AF5177">
        <w:rPr>
          <w:rFonts w:ascii="Arial" w:hAnsi="Arial" w:cs="Arial"/>
          <w:sz w:val="20"/>
          <w:szCs w:val="20"/>
        </w:rPr>
        <w:t xml:space="preserve"> para la operatividad</w:t>
      </w:r>
      <w:r w:rsidR="00FD2604" w:rsidRPr="00AF5177">
        <w:rPr>
          <w:rFonts w:ascii="Arial" w:hAnsi="Arial" w:cs="Arial"/>
          <w:sz w:val="20"/>
          <w:szCs w:val="20"/>
        </w:rPr>
        <w:t xml:space="preserve"> y la prestación de servicios públicos</w:t>
      </w:r>
      <w:r w:rsidR="004C63B9" w:rsidRPr="00AF5177">
        <w:rPr>
          <w:rFonts w:ascii="Arial" w:hAnsi="Arial" w:cs="Arial"/>
          <w:sz w:val="20"/>
          <w:szCs w:val="20"/>
        </w:rPr>
        <w:t>, é</w:t>
      </w:r>
      <w:r w:rsidRPr="00AF5177">
        <w:rPr>
          <w:rFonts w:ascii="Arial" w:hAnsi="Arial" w:cs="Arial"/>
          <w:sz w:val="20"/>
          <w:szCs w:val="20"/>
        </w:rPr>
        <w:t xml:space="preserve">ste se integra como sigue: </w:t>
      </w:r>
    </w:p>
    <w:p w:rsidR="00AF5177" w:rsidRPr="00AF5177" w:rsidRDefault="00AF5177">
      <w:pPr>
        <w:rPr>
          <w:rFonts w:ascii="Arial" w:hAnsi="Arial" w:cs="Arial"/>
          <w:sz w:val="20"/>
          <w:szCs w:val="20"/>
        </w:rPr>
      </w:pPr>
    </w:p>
    <w:p w:rsidR="000700C0" w:rsidRPr="00AF5177" w:rsidRDefault="000700C0" w:rsidP="000700C0">
      <w:pPr>
        <w:autoSpaceDE w:val="0"/>
        <w:autoSpaceDN w:val="0"/>
        <w:adjustRightInd w:val="0"/>
        <w:spacing w:after="60"/>
        <w:jc w:val="both"/>
        <w:rPr>
          <w:rFonts w:ascii="Arial" w:hAnsi="Arial" w:cs="Arial"/>
          <w:b/>
          <w:bCs/>
          <w:color w:val="B09A5B"/>
          <w:sz w:val="20"/>
          <w:szCs w:val="20"/>
        </w:rPr>
      </w:pPr>
      <w:r w:rsidRPr="00AF5177">
        <w:rPr>
          <w:rFonts w:ascii="Arial" w:hAnsi="Arial" w:cs="Arial"/>
          <w:b/>
          <w:bCs/>
          <w:color w:val="B09A5B"/>
          <w:sz w:val="20"/>
          <w:szCs w:val="20"/>
        </w:rPr>
        <w:t>Circulante</w:t>
      </w:r>
    </w:p>
    <w:p w:rsidR="000700C0" w:rsidRPr="00AF5177" w:rsidRDefault="000700C0" w:rsidP="00910F23">
      <w:pPr>
        <w:pBdr>
          <w:top w:val="single" w:sz="4" w:space="0" w:color="C0C0C0"/>
        </w:pBdr>
        <w:autoSpaceDE w:val="0"/>
        <w:autoSpaceDN w:val="0"/>
        <w:adjustRightInd w:val="0"/>
        <w:rPr>
          <w:rFonts w:ascii="Arial" w:hAnsi="Arial" w:cs="Arial"/>
          <w:b/>
          <w:bCs/>
          <w:sz w:val="20"/>
          <w:szCs w:val="20"/>
        </w:rPr>
      </w:pPr>
    </w:p>
    <w:p w:rsidR="00393F93" w:rsidRPr="00AF5177" w:rsidRDefault="00AA5861">
      <w:pPr>
        <w:rPr>
          <w:rFonts w:ascii="Arial" w:hAnsi="Arial" w:cs="Arial"/>
          <w:i/>
          <w:color w:val="B09A5B"/>
          <w:sz w:val="20"/>
          <w:szCs w:val="20"/>
        </w:rPr>
      </w:pPr>
      <w:r w:rsidRPr="00AF5177">
        <w:rPr>
          <w:rFonts w:ascii="Arial" w:hAnsi="Arial" w:cs="Arial"/>
          <w:b/>
          <w:bCs/>
          <w:i/>
          <w:color w:val="B09A5B"/>
          <w:sz w:val="20"/>
          <w:szCs w:val="20"/>
        </w:rPr>
        <w:t>Efectivo y Equivalentes</w:t>
      </w:r>
    </w:p>
    <w:p w:rsidR="00393F93" w:rsidRPr="00AF5177" w:rsidRDefault="00393F93">
      <w:pPr>
        <w:rPr>
          <w:rFonts w:ascii="Arial" w:hAnsi="Arial" w:cs="Arial"/>
          <w:sz w:val="20"/>
          <w:szCs w:val="20"/>
          <w:u w:val="single"/>
        </w:rPr>
      </w:pPr>
    </w:p>
    <w:p w:rsidR="00840210" w:rsidRPr="00AF5177" w:rsidRDefault="00393F93" w:rsidP="00E815DF">
      <w:pPr>
        <w:pStyle w:val="Prrafodelista"/>
        <w:tabs>
          <w:tab w:val="clear" w:pos="360"/>
        </w:tabs>
        <w:ind w:left="0" w:firstLine="0"/>
        <w:rPr>
          <w:rFonts w:ascii="Arial" w:hAnsi="Arial"/>
          <w:sz w:val="20"/>
          <w:szCs w:val="20"/>
        </w:rPr>
      </w:pPr>
      <w:r w:rsidRPr="00AF5177">
        <w:rPr>
          <w:rFonts w:ascii="Arial" w:hAnsi="Arial"/>
          <w:sz w:val="20"/>
          <w:szCs w:val="20"/>
        </w:rPr>
        <w:t xml:space="preserve">El rubro de efectivo y equivalentes </w:t>
      </w:r>
      <w:r w:rsidR="00935214" w:rsidRPr="00AF5177">
        <w:rPr>
          <w:rFonts w:ascii="Arial" w:hAnsi="Arial"/>
          <w:sz w:val="20"/>
          <w:szCs w:val="20"/>
        </w:rPr>
        <w:t xml:space="preserve">al 31 de </w:t>
      </w:r>
      <w:r w:rsidR="00935214">
        <w:rPr>
          <w:rFonts w:ascii="Arial" w:hAnsi="Arial"/>
          <w:sz w:val="20"/>
          <w:szCs w:val="20"/>
        </w:rPr>
        <w:t>marzo</w:t>
      </w:r>
      <w:r w:rsidR="00A62335" w:rsidRPr="00AF5177">
        <w:rPr>
          <w:rFonts w:ascii="Arial" w:hAnsi="Arial"/>
          <w:sz w:val="20"/>
          <w:szCs w:val="20"/>
        </w:rPr>
        <w:t xml:space="preserve"> de 20</w:t>
      </w:r>
      <w:r w:rsidR="00A86A41" w:rsidRPr="00AF5177">
        <w:rPr>
          <w:rFonts w:ascii="Arial" w:hAnsi="Arial"/>
          <w:sz w:val="20"/>
          <w:szCs w:val="20"/>
        </w:rPr>
        <w:t>2</w:t>
      </w:r>
      <w:r w:rsidR="00F212CE" w:rsidRPr="00AF5177">
        <w:rPr>
          <w:rFonts w:ascii="Arial" w:hAnsi="Arial"/>
          <w:sz w:val="20"/>
          <w:szCs w:val="20"/>
        </w:rPr>
        <w:t>3</w:t>
      </w:r>
      <w:r w:rsidRPr="00AF5177">
        <w:rPr>
          <w:rFonts w:ascii="Arial" w:hAnsi="Arial"/>
          <w:sz w:val="20"/>
          <w:szCs w:val="20"/>
        </w:rPr>
        <w:t>, ascien</w:t>
      </w:r>
      <w:r w:rsidR="000700C0" w:rsidRPr="00AF5177">
        <w:rPr>
          <w:rFonts w:ascii="Arial" w:hAnsi="Arial"/>
          <w:sz w:val="20"/>
          <w:szCs w:val="20"/>
        </w:rPr>
        <w:t xml:space="preserve">de a $ </w:t>
      </w:r>
      <w:r w:rsidR="00312557">
        <w:rPr>
          <w:rFonts w:ascii="Arial" w:hAnsi="Arial"/>
          <w:sz w:val="20"/>
          <w:szCs w:val="20"/>
        </w:rPr>
        <w:t>129</w:t>
      </w:r>
      <w:proofErr w:type="gramStart"/>
      <w:r w:rsidR="00312557">
        <w:rPr>
          <w:rFonts w:ascii="Arial" w:hAnsi="Arial"/>
          <w:sz w:val="20"/>
          <w:szCs w:val="20"/>
        </w:rPr>
        <w:t>,818,704.46</w:t>
      </w:r>
      <w:proofErr w:type="gramEnd"/>
      <w:r w:rsidRPr="00AF5177">
        <w:rPr>
          <w:rFonts w:ascii="Arial" w:hAnsi="Arial"/>
          <w:sz w:val="20"/>
          <w:szCs w:val="20"/>
        </w:rPr>
        <w:t>, el</w:t>
      </w:r>
      <w:r w:rsidR="009F5862">
        <w:rPr>
          <w:rFonts w:ascii="Arial" w:hAnsi="Arial"/>
          <w:sz w:val="20"/>
          <w:szCs w:val="20"/>
        </w:rPr>
        <w:t xml:space="preserve"> cual representa el 99</w:t>
      </w:r>
      <w:r w:rsidR="00312557">
        <w:rPr>
          <w:rFonts w:ascii="Arial" w:hAnsi="Arial"/>
          <w:sz w:val="20"/>
          <w:szCs w:val="20"/>
        </w:rPr>
        <w:t>.4 %</w:t>
      </w:r>
      <w:r w:rsidRPr="00AF5177">
        <w:rPr>
          <w:rFonts w:ascii="Arial" w:hAnsi="Arial"/>
          <w:sz w:val="20"/>
          <w:szCs w:val="20"/>
        </w:rPr>
        <w:t xml:space="preserve"> del total de activo circulante, se integra </w:t>
      </w:r>
      <w:r w:rsidR="005A41AD" w:rsidRPr="00AF5177">
        <w:rPr>
          <w:rFonts w:ascii="Arial" w:hAnsi="Arial"/>
          <w:sz w:val="20"/>
          <w:szCs w:val="20"/>
        </w:rPr>
        <w:t>por la disponibilidad financiera</w:t>
      </w:r>
      <w:r w:rsidRPr="00AF5177">
        <w:rPr>
          <w:rFonts w:ascii="Arial" w:hAnsi="Arial"/>
          <w:sz w:val="20"/>
          <w:szCs w:val="20"/>
        </w:rPr>
        <w:t xml:space="preserve"> para cubrir los compromisos de pagos a los diferentes proveedores, </w:t>
      </w:r>
      <w:r w:rsidR="005A41AD" w:rsidRPr="00AF5177">
        <w:rPr>
          <w:rFonts w:ascii="Arial" w:hAnsi="Arial"/>
          <w:sz w:val="20"/>
          <w:szCs w:val="20"/>
        </w:rPr>
        <w:t xml:space="preserve">así como, pagos de </w:t>
      </w:r>
      <w:r w:rsidRPr="00AF5177">
        <w:rPr>
          <w:rFonts w:ascii="Arial" w:hAnsi="Arial"/>
          <w:sz w:val="20"/>
          <w:szCs w:val="20"/>
        </w:rPr>
        <w:t>i</w:t>
      </w:r>
      <w:r w:rsidR="005A41AD" w:rsidRPr="00AF5177">
        <w:rPr>
          <w:rFonts w:ascii="Arial" w:hAnsi="Arial"/>
          <w:sz w:val="20"/>
          <w:szCs w:val="20"/>
        </w:rPr>
        <w:t>mpuestos y otras contribuciones;</w:t>
      </w:r>
      <w:r w:rsidRPr="00AF5177">
        <w:rPr>
          <w:rFonts w:ascii="Arial" w:hAnsi="Arial"/>
          <w:sz w:val="20"/>
          <w:szCs w:val="20"/>
        </w:rPr>
        <w:t xml:space="preserve"> </w:t>
      </w:r>
      <w:r w:rsidR="005A41AD" w:rsidRPr="00AF5177">
        <w:rPr>
          <w:rFonts w:ascii="Arial" w:hAnsi="Arial"/>
          <w:sz w:val="20"/>
          <w:szCs w:val="20"/>
        </w:rPr>
        <w:t>así también, para cubrir gastos menores y emergentes, mismos que se encuentran pendientes de ser reintegrados.</w:t>
      </w:r>
      <w:r w:rsidR="00A469DC" w:rsidRPr="00AF5177">
        <w:rPr>
          <w:rFonts w:ascii="Arial" w:hAnsi="Arial"/>
          <w:sz w:val="20"/>
          <w:szCs w:val="20"/>
        </w:rPr>
        <w:t xml:space="preserve"> También, se encuentran los </w:t>
      </w:r>
      <w:r w:rsidR="00A469DC" w:rsidRPr="00AF5177">
        <w:rPr>
          <w:rFonts w:ascii="Arial" w:eastAsia="MS Mincho" w:hAnsi="Arial"/>
          <w:sz w:val="20"/>
          <w:szCs w:val="20"/>
        </w:rPr>
        <w:t>depósitos otorgados a terceros por el servicio de arrendamiento de instalaciones o equipos utilizados</w:t>
      </w:r>
      <w:r w:rsidR="00840210" w:rsidRPr="00AF5177">
        <w:rPr>
          <w:rFonts w:ascii="Arial" w:eastAsia="MS Mincho" w:hAnsi="Arial"/>
          <w:sz w:val="20"/>
          <w:szCs w:val="20"/>
        </w:rPr>
        <w:t>.</w:t>
      </w:r>
    </w:p>
    <w:p w:rsidR="00AF5177" w:rsidRDefault="00AF5177">
      <w:pPr>
        <w:spacing w:line="100" w:lineRule="atLeast"/>
        <w:jc w:val="both"/>
        <w:rPr>
          <w:rFonts w:ascii="Arial" w:hAnsi="Arial" w:cs="Arial"/>
          <w:sz w:val="20"/>
          <w:szCs w:val="20"/>
        </w:rPr>
      </w:pPr>
    </w:p>
    <w:p w:rsidR="00602A05" w:rsidRDefault="00602A05">
      <w:pPr>
        <w:spacing w:line="100" w:lineRule="atLeast"/>
        <w:jc w:val="both"/>
        <w:rPr>
          <w:rFonts w:ascii="Arial" w:hAnsi="Arial" w:cs="Arial"/>
          <w:sz w:val="20"/>
          <w:szCs w:val="20"/>
        </w:rPr>
      </w:pPr>
    </w:p>
    <w:p w:rsidR="00602A05" w:rsidRDefault="00602A05">
      <w:pPr>
        <w:spacing w:line="100" w:lineRule="atLeast"/>
        <w:jc w:val="both"/>
        <w:rPr>
          <w:rFonts w:ascii="Arial" w:hAnsi="Arial" w:cs="Arial"/>
          <w:sz w:val="20"/>
          <w:szCs w:val="20"/>
        </w:rPr>
      </w:pPr>
    </w:p>
    <w:p w:rsidR="00602A05" w:rsidRDefault="00602A05">
      <w:pPr>
        <w:spacing w:line="100" w:lineRule="atLeast"/>
        <w:jc w:val="both"/>
        <w:rPr>
          <w:rFonts w:ascii="Arial" w:hAnsi="Arial" w:cs="Arial"/>
          <w:sz w:val="20"/>
          <w:szCs w:val="20"/>
        </w:rPr>
      </w:pPr>
    </w:p>
    <w:p w:rsidR="00602A05" w:rsidRDefault="00602A05">
      <w:pPr>
        <w:spacing w:line="100" w:lineRule="atLeast"/>
        <w:jc w:val="both"/>
        <w:rPr>
          <w:rFonts w:ascii="Arial" w:hAnsi="Arial" w:cs="Arial"/>
          <w:sz w:val="20"/>
          <w:szCs w:val="20"/>
        </w:rPr>
      </w:pPr>
    </w:p>
    <w:p w:rsidR="00602A05" w:rsidRDefault="00602A05">
      <w:pPr>
        <w:spacing w:line="100" w:lineRule="atLeast"/>
        <w:jc w:val="both"/>
        <w:rPr>
          <w:rFonts w:ascii="Arial" w:hAnsi="Arial" w:cs="Arial"/>
          <w:sz w:val="20"/>
          <w:szCs w:val="20"/>
        </w:rPr>
      </w:pPr>
    </w:p>
    <w:p w:rsidR="00602A05" w:rsidRPr="00AF5177" w:rsidRDefault="00602A0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602A05" w:rsidRPr="00AF5177" w:rsidTr="00850972">
        <w:tc>
          <w:tcPr>
            <w:tcW w:w="10206" w:type="dxa"/>
            <w:gridSpan w:val="3"/>
            <w:shd w:val="clear" w:color="auto" w:fill="E6E6E6"/>
          </w:tcPr>
          <w:p w:rsidR="00602A05" w:rsidRPr="00AF5177" w:rsidRDefault="00602A05" w:rsidP="00602A05">
            <w:pPr>
              <w:tabs>
                <w:tab w:val="left" w:pos="917"/>
                <w:tab w:val="left" w:pos="2167"/>
              </w:tabs>
              <w:spacing w:before="60" w:line="100" w:lineRule="atLeast"/>
              <w:jc w:val="center"/>
              <w:rPr>
                <w:rFonts w:ascii="Arial" w:hAnsi="Arial" w:cs="Arial"/>
                <w:b/>
                <w:color w:val="621132"/>
                <w:sz w:val="20"/>
                <w:szCs w:val="20"/>
              </w:rPr>
            </w:pPr>
            <w:r w:rsidRPr="00AF5177">
              <w:rPr>
                <w:rFonts w:ascii="Arial" w:hAnsi="Arial" w:cs="Arial"/>
                <w:b/>
                <w:color w:val="621132"/>
                <w:sz w:val="20"/>
                <w:szCs w:val="20"/>
              </w:rPr>
              <w:lastRenderedPageBreak/>
              <w:t>EFECTIVO Y EQUIVALENTES</w:t>
            </w:r>
          </w:p>
          <w:p w:rsidR="00602A05" w:rsidRPr="00AF5177" w:rsidRDefault="00602A05"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B24529" w:rsidRPr="00AF5177" w:rsidTr="008710F5">
        <w:tc>
          <w:tcPr>
            <w:tcW w:w="5387" w:type="dxa"/>
            <w:tcBorders>
              <w:right w:val="single" w:sz="4" w:space="0" w:color="FFFFFF" w:themeColor="background1"/>
            </w:tcBorders>
            <w:shd w:val="clear" w:color="auto" w:fill="B5A66B"/>
          </w:tcPr>
          <w:p w:rsidR="00997135" w:rsidRPr="00AF5177" w:rsidRDefault="00FB6105" w:rsidP="00565530">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rsidR="00997135" w:rsidRPr="00AF5177" w:rsidRDefault="00FB6105" w:rsidP="00565530">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rsidR="00997135" w:rsidRPr="00AF5177" w:rsidRDefault="00FB6105" w:rsidP="00565530">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997135" w:rsidRPr="00AF5177" w:rsidTr="008710F5">
        <w:tc>
          <w:tcPr>
            <w:tcW w:w="5387" w:type="dxa"/>
          </w:tcPr>
          <w:p w:rsidR="00997135" w:rsidRPr="00AF5177" w:rsidRDefault="00FB6105" w:rsidP="00AF5177">
            <w:pPr>
              <w:spacing w:before="100" w:line="100" w:lineRule="atLeast"/>
              <w:jc w:val="both"/>
              <w:rPr>
                <w:rFonts w:ascii="Arial" w:hAnsi="Arial" w:cs="Arial"/>
                <w:b/>
                <w:sz w:val="20"/>
                <w:szCs w:val="20"/>
              </w:rPr>
            </w:pPr>
            <w:r w:rsidRPr="00AF5177">
              <w:rPr>
                <w:rFonts w:ascii="Arial" w:hAnsi="Arial" w:cs="Arial"/>
                <w:b/>
                <w:sz w:val="20"/>
                <w:szCs w:val="20"/>
              </w:rPr>
              <w:t>Efectivo</w:t>
            </w:r>
          </w:p>
        </w:tc>
        <w:tc>
          <w:tcPr>
            <w:tcW w:w="2551" w:type="dxa"/>
          </w:tcPr>
          <w:p w:rsidR="00997135" w:rsidRPr="00AF5177" w:rsidRDefault="00FB6105" w:rsidP="00FC705F">
            <w:pPr>
              <w:spacing w:before="100" w:line="100" w:lineRule="atLeast"/>
              <w:jc w:val="right"/>
              <w:rPr>
                <w:rFonts w:ascii="Arial" w:hAnsi="Arial" w:cs="Arial"/>
                <w:sz w:val="20"/>
                <w:szCs w:val="20"/>
              </w:rPr>
            </w:pPr>
            <w:r w:rsidRPr="00AF5177">
              <w:rPr>
                <w:rFonts w:ascii="Arial" w:hAnsi="Arial" w:cs="Arial"/>
                <w:sz w:val="20"/>
                <w:szCs w:val="20"/>
              </w:rPr>
              <w:t xml:space="preserve">$ </w:t>
            </w:r>
            <w:r w:rsidR="00312557">
              <w:rPr>
                <w:rFonts w:ascii="Arial" w:hAnsi="Arial" w:cs="Arial"/>
                <w:sz w:val="20"/>
                <w:szCs w:val="20"/>
              </w:rPr>
              <w:t xml:space="preserve">       </w:t>
            </w:r>
            <w:r w:rsidR="00FC705F">
              <w:rPr>
                <w:rFonts w:ascii="Arial" w:hAnsi="Arial" w:cs="Arial"/>
                <w:sz w:val="20"/>
                <w:szCs w:val="20"/>
              </w:rPr>
              <w:t>150,000</w:t>
            </w:r>
            <w:r w:rsidRPr="00AF5177">
              <w:rPr>
                <w:rFonts w:ascii="Arial" w:hAnsi="Arial" w:cs="Arial"/>
                <w:sz w:val="20"/>
                <w:szCs w:val="20"/>
              </w:rPr>
              <w:t>.</w:t>
            </w:r>
            <w:r w:rsidR="00FC705F">
              <w:rPr>
                <w:rFonts w:ascii="Arial" w:hAnsi="Arial" w:cs="Arial"/>
                <w:sz w:val="20"/>
                <w:szCs w:val="20"/>
              </w:rPr>
              <w:t>0</w:t>
            </w:r>
            <w:r w:rsidRPr="00AF5177">
              <w:rPr>
                <w:rFonts w:ascii="Arial" w:hAnsi="Arial" w:cs="Arial"/>
                <w:sz w:val="20"/>
                <w:szCs w:val="20"/>
              </w:rPr>
              <w:t>0</w:t>
            </w:r>
          </w:p>
        </w:tc>
        <w:tc>
          <w:tcPr>
            <w:tcW w:w="2268" w:type="dxa"/>
          </w:tcPr>
          <w:p w:rsidR="00997135" w:rsidRPr="00AF5177" w:rsidRDefault="00312557" w:rsidP="00AF5177">
            <w:pPr>
              <w:spacing w:before="100" w:line="100" w:lineRule="atLeast"/>
              <w:jc w:val="right"/>
              <w:rPr>
                <w:rFonts w:ascii="Arial" w:hAnsi="Arial" w:cs="Arial"/>
                <w:sz w:val="20"/>
                <w:szCs w:val="20"/>
              </w:rPr>
            </w:pPr>
            <w:r>
              <w:rPr>
                <w:rFonts w:ascii="Arial" w:hAnsi="Arial" w:cs="Arial"/>
                <w:sz w:val="20"/>
                <w:szCs w:val="20"/>
              </w:rPr>
              <w:t xml:space="preserve">$                       </w:t>
            </w:r>
            <w:r w:rsidR="00FC705F">
              <w:rPr>
                <w:rFonts w:ascii="Arial" w:hAnsi="Arial" w:cs="Arial"/>
                <w:sz w:val="20"/>
                <w:szCs w:val="20"/>
              </w:rPr>
              <w:t>0</w:t>
            </w:r>
          </w:p>
        </w:tc>
      </w:tr>
      <w:tr w:rsidR="00997135" w:rsidRPr="00AF5177" w:rsidTr="008710F5">
        <w:tc>
          <w:tcPr>
            <w:tcW w:w="5387" w:type="dxa"/>
          </w:tcPr>
          <w:p w:rsidR="00997135" w:rsidRPr="00AF5177" w:rsidRDefault="00FB6105" w:rsidP="00AF5177">
            <w:pPr>
              <w:spacing w:before="100" w:line="100" w:lineRule="atLeast"/>
              <w:jc w:val="both"/>
              <w:rPr>
                <w:rFonts w:ascii="Arial" w:hAnsi="Arial" w:cs="Arial"/>
                <w:b/>
                <w:sz w:val="20"/>
                <w:szCs w:val="20"/>
              </w:rPr>
            </w:pPr>
            <w:r w:rsidRPr="00AF5177">
              <w:rPr>
                <w:rFonts w:ascii="Arial" w:hAnsi="Arial" w:cs="Arial"/>
                <w:b/>
                <w:sz w:val="20"/>
                <w:szCs w:val="20"/>
              </w:rPr>
              <w:t>Bancos/Dependencias y Otros</w:t>
            </w:r>
          </w:p>
        </w:tc>
        <w:tc>
          <w:tcPr>
            <w:tcW w:w="2551" w:type="dxa"/>
          </w:tcPr>
          <w:p w:rsidR="00997135" w:rsidRPr="00AF5177" w:rsidRDefault="00FC705F" w:rsidP="00AF5177">
            <w:pPr>
              <w:spacing w:before="100" w:line="100" w:lineRule="atLeast"/>
              <w:jc w:val="right"/>
              <w:rPr>
                <w:rFonts w:ascii="Arial" w:hAnsi="Arial" w:cs="Arial"/>
                <w:sz w:val="20"/>
                <w:szCs w:val="20"/>
              </w:rPr>
            </w:pPr>
            <w:r>
              <w:rPr>
                <w:rFonts w:ascii="Arial" w:hAnsi="Arial" w:cs="Arial"/>
                <w:sz w:val="20"/>
                <w:szCs w:val="20"/>
              </w:rPr>
              <w:t>821,045.41</w:t>
            </w:r>
          </w:p>
        </w:tc>
        <w:tc>
          <w:tcPr>
            <w:tcW w:w="2268" w:type="dxa"/>
          </w:tcPr>
          <w:p w:rsidR="00997135" w:rsidRPr="00AF5177" w:rsidRDefault="00FC705F" w:rsidP="00AF5177">
            <w:pPr>
              <w:spacing w:before="100" w:line="100" w:lineRule="atLeast"/>
              <w:jc w:val="right"/>
              <w:rPr>
                <w:rFonts w:ascii="Arial" w:hAnsi="Arial" w:cs="Arial"/>
                <w:sz w:val="20"/>
                <w:szCs w:val="20"/>
              </w:rPr>
            </w:pPr>
            <w:r>
              <w:rPr>
                <w:rFonts w:ascii="Arial" w:hAnsi="Arial" w:cs="Arial"/>
                <w:sz w:val="20"/>
                <w:szCs w:val="20"/>
              </w:rPr>
              <w:t>32,343.93</w:t>
            </w:r>
          </w:p>
        </w:tc>
      </w:tr>
      <w:tr w:rsidR="00997135" w:rsidRPr="00AF5177" w:rsidTr="008710F5">
        <w:tc>
          <w:tcPr>
            <w:tcW w:w="5387" w:type="dxa"/>
          </w:tcPr>
          <w:p w:rsidR="00997135" w:rsidRPr="00AF5177" w:rsidRDefault="00FB6105" w:rsidP="00AF5177">
            <w:pPr>
              <w:spacing w:before="100" w:line="100" w:lineRule="atLeast"/>
              <w:jc w:val="both"/>
              <w:rPr>
                <w:rFonts w:ascii="Arial" w:hAnsi="Arial" w:cs="Arial"/>
                <w:b/>
                <w:sz w:val="20"/>
                <w:szCs w:val="20"/>
              </w:rPr>
            </w:pPr>
            <w:r w:rsidRPr="00AF5177">
              <w:rPr>
                <w:rFonts w:ascii="Arial" w:hAnsi="Arial" w:cs="Arial"/>
                <w:b/>
                <w:sz w:val="20"/>
                <w:szCs w:val="20"/>
              </w:rPr>
              <w:t>Fondos con Afectación Específica</w:t>
            </w:r>
          </w:p>
        </w:tc>
        <w:tc>
          <w:tcPr>
            <w:tcW w:w="2551" w:type="dxa"/>
          </w:tcPr>
          <w:p w:rsidR="00997135" w:rsidRPr="00AF5177" w:rsidRDefault="00FC705F" w:rsidP="00AF5177">
            <w:pPr>
              <w:spacing w:before="100" w:line="100" w:lineRule="atLeast"/>
              <w:jc w:val="right"/>
              <w:rPr>
                <w:rFonts w:ascii="Arial" w:hAnsi="Arial" w:cs="Arial"/>
                <w:sz w:val="20"/>
                <w:szCs w:val="20"/>
              </w:rPr>
            </w:pPr>
            <w:r>
              <w:rPr>
                <w:rFonts w:ascii="Arial" w:hAnsi="Arial" w:cs="Arial"/>
                <w:sz w:val="20"/>
                <w:szCs w:val="20"/>
              </w:rPr>
              <w:t>128,687,898.58</w:t>
            </w:r>
          </w:p>
        </w:tc>
        <w:tc>
          <w:tcPr>
            <w:tcW w:w="2268" w:type="dxa"/>
          </w:tcPr>
          <w:p w:rsidR="00997135" w:rsidRPr="00AF5177" w:rsidRDefault="00FC705F" w:rsidP="00AF5177">
            <w:pPr>
              <w:spacing w:before="100" w:line="100" w:lineRule="atLeast"/>
              <w:jc w:val="right"/>
              <w:rPr>
                <w:rFonts w:ascii="Arial" w:hAnsi="Arial" w:cs="Arial"/>
                <w:sz w:val="20"/>
                <w:szCs w:val="20"/>
              </w:rPr>
            </w:pPr>
            <w:r>
              <w:rPr>
                <w:rFonts w:ascii="Arial" w:hAnsi="Arial" w:cs="Arial"/>
                <w:sz w:val="20"/>
                <w:szCs w:val="20"/>
              </w:rPr>
              <w:t>119,444,458.37</w:t>
            </w:r>
          </w:p>
        </w:tc>
      </w:tr>
      <w:tr w:rsidR="00FB6105" w:rsidRPr="00AF5177" w:rsidTr="008710F5">
        <w:tc>
          <w:tcPr>
            <w:tcW w:w="5387" w:type="dxa"/>
          </w:tcPr>
          <w:p w:rsidR="00FB6105" w:rsidRPr="00AF5177" w:rsidRDefault="00FB6105" w:rsidP="00AF5177">
            <w:pPr>
              <w:spacing w:before="100" w:line="100" w:lineRule="atLeast"/>
              <w:jc w:val="both"/>
              <w:rPr>
                <w:rFonts w:ascii="Arial" w:hAnsi="Arial" w:cs="Arial"/>
                <w:b/>
                <w:sz w:val="20"/>
                <w:szCs w:val="20"/>
              </w:rPr>
            </w:pPr>
            <w:r w:rsidRPr="00AF5177">
              <w:rPr>
                <w:rFonts w:ascii="Arial" w:hAnsi="Arial" w:cs="Arial"/>
                <w:b/>
                <w:sz w:val="20"/>
                <w:szCs w:val="20"/>
              </w:rPr>
              <w:t>Depósitos de Fondos de Terceros en Garantía y/o Administración</w:t>
            </w:r>
          </w:p>
        </w:tc>
        <w:tc>
          <w:tcPr>
            <w:tcW w:w="2551" w:type="dxa"/>
          </w:tcPr>
          <w:p w:rsidR="00FB6105" w:rsidRPr="00AF5177" w:rsidRDefault="00FC705F" w:rsidP="00AF5177">
            <w:pPr>
              <w:spacing w:before="100" w:line="100" w:lineRule="atLeast"/>
              <w:jc w:val="right"/>
              <w:rPr>
                <w:rFonts w:ascii="Arial" w:hAnsi="Arial" w:cs="Arial"/>
                <w:sz w:val="20"/>
                <w:szCs w:val="20"/>
              </w:rPr>
            </w:pPr>
            <w:r>
              <w:rPr>
                <w:rFonts w:ascii="Arial" w:hAnsi="Arial" w:cs="Arial"/>
                <w:sz w:val="20"/>
                <w:szCs w:val="20"/>
              </w:rPr>
              <w:t>159,760.47</w:t>
            </w:r>
          </w:p>
        </w:tc>
        <w:tc>
          <w:tcPr>
            <w:tcW w:w="2268" w:type="dxa"/>
          </w:tcPr>
          <w:p w:rsidR="00FB6105" w:rsidRPr="00AF5177" w:rsidRDefault="00FC705F" w:rsidP="00AF5177">
            <w:pPr>
              <w:spacing w:before="100" w:line="100" w:lineRule="atLeast"/>
              <w:jc w:val="right"/>
              <w:rPr>
                <w:rFonts w:ascii="Arial" w:hAnsi="Arial" w:cs="Arial"/>
                <w:sz w:val="20"/>
                <w:szCs w:val="20"/>
              </w:rPr>
            </w:pPr>
            <w:r>
              <w:rPr>
                <w:rFonts w:ascii="Arial" w:hAnsi="Arial" w:cs="Arial"/>
                <w:sz w:val="20"/>
                <w:szCs w:val="20"/>
              </w:rPr>
              <w:t>159,760.47</w:t>
            </w:r>
          </w:p>
        </w:tc>
      </w:tr>
      <w:tr w:rsidR="00FB6105" w:rsidRPr="00AF5177" w:rsidTr="00565530">
        <w:tc>
          <w:tcPr>
            <w:tcW w:w="5387" w:type="dxa"/>
            <w:tcBorders>
              <w:bottom w:val="single" w:sz="4" w:space="0" w:color="auto"/>
            </w:tcBorders>
          </w:tcPr>
          <w:p w:rsidR="00FB6105" w:rsidRPr="00AF5177" w:rsidRDefault="003550D8" w:rsidP="00AF5177">
            <w:pPr>
              <w:spacing w:before="100" w:line="100" w:lineRule="atLeast"/>
              <w:jc w:val="right"/>
              <w:rPr>
                <w:rFonts w:ascii="Arial" w:hAnsi="Arial" w:cs="Arial"/>
                <w:b/>
                <w:sz w:val="20"/>
                <w:szCs w:val="20"/>
              </w:rPr>
            </w:pPr>
            <w:r>
              <w:rPr>
                <w:rFonts w:ascii="Arial" w:hAnsi="Arial" w:cs="Arial"/>
                <w:b/>
                <w:sz w:val="20"/>
                <w:szCs w:val="20"/>
              </w:rPr>
              <w:t>SUMAS</w:t>
            </w:r>
          </w:p>
        </w:tc>
        <w:tc>
          <w:tcPr>
            <w:tcW w:w="2551" w:type="dxa"/>
            <w:tcBorders>
              <w:bottom w:val="single" w:sz="4" w:space="0" w:color="auto"/>
            </w:tcBorders>
          </w:tcPr>
          <w:p w:rsidR="00FB6105" w:rsidRPr="00AF5177" w:rsidRDefault="00FB6105" w:rsidP="00FC705F">
            <w:pPr>
              <w:spacing w:before="100" w:line="100" w:lineRule="atLeast"/>
              <w:jc w:val="right"/>
              <w:rPr>
                <w:rFonts w:ascii="Arial" w:hAnsi="Arial" w:cs="Arial"/>
                <w:b/>
                <w:sz w:val="20"/>
                <w:szCs w:val="20"/>
              </w:rPr>
            </w:pPr>
            <w:r w:rsidRPr="00AF5177">
              <w:rPr>
                <w:rFonts w:ascii="Arial" w:hAnsi="Arial" w:cs="Arial"/>
                <w:b/>
                <w:sz w:val="20"/>
                <w:szCs w:val="20"/>
              </w:rPr>
              <w:t>$</w:t>
            </w:r>
            <w:r w:rsidR="00312557">
              <w:rPr>
                <w:rFonts w:ascii="Arial" w:hAnsi="Arial" w:cs="Arial"/>
                <w:b/>
                <w:sz w:val="20"/>
                <w:szCs w:val="20"/>
              </w:rPr>
              <w:t xml:space="preserve"> </w:t>
            </w:r>
            <w:r w:rsidRPr="00AF5177">
              <w:rPr>
                <w:rFonts w:ascii="Arial" w:hAnsi="Arial" w:cs="Arial"/>
                <w:b/>
                <w:sz w:val="20"/>
                <w:szCs w:val="20"/>
              </w:rPr>
              <w:t xml:space="preserve"> </w:t>
            </w:r>
            <w:r w:rsidR="00FC705F">
              <w:rPr>
                <w:rFonts w:ascii="Arial" w:hAnsi="Arial" w:cs="Arial"/>
                <w:b/>
                <w:sz w:val="20"/>
                <w:szCs w:val="20"/>
              </w:rPr>
              <w:t>129,818,704.46</w:t>
            </w:r>
          </w:p>
        </w:tc>
        <w:tc>
          <w:tcPr>
            <w:tcW w:w="2268" w:type="dxa"/>
            <w:tcBorders>
              <w:bottom w:val="single" w:sz="4" w:space="0" w:color="auto"/>
            </w:tcBorders>
          </w:tcPr>
          <w:p w:rsidR="00FB6105" w:rsidRPr="00AF5177" w:rsidRDefault="00FB6105" w:rsidP="00FC705F">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FC705F">
              <w:rPr>
                <w:rFonts w:ascii="Arial" w:hAnsi="Arial" w:cs="Arial"/>
                <w:b/>
                <w:sz w:val="20"/>
                <w:szCs w:val="20"/>
              </w:rPr>
              <w:t>119,636,562.77</w:t>
            </w:r>
          </w:p>
        </w:tc>
      </w:tr>
    </w:tbl>
    <w:p w:rsidR="00565530" w:rsidRPr="00AF5177" w:rsidRDefault="00565530">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8710F5" w:rsidRPr="00AF5177" w:rsidTr="008B5E5E">
        <w:tc>
          <w:tcPr>
            <w:tcW w:w="5387" w:type="dxa"/>
            <w:tcBorders>
              <w:right w:val="single" w:sz="4" w:space="0" w:color="FFFFFF" w:themeColor="background1"/>
            </w:tcBorders>
            <w:shd w:val="clear" w:color="auto" w:fill="B5A66B"/>
          </w:tcPr>
          <w:p w:rsidR="008710F5" w:rsidRPr="00AF5177" w:rsidRDefault="003550D8" w:rsidP="00565530">
            <w:pPr>
              <w:tabs>
                <w:tab w:val="left" w:pos="917"/>
                <w:tab w:val="left" w:pos="2167"/>
              </w:tabs>
              <w:spacing w:before="100" w:line="100" w:lineRule="atLeast"/>
              <w:rPr>
                <w:rFonts w:ascii="Arial" w:hAnsi="Arial" w:cs="Arial"/>
                <w:b/>
                <w:sz w:val="20"/>
                <w:szCs w:val="20"/>
              </w:rPr>
            </w:pPr>
            <w:r w:rsidRPr="00AF5177">
              <w:rPr>
                <w:rFonts w:ascii="Arial" w:hAnsi="Arial" w:cs="Arial"/>
                <w:b/>
                <w:sz w:val="20"/>
                <w:szCs w:val="20"/>
              </w:rPr>
              <w:t>FONDOS CON AFECTACIÓN ESPECÍFICA</w:t>
            </w:r>
          </w:p>
        </w:tc>
        <w:tc>
          <w:tcPr>
            <w:tcW w:w="2551" w:type="dxa"/>
            <w:tcBorders>
              <w:left w:val="single" w:sz="4" w:space="0" w:color="FFFFFF" w:themeColor="background1"/>
              <w:right w:val="single" w:sz="4" w:space="0" w:color="FFFFFF" w:themeColor="background1"/>
            </w:tcBorders>
            <w:shd w:val="clear" w:color="auto" w:fill="B5A66B"/>
          </w:tcPr>
          <w:p w:rsidR="008710F5" w:rsidRPr="00AF5177" w:rsidRDefault="008710F5" w:rsidP="00565530">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rsidR="008710F5" w:rsidRPr="00AF5177" w:rsidRDefault="008710F5" w:rsidP="00565530">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8710F5" w:rsidRPr="00AF5177" w:rsidTr="008B5E5E">
        <w:tc>
          <w:tcPr>
            <w:tcW w:w="5387" w:type="dxa"/>
          </w:tcPr>
          <w:p w:rsidR="008710F5" w:rsidRPr="00AF5177" w:rsidRDefault="008710F5" w:rsidP="00AF5177">
            <w:pPr>
              <w:spacing w:before="100" w:line="100" w:lineRule="atLeast"/>
              <w:jc w:val="both"/>
              <w:rPr>
                <w:rFonts w:ascii="Arial" w:hAnsi="Arial" w:cs="Arial"/>
                <w:sz w:val="20"/>
                <w:szCs w:val="20"/>
              </w:rPr>
            </w:pPr>
            <w:r w:rsidRPr="00AF5177">
              <w:rPr>
                <w:rFonts w:ascii="Arial" w:hAnsi="Arial" w:cs="Arial"/>
                <w:sz w:val="20"/>
                <w:szCs w:val="20"/>
              </w:rPr>
              <w:t>Ingresos Estatales</w:t>
            </w:r>
          </w:p>
        </w:tc>
        <w:tc>
          <w:tcPr>
            <w:tcW w:w="2551" w:type="dxa"/>
          </w:tcPr>
          <w:p w:rsidR="008710F5" w:rsidRPr="00AF5177" w:rsidRDefault="008710F5" w:rsidP="00312557">
            <w:pPr>
              <w:spacing w:before="100" w:line="100" w:lineRule="atLeast"/>
              <w:jc w:val="right"/>
              <w:rPr>
                <w:rFonts w:ascii="Arial" w:hAnsi="Arial" w:cs="Arial"/>
                <w:sz w:val="20"/>
                <w:szCs w:val="20"/>
              </w:rPr>
            </w:pPr>
            <w:r w:rsidRPr="00AF5177">
              <w:rPr>
                <w:rFonts w:ascii="Arial" w:hAnsi="Arial" w:cs="Arial"/>
                <w:sz w:val="20"/>
                <w:szCs w:val="20"/>
              </w:rPr>
              <w:t xml:space="preserve">$ </w:t>
            </w:r>
            <w:r w:rsidR="00312557">
              <w:rPr>
                <w:rFonts w:ascii="Arial" w:hAnsi="Arial" w:cs="Arial"/>
                <w:sz w:val="20"/>
                <w:szCs w:val="20"/>
              </w:rPr>
              <w:t xml:space="preserve">  50,035,487.54</w:t>
            </w:r>
          </w:p>
        </w:tc>
        <w:tc>
          <w:tcPr>
            <w:tcW w:w="2268" w:type="dxa"/>
          </w:tcPr>
          <w:p w:rsidR="008710F5" w:rsidRPr="00AF5177" w:rsidRDefault="008710F5" w:rsidP="00AF5177">
            <w:pPr>
              <w:spacing w:before="100" w:line="100" w:lineRule="atLeast"/>
              <w:jc w:val="right"/>
              <w:rPr>
                <w:rFonts w:ascii="Arial" w:hAnsi="Arial" w:cs="Arial"/>
                <w:sz w:val="20"/>
                <w:szCs w:val="20"/>
              </w:rPr>
            </w:pPr>
            <w:r w:rsidRPr="00AF5177">
              <w:rPr>
                <w:rFonts w:ascii="Arial" w:hAnsi="Arial" w:cs="Arial"/>
                <w:sz w:val="20"/>
                <w:szCs w:val="20"/>
              </w:rPr>
              <w:t>$</w:t>
            </w:r>
            <w:r w:rsidR="00312557">
              <w:rPr>
                <w:rFonts w:ascii="Arial" w:hAnsi="Arial" w:cs="Arial"/>
                <w:sz w:val="20"/>
                <w:szCs w:val="20"/>
              </w:rPr>
              <w:t xml:space="preserve">  </w:t>
            </w:r>
            <w:r w:rsidRPr="00AF5177">
              <w:rPr>
                <w:rFonts w:ascii="Arial" w:hAnsi="Arial" w:cs="Arial"/>
                <w:sz w:val="20"/>
                <w:szCs w:val="20"/>
              </w:rPr>
              <w:t xml:space="preserve"> </w:t>
            </w:r>
            <w:r w:rsidR="00312557" w:rsidRPr="00312557">
              <w:rPr>
                <w:rFonts w:ascii="Arial" w:hAnsi="Arial" w:cs="Arial"/>
                <w:sz w:val="20"/>
                <w:szCs w:val="20"/>
              </w:rPr>
              <w:t>65,870,761.76</w:t>
            </w:r>
          </w:p>
        </w:tc>
      </w:tr>
      <w:tr w:rsidR="008710F5" w:rsidRPr="00AF5177" w:rsidTr="008B5E5E">
        <w:tc>
          <w:tcPr>
            <w:tcW w:w="5387" w:type="dxa"/>
          </w:tcPr>
          <w:p w:rsidR="008710F5" w:rsidRPr="00AF5177" w:rsidRDefault="008710F5" w:rsidP="00AF5177">
            <w:pPr>
              <w:spacing w:before="100" w:line="100" w:lineRule="atLeast"/>
              <w:jc w:val="both"/>
              <w:rPr>
                <w:rFonts w:ascii="Arial" w:hAnsi="Arial" w:cs="Arial"/>
                <w:sz w:val="20"/>
                <w:szCs w:val="20"/>
              </w:rPr>
            </w:pPr>
            <w:r w:rsidRPr="00AF5177">
              <w:rPr>
                <w:rFonts w:ascii="Arial" w:hAnsi="Arial" w:cs="Arial"/>
                <w:sz w:val="20"/>
                <w:szCs w:val="20"/>
              </w:rPr>
              <w:t>Fondo General de Participaciones</w:t>
            </w:r>
          </w:p>
        </w:tc>
        <w:tc>
          <w:tcPr>
            <w:tcW w:w="2551" w:type="dxa"/>
          </w:tcPr>
          <w:p w:rsidR="008710F5" w:rsidRPr="00AF5177" w:rsidRDefault="00312557" w:rsidP="00AF5177">
            <w:pPr>
              <w:spacing w:before="100"/>
              <w:jc w:val="right"/>
              <w:rPr>
                <w:rFonts w:ascii="Arial" w:hAnsi="Arial" w:cs="Arial"/>
                <w:sz w:val="20"/>
                <w:szCs w:val="20"/>
              </w:rPr>
            </w:pPr>
            <w:r>
              <w:rPr>
                <w:rFonts w:ascii="Arial" w:hAnsi="Arial" w:cs="Arial"/>
                <w:sz w:val="20"/>
                <w:szCs w:val="20"/>
              </w:rPr>
              <w:t>77,994,760.34</w:t>
            </w:r>
          </w:p>
        </w:tc>
        <w:tc>
          <w:tcPr>
            <w:tcW w:w="2268" w:type="dxa"/>
          </w:tcPr>
          <w:p w:rsidR="008710F5" w:rsidRPr="00AF5177" w:rsidRDefault="00312557" w:rsidP="00AF5177">
            <w:pPr>
              <w:spacing w:before="100"/>
              <w:jc w:val="right"/>
              <w:rPr>
                <w:rFonts w:ascii="Arial" w:hAnsi="Arial" w:cs="Arial"/>
                <w:sz w:val="20"/>
                <w:szCs w:val="20"/>
              </w:rPr>
            </w:pPr>
            <w:r>
              <w:rPr>
                <w:rFonts w:ascii="Arial" w:hAnsi="Arial" w:cs="Arial"/>
                <w:sz w:val="20"/>
                <w:szCs w:val="20"/>
              </w:rPr>
              <w:t>40,616,239.51</w:t>
            </w:r>
          </w:p>
        </w:tc>
      </w:tr>
      <w:tr w:rsidR="008710F5" w:rsidRPr="00AF5177" w:rsidTr="008B5E5E">
        <w:tc>
          <w:tcPr>
            <w:tcW w:w="5387" w:type="dxa"/>
          </w:tcPr>
          <w:p w:rsidR="008710F5" w:rsidRPr="00AF5177" w:rsidRDefault="00312557" w:rsidP="00AF5177">
            <w:pPr>
              <w:spacing w:before="100" w:line="100" w:lineRule="atLeast"/>
              <w:jc w:val="both"/>
              <w:rPr>
                <w:rFonts w:ascii="Arial" w:hAnsi="Arial" w:cs="Arial"/>
                <w:sz w:val="20"/>
                <w:szCs w:val="20"/>
              </w:rPr>
            </w:pPr>
            <w:r>
              <w:rPr>
                <w:rFonts w:ascii="Arial" w:hAnsi="Arial" w:cs="Arial"/>
                <w:sz w:val="20"/>
                <w:szCs w:val="20"/>
              </w:rPr>
              <w:t>Participación por Impuestos Especiales</w:t>
            </w:r>
          </w:p>
        </w:tc>
        <w:tc>
          <w:tcPr>
            <w:tcW w:w="2551" w:type="dxa"/>
          </w:tcPr>
          <w:p w:rsidR="008710F5" w:rsidRPr="00AF5177" w:rsidRDefault="00312557" w:rsidP="00AF5177">
            <w:pPr>
              <w:spacing w:before="100"/>
              <w:jc w:val="right"/>
              <w:rPr>
                <w:rFonts w:ascii="Arial" w:hAnsi="Arial" w:cs="Arial"/>
                <w:sz w:val="20"/>
                <w:szCs w:val="20"/>
              </w:rPr>
            </w:pPr>
            <w:r>
              <w:rPr>
                <w:rFonts w:ascii="Arial" w:hAnsi="Arial" w:cs="Arial"/>
                <w:sz w:val="20"/>
                <w:szCs w:val="20"/>
              </w:rPr>
              <w:t>420,511.05</w:t>
            </w:r>
          </w:p>
        </w:tc>
        <w:tc>
          <w:tcPr>
            <w:tcW w:w="2268" w:type="dxa"/>
          </w:tcPr>
          <w:p w:rsidR="008710F5" w:rsidRPr="00AF5177" w:rsidRDefault="00312557" w:rsidP="00AF5177">
            <w:pPr>
              <w:spacing w:before="100"/>
              <w:jc w:val="right"/>
              <w:rPr>
                <w:rFonts w:ascii="Arial" w:hAnsi="Arial" w:cs="Arial"/>
                <w:sz w:val="20"/>
                <w:szCs w:val="20"/>
              </w:rPr>
            </w:pPr>
            <w:r>
              <w:rPr>
                <w:rFonts w:ascii="Arial" w:hAnsi="Arial" w:cs="Arial"/>
                <w:sz w:val="20"/>
                <w:szCs w:val="20"/>
              </w:rPr>
              <w:t>7,010,309.45</w:t>
            </w:r>
          </w:p>
        </w:tc>
      </w:tr>
      <w:tr w:rsidR="008710F5" w:rsidRPr="00AF5177" w:rsidTr="008B5E5E">
        <w:tc>
          <w:tcPr>
            <w:tcW w:w="5387" w:type="dxa"/>
          </w:tcPr>
          <w:p w:rsidR="008710F5" w:rsidRPr="00AF5177" w:rsidRDefault="00312557" w:rsidP="00AF5177">
            <w:pPr>
              <w:spacing w:before="100" w:line="100" w:lineRule="atLeast"/>
              <w:jc w:val="both"/>
              <w:rPr>
                <w:rFonts w:ascii="Arial" w:hAnsi="Arial" w:cs="Arial"/>
                <w:sz w:val="20"/>
                <w:szCs w:val="20"/>
              </w:rPr>
            </w:pPr>
            <w:r>
              <w:rPr>
                <w:rFonts w:ascii="Arial" w:hAnsi="Arial" w:cs="Arial"/>
                <w:sz w:val="20"/>
                <w:szCs w:val="20"/>
              </w:rPr>
              <w:t>Fondo de Fiscalización y Recaudación</w:t>
            </w:r>
          </w:p>
        </w:tc>
        <w:tc>
          <w:tcPr>
            <w:tcW w:w="2551" w:type="dxa"/>
          </w:tcPr>
          <w:p w:rsidR="008710F5" w:rsidRPr="00AF5177" w:rsidRDefault="00312557" w:rsidP="00AF5177">
            <w:pPr>
              <w:spacing w:before="100"/>
              <w:jc w:val="right"/>
              <w:rPr>
                <w:rFonts w:ascii="Arial" w:hAnsi="Arial" w:cs="Arial"/>
                <w:sz w:val="20"/>
                <w:szCs w:val="20"/>
              </w:rPr>
            </w:pPr>
            <w:r>
              <w:rPr>
                <w:rFonts w:ascii="Arial" w:hAnsi="Arial" w:cs="Arial"/>
                <w:sz w:val="20"/>
                <w:szCs w:val="20"/>
              </w:rPr>
              <w:t>212,510.51</w:t>
            </w:r>
          </w:p>
        </w:tc>
        <w:tc>
          <w:tcPr>
            <w:tcW w:w="2268" w:type="dxa"/>
          </w:tcPr>
          <w:p w:rsidR="008710F5" w:rsidRPr="00AF5177" w:rsidRDefault="00312557" w:rsidP="00AF5177">
            <w:pPr>
              <w:spacing w:before="100"/>
              <w:jc w:val="right"/>
              <w:rPr>
                <w:rFonts w:ascii="Arial" w:hAnsi="Arial" w:cs="Arial"/>
                <w:sz w:val="20"/>
                <w:szCs w:val="20"/>
              </w:rPr>
            </w:pPr>
            <w:r>
              <w:rPr>
                <w:rFonts w:ascii="Arial" w:hAnsi="Arial" w:cs="Arial"/>
                <w:sz w:val="20"/>
                <w:szCs w:val="20"/>
              </w:rPr>
              <w:t>2,937,521.56</w:t>
            </w:r>
          </w:p>
        </w:tc>
      </w:tr>
      <w:tr w:rsidR="008710F5" w:rsidRPr="00AF5177" w:rsidTr="008B5E5E">
        <w:tc>
          <w:tcPr>
            <w:tcW w:w="5387" w:type="dxa"/>
          </w:tcPr>
          <w:p w:rsidR="008710F5" w:rsidRPr="00AF5177" w:rsidRDefault="00312557" w:rsidP="00AF5177">
            <w:pPr>
              <w:spacing w:before="100" w:line="100" w:lineRule="atLeast"/>
              <w:jc w:val="both"/>
              <w:rPr>
                <w:rFonts w:ascii="Arial" w:hAnsi="Arial" w:cs="Arial"/>
                <w:sz w:val="20"/>
                <w:szCs w:val="20"/>
              </w:rPr>
            </w:pPr>
            <w:r>
              <w:rPr>
                <w:rFonts w:ascii="Arial" w:hAnsi="Arial" w:cs="Arial"/>
                <w:sz w:val="20"/>
                <w:szCs w:val="20"/>
              </w:rPr>
              <w:t>Fondo de Extracción de Hidrocarburos</w:t>
            </w:r>
          </w:p>
        </w:tc>
        <w:tc>
          <w:tcPr>
            <w:tcW w:w="2551" w:type="dxa"/>
          </w:tcPr>
          <w:p w:rsidR="008710F5" w:rsidRPr="00AF5177" w:rsidRDefault="00312557" w:rsidP="00AF5177">
            <w:pPr>
              <w:spacing w:before="100"/>
              <w:jc w:val="right"/>
              <w:rPr>
                <w:rFonts w:ascii="Arial" w:hAnsi="Arial" w:cs="Arial"/>
                <w:sz w:val="20"/>
                <w:szCs w:val="20"/>
              </w:rPr>
            </w:pPr>
            <w:r>
              <w:rPr>
                <w:rFonts w:ascii="Arial" w:hAnsi="Arial" w:cs="Arial"/>
                <w:sz w:val="20"/>
                <w:szCs w:val="20"/>
              </w:rPr>
              <w:t>0</w:t>
            </w:r>
          </w:p>
        </w:tc>
        <w:tc>
          <w:tcPr>
            <w:tcW w:w="2268" w:type="dxa"/>
          </w:tcPr>
          <w:p w:rsidR="008710F5" w:rsidRPr="00AF5177" w:rsidRDefault="00312557" w:rsidP="00AF5177">
            <w:pPr>
              <w:spacing w:before="100"/>
              <w:jc w:val="right"/>
              <w:rPr>
                <w:rFonts w:ascii="Arial" w:hAnsi="Arial" w:cs="Arial"/>
                <w:sz w:val="20"/>
                <w:szCs w:val="20"/>
              </w:rPr>
            </w:pPr>
            <w:r>
              <w:rPr>
                <w:rFonts w:ascii="Arial" w:hAnsi="Arial" w:cs="Arial"/>
                <w:sz w:val="20"/>
                <w:szCs w:val="20"/>
              </w:rPr>
              <w:t>21,558.23</w:t>
            </w:r>
          </w:p>
        </w:tc>
      </w:tr>
      <w:tr w:rsidR="008710F5" w:rsidRPr="00AF5177" w:rsidTr="008B5E5E">
        <w:tc>
          <w:tcPr>
            <w:tcW w:w="5387" w:type="dxa"/>
          </w:tcPr>
          <w:p w:rsidR="008710F5" w:rsidRPr="00AF5177" w:rsidRDefault="00312557" w:rsidP="00AF5177">
            <w:pPr>
              <w:spacing w:before="100" w:line="100" w:lineRule="atLeast"/>
              <w:jc w:val="both"/>
              <w:rPr>
                <w:rFonts w:ascii="Arial" w:hAnsi="Arial" w:cs="Arial"/>
                <w:sz w:val="20"/>
                <w:szCs w:val="20"/>
              </w:rPr>
            </w:pPr>
            <w:r>
              <w:rPr>
                <w:rFonts w:ascii="Arial" w:hAnsi="Arial" w:cs="Arial"/>
                <w:sz w:val="20"/>
                <w:szCs w:val="20"/>
              </w:rPr>
              <w:t>ISR Participable Estatal</w:t>
            </w:r>
          </w:p>
        </w:tc>
        <w:tc>
          <w:tcPr>
            <w:tcW w:w="2551" w:type="dxa"/>
          </w:tcPr>
          <w:p w:rsidR="008710F5" w:rsidRPr="00AF5177" w:rsidRDefault="00312557" w:rsidP="00AF5177">
            <w:pPr>
              <w:spacing w:before="100"/>
              <w:jc w:val="right"/>
              <w:rPr>
                <w:rFonts w:ascii="Arial" w:hAnsi="Arial" w:cs="Arial"/>
                <w:sz w:val="20"/>
                <w:szCs w:val="20"/>
              </w:rPr>
            </w:pPr>
            <w:r>
              <w:rPr>
                <w:rFonts w:ascii="Arial" w:hAnsi="Arial" w:cs="Arial"/>
                <w:sz w:val="20"/>
                <w:szCs w:val="20"/>
              </w:rPr>
              <w:t>10,124.33</w:t>
            </w:r>
          </w:p>
        </w:tc>
        <w:tc>
          <w:tcPr>
            <w:tcW w:w="2268" w:type="dxa"/>
          </w:tcPr>
          <w:p w:rsidR="008710F5" w:rsidRPr="00AF5177" w:rsidRDefault="00312557" w:rsidP="00AF5177">
            <w:pPr>
              <w:spacing w:before="100"/>
              <w:jc w:val="right"/>
              <w:rPr>
                <w:rFonts w:ascii="Arial" w:hAnsi="Arial" w:cs="Arial"/>
                <w:sz w:val="20"/>
                <w:szCs w:val="20"/>
              </w:rPr>
            </w:pPr>
            <w:r>
              <w:rPr>
                <w:rFonts w:ascii="Arial" w:hAnsi="Arial" w:cs="Arial"/>
                <w:sz w:val="20"/>
                <w:szCs w:val="20"/>
              </w:rPr>
              <w:t>2,983,097.23</w:t>
            </w:r>
          </w:p>
        </w:tc>
      </w:tr>
      <w:tr w:rsidR="008710F5" w:rsidRPr="00AF5177" w:rsidTr="00565530">
        <w:tc>
          <w:tcPr>
            <w:tcW w:w="5387" w:type="dxa"/>
          </w:tcPr>
          <w:p w:rsidR="008710F5" w:rsidRPr="00AF5177" w:rsidRDefault="00312557" w:rsidP="00AF5177">
            <w:pPr>
              <w:spacing w:before="100" w:line="100" w:lineRule="atLeast"/>
              <w:jc w:val="both"/>
              <w:rPr>
                <w:rFonts w:ascii="Arial" w:hAnsi="Arial" w:cs="Arial"/>
                <w:sz w:val="20"/>
                <w:szCs w:val="20"/>
              </w:rPr>
            </w:pPr>
            <w:r>
              <w:rPr>
                <w:rFonts w:ascii="Arial" w:hAnsi="Arial" w:cs="Arial"/>
                <w:sz w:val="20"/>
                <w:szCs w:val="20"/>
              </w:rPr>
              <w:t>Fiscalización</w:t>
            </w:r>
          </w:p>
        </w:tc>
        <w:tc>
          <w:tcPr>
            <w:tcW w:w="2551" w:type="dxa"/>
          </w:tcPr>
          <w:p w:rsidR="008710F5" w:rsidRPr="00AF5177" w:rsidRDefault="00312557" w:rsidP="00AF5177">
            <w:pPr>
              <w:spacing w:before="100"/>
              <w:jc w:val="right"/>
              <w:rPr>
                <w:rFonts w:ascii="Arial" w:hAnsi="Arial" w:cs="Arial"/>
                <w:sz w:val="20"/>
                <w:szCs w:val="20"/>
              </w:rPr>
            </w:pPr>
            <w:r>
              <w:rPr>
                <w:rFonts w:ascii="Arial" w:hAnsi="Arial" w:cs="Arial"/>
                <w:sz w:val="20"/>
                <w:szCs w:val="20"/>
              </w:rPr>
              <w:t>14,504.81</w:t>
            </w:r>
          </w:p>
        </w:tc>
        <w:tc>
          <w:tcPr>
            <w:tcW w:w="2268" w:type="dxa"/>
          </w:tcPr>
          <w:p w:rsidR="008710F5" w:rsidRPr="00AF5177" w:rsidRDefault="00312557" w:rsidP="00AF5177">
            <w:pPr>
              <w:spacing w:before="100"/>
              <w:jc w:val="right"/>
              <w:rPr>
                <w:rFonts w:ascii="Arial" w:hAnsi="Arial" w:cs="Arial"/>
                <w:sz w:val="20"/>
                <w:szCs w:val="20"/>
              </w:rPr>
            </w:pPr>
            <w:r>
              <w:rPr>
                <w:rFonts w:ascii="Arial" w:hAnsi="Arial" w:cs="Arial"/>
                <w:sz w:val="20"/>
                <w:szCs w:val="20"/>
              </w:rPr>
              <w:t>4,970.63</w:t>
            </w:r>
          </w:p>
        </w:tc>
      </w:tr>
      <w:tr w:rsidR="008710F5" w:rsidRPr="00AF5177" w:rsidTr="00565530">
        <w:tc>
          <w:tcPr>
            <w:tcW w:w="5387" w:type="dxa"/>
            <w:tcBorders>
              <w:bottom w:val="single" w:sz="4" w:space="0" w:color="auto"/>
            </w:tcBorders>
          </w:tcPr>
          <w:p w:rsidR="008710F5" w:rsidRPr="00AF5177" w:rsidRDefault="003550D8" w:rsidP="00AF5177">
            <w:pPr>
              <w:spacing w:before="100" w:line="100" w:lineRule="atLeast"/>
              <w:jc w:val="right"/>
              <w:rPr>
                <w:rFonts w:ascii="Arial" w:hAnsi="Arial" w:cs="Arial"/>
                <w:b/>
                <w:sz w:val="20"/>
                <w:szCs w:val="20"/>
              </w:rPr>
            </w:pPr>
            <w:r>
              <w:rPr>
                <w:rFonts w:ascii="Arial" w:hAnsi="Arial" w:cs="Arial"/>
                <w:b/>
                <w:sz w:val="20"/>
                <w:szCs w:val="20"/>
              </w:rPr>
              <w:t>SUMAS</w:t>
            </w:r>
          </w:p>
        </w:tc>
        <w:tc>
          <w:tcPr>
            <w:tcW w:w="2551" w:type="dxa"/>
            <w:tcBorders>
              <w:bottom w:val="single" w:sz="4" w:space="0" w:color="auto"/>
            </w:tcBorders>
          </w:tcPr>
          <w:p w:rsidR="008710F5" w:rsidRPr="00AF5177" w:rsidRDefault="008710F5" w:rsidP="00312557">
            <w:pPr>
              <w:spacing w:before="100"/>
              <w:jc w:val="right"/>
              <w:rPr>
                <w:rFonts w:ascii="Arial" w:hAnsi="Arial" w:cs="Arial"/>
                <w:b/>
                <w:sz w:val="20"/>
                <w:szCs w:val="20"/>
              </w:rPr>
            </w:pPr>
            <w:r w:rsidRPr="00AF5177">
              <w:rPr>
                <w:rFonts w:ascii="Arial" w:hAnsi="Arial" w:cs="Arial"/>
                <w:b/>
                <w:sz w:val="20"/>
                <w:szCs w:val="20"/>
              </w:rPr>
              <w:t xml:space="preserve">$ </w:t>
            </w:r>
            <w:r w:rsidR="00312557">
              <w:rPr>
                <w:rFonts w:ascii="Arial" w:hAnsi="Arial" w:cs="Arial"/>
                <w:b/>
                <w:sz w:val="20"/>
                <w:szCs w:val="20"/>
              </w:rPr>
              <w:t>128,687,898.58</w:t>
            </w:r>
          </w:p>
        </w:tc>
        <w:tc>
          <w:tcPr>
            <w:tcW w:w="2268" w:type="dxa"/>
            <w:tcBorders>
              <w:bottom w:val="single" w:sz="4" w:space="0" w:color="auto"/>
            </w:tcBorders>
          </w:tcPr>
          <w:p w:rsidR="008710F5" w:rsidRPr="00AF5177" w:rsidRDefault="008710F5" w:rsidP="00312557">
            <w:pPr>
              <w:spacing w:before="100"/>
              <w:jc w:val="right"/>
              <w:rPr>
                <w:rFonts w:ascii="Arial" w:hAnsi="Arial" w:cs="Arial"/>
                <w:b/>
                <w:sz w:val="20"/>
                <w:szCs w:val="20"/>
              </w:rPr>
            </w:pPr>
            <w:r w:rsidRPr="00AF5177">
              <w:rPr>
                <w:rFonts w:ascii="Arial" w:hAnsi="Arial" w:cs="Arial"/>
                <w:b/>
                <w:sz w:val="20"/>
                <w:szCs w:val="20"/>
              </w:rPr>
              <w:t xml:space="preserve">$ </w:t>
            </w:r>
            <w:r w:rsidR="00312557">
              <w:rPr>
                <w:rFonts w:ascii="Arial" w:hAnsi="Arial" w:cs="Arial"/>
                <w:b/>
                <w:sz w:val="20"/>
                <w:szCs w:val="20"/>
              </w:rPr>
              <w:t>119,444,458.37</w:t>
            </w:r>
          </w:p>
        </w:tc>
      </w:tr>
    </w:tbl>
    <w:p w:rsidR="00CE51F2" w:rsidRPr="000F5697" w:rsidRDefault="00CE51F2">
      <w:pPr>
        <w:spacing w:line="100" w:lineRule="atLeast"/>
        <w:jc w:val="both"/>
        <w:rPr>
          <w:rFonts w:ascii="Arial" w:hAnsi="Arial" w:cs="Arial"/>
          <w:b/>
        </w:rPr>
      </w:pPr>
    </w:p>
    <w:p w:rsidR="00393F93" w:rsidRPr="00AF5177" w:rsidRDefault="00AA5861">
      <w:pPr>
        <w:rPr>
          <w:rFonts w:ascii="Arial" w:hAnsi="Arial" w:cs="Arial"/>
          <w:b/>
          <w:bCs/>
          <w:i/>
          <w:color w:val="B09A5B"/>
          <w:sz w:val="20"/>
          <w:szCs w:val="20"/>
        </w:rPr>
      </w:pPr>
      <w:r w:rsidRPr="00AF5177">
        <w:rPr>
          <w:rFonts w:ascii="Arial" w:hAnsi="Arial" w:cs="Arial"/>
          <w:b/>
          <w:bCs/>
          <w:i/>
          <w:color w:val="B09A5B"/>
          <w:sz w:val="20"/>
          <w:szCs w:val="20"/>
        </w:rPr>
        <w:t>Derechos a Recibir Efectivo o Equivalentes</w:t>
      </w:r>
    </w:p>
    <w:p w:rsidR="00E31E31" w:rsidRPr="00AF5177" w:rsidRDefault="00E31E31" w:rsidP="00E8115D">
      <w:pPr>
        <w:spacing w:line="100" w:lineRule="atLeast"/>
        <w:jc w:val="both"/>
        <w:rPr>
          <w:rFonts w:ascii="Arial" w:hAnsi="Arial" w:cs="Arial"/>
          <w:sz w:val="20"/>
          <w:szCs w:val="20"/>
        </w:rPr>
      </w:pPr>
    </w:p>
    <w:p w:rsidR="00AF5177" w:rsidRDefault="00393F93">
      <w:pPr>
        <w:spacing w:line="100" w:lineRule="atLeast"/>
        <w:jc w:val="both"/>
        <w:rPr>
          <w:rFonts w:ascii="Arial" w:hAnsi="Arial" w:cs="Arial"/>
          <w:sz w:val="20"/>
          <w:szCs w:val="20"/>
        </w:rPr>
      </w:pPr>
      <w:r w:rsidRPr="00AF5177">
        <w:rPr>
          <w:rFonts w:ascii="Arial" w:hAnsi="Arial" w:cs="Arial"/>
          <w:sz w:val="20"/>
          <w:szCs w:val="20"/>
        </w:rPr>
        <w:t xml:space="preserve">Este </w:t>
      </w:r>
      <w:r w:rsidR="003456BD" w:rsidRPr="00AF5177">
        <w:rPr>
          <w:rFonts w:ascii="Arial" w:hAnsi="Arial" w:cs="Arial"/>
          <w:sz w:val="20"/>
          <w:szCs w:val="20"/>
        </w:rPr>
        <w:t xml:space="preserve">rubro del activo asciende a $ </w:t>
      </w:r>
      <w:r w:rsidR="00312557">
        <w:rPr>
          <w:rFonts w:ascii="Arial" w:hAnsi="Arial" w:cs="Arial"/>
          <w:sz w:val="20"/>
          <w:szCs w:val="20"/>
        </w:rPr>
        <w:t>744,457.00</w:t>
      </w:r>
      <w:r w:rsidRPr="00AF5177">
        <w:rPr>
          <w:rFonts w:ascii="Arial" w:hAnsi="Arial" w:cs="Arial"/>
          <w:sz w:val="20"/>
          <w:szCs w:val="20"/>
        </w:rPr>
        <w:t>, el cua</w:t>
      </w:r>
      <w:r w:rsidR="00276CA5" w:rsidRPr="00AF5177">
        <w:rPr>
          <w:rFonts w:ascii="Arial" w:hAnsi="Arial" w:cs="Arial"/>
          <w:sz w:val="20"/>
          <w:szCs w:val="20"/>
        </w:rPr>
        <w:t xml:space="preserve">l representa el </w:t>
      </w:r>
      <w:r w:rsidR="00312557">
        <w:rPr>
          <w:rFonts w:ascii="Arial" w:hAnsi="Arial" w:cs="Arial"/>
          <w:sz w:val="20"/>
          <w:szCs w:val="20"/>
        </w:rPr>
        <w:t>0.6 %</w:t>
      </w:r>
      <w:r w:rsidRPr="00AF5177">
        <w:rPr>
          <w:rFonts w:ascii="Arial" w:hAnsi="Arial" w:cs="Arial"/>
          <w:sz w:val="20"/>
          <w:szCs w:val="20"/>
        </w:rPr>
        <w:t xml:space="preserve"> del </w:t>
      </w:r>
      <w:r w:rsidR="00B42B64" w:rsidRPr="00AF5177">
        <w:rPr>
          <w:rFonts w:ascii="Arial" w:hAnsi="Arial" w:cs="Arial"/>
          <w:sz w:val="20"/>
          <w:szCs w:val="20"/>
        </w:rPr>
        <w:t>total del activo circulante, corresponde al periodo que se informa, y de</w:t>
      </w:r>
      <w:r w:rsidRPr="00AF5177">
        <w:rPr>
          <w:rFonts w:ascii="Arial" w:hAnsi="Arial" w:cs="Arial"/>
          <w:sz w:val="20"/>
          <w:szCs w:val="20"/>
        </w:rPr>
        <w:t xml:space="preserve"> ejercicios anteriores; se integra por </w:t>
      </w:r>
      <w:r w:rsidR="006C3656">
        <w:rPr>
          <w:rFonts w:ascii="Arial" w:hAnsi="Arial" w:cs="Arial"/>
          <w:sz w:val="20"/>
          <w:szCs w:val="20"/>
        </w:rPr>
        <w:t>el acta de cheques cancelados número ACPE/12/22 del 29 de diciembre de 2022</w:t>
      </w:r>
      <w:r w:rsidR="00B42B64" w:rsidRPr="00AF5177">
        <w:rPr>
          <w:rFonts w:ascii="Arial" w:hAnsi="Arial" w:cs="Arial"/>
          <w:sz w:val="20"/>
          <w:szCs w:val="20"/>
        </w:rPr>
        <w:t xml:space="preserve">, pendientes de </w:t>
      </w:r>
      <w:r w:rsidR="006C3656">
        <w:rPr>
          <w:rFonts w:ascii="Arial" w:hAnsi="Arial" w:cs="Arial"/>
          <w:sz w:val="20"/>
          <w:szCs w:val="20"/>
        </w:rPr>
        <w:t>regularizar</w:t>
      </w:r>
      <w:r w:rsidR="00B42B64" w:rsidRPr="00AF5177">
        <w:rPr>
          <w:rFonts w:ascii="Arial" w:hAnsi="Arial" w:cs="Arial"/>
          <w:sz w:val="20"/>
          <w:szCs w:val="20"/>
        </w:rPr>
        <w:t>, así como, por los gastos a comprobar</w:t>
      </w:r>
      <w:r w:rsidR="006C3656">
        <w:rPr>
          <w:rFonts w:ascii="Arial" w:hAnsi="Arial" w:cs="Arial"/>
          <w:sz w:val="20"/>
          <w:szCs w:val="20"/>
        </w:rPr>
        <w:t xml:space="preserve"> por viáticos y pasajes</w:t>
      </w:r>
      <w:r w:rsidRPr="00AF5177">
        <w:rPr>
          <w:rFonts w:ascii="Arial" w:hAnsi="Arial" w:cs="Arial"/>
          <w:sz w:val="20"/>
          <w:szCs w:val="20"/>
        </w:rPr>
        <w:t xml:space="preserve">. </w:t>
      </w:r>
    </w:p>
    <w:p w:rsidR="003A068F" w:rsidRDefault="003A068F">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3A068F" w:rsidRPr="00AF5177" w:rsidTr="008B5E5E">
        <w:tc>
          <w:tcPr>
            <w:tcW w:w="10206" w:type="dxa"/>
            <w:gridSpan w:val="4"/>
            <w:shd w:val="clear" w:color="auto" w:fill="E6E6E6"/>
          </w:tcPr>
          <w:p w:rsidR="003A068F" w:rsidRDefault="003A068F" w:rsidP="00602A05">
            <w:pPr>
              <w:tabs>
                <w:tab w:val="left" w:pos="917"/>
                <w:tab w:val="left" w:pos="2167"/>
              </w:tabs>
              <w:spacing w:before="60" w:line="100" w:lineRule="atLeast"/>
              <w:jc w:val="center"/>
              <w:rPr>
                <w:rFonts w:ascii="Arial" w:hAnsi="Arial" w:cs="Arial"/>
                <w:b/>
                <w:color w:val="621132"/>
                <w:sz w:val="20"/>
                <w:szCs w:val="20"/>
              </w:rPr>
            </w:pPr>
            <w:r w:rsidRPr="003A068F">
              <w:rPr>
                <w:rFonts w:ascii="Arial" w:hAnsi="Arial" w:cs="Arial"/>
                <w:b/>
                <w:color w:val="621132"/>
                <w:sz w:val="20"/>
                <w:szCs w:val="20"/>
              </w:rPr>
              <w:t>DERECHOS A RECIBIR EFECTIVO O EQUIVALENTES</w:t>
            </w:r>
          </w:p>
          <w:p w:rsidR="003A068F" w:rsidRPr="00AF5177" w:rsidRDefault="003A068F"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AF5177" w:rsidRPr="00AF5177" w:rsidTr="00813DBF">
        <w:tc>
          <w:tcPr>
            <w:tcW w:w="3969" w:type="dxa"/>
            <w:tcBorders>
              <w:right w:val="single" w:sz="4" w:space="0" w:color="FFFFFF" w:themeColor="background1"/>
            </w:tcBorders>
            <w:shd w:val="clear" w:color="auto" w:fill="B5A66B"/>
          </w:tcPr>
          <w:p w:rsidR="00AF5177" w:rsidRPr="00AF5177" w:rsidRDefault="00AF5177"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rsidR="00AF5177" w:rsidRDefault="00AF5177"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rsidR="003A068F" w:rsidRPr="00AF5177" w:rsidRDefault="003A068F"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269" w:type="dxa"/>
            <w:tcBorders>
              <w:left w:val="single" w:sz="4" w:space="0" w:color="FFFFFF" w:themeColor="background1"/>
              <w:right w:val="single" w:sz="4" w:space="0" w:color="FFFFFF" w:themeColor="background1"/>
            </w:tcBorders>
            <w:shd w:val="clear" w:color="auto" w:fill="B5A66B"/>
            <w:vAlign w:val="center"/>
          </w:tcPr>
          <w:p w:rsidR="00AF5177" w:rsidRPr="00AF5177" w:rsidRDefault="00AF5177"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vAlign w:val="center"/>
          </w:tcPr>
          <w:p w:rsidR="00AF5177" w:rsidRPr="00AF5177" w:rsidRDefault="00AF5177"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3A068F" w:rsidRPr="00AF5177" w:rsidTr="003A068F">
        <w:tc>
          <w:tcPr>
            <w:tcW w:w="3969" w:type="dxa"/>
          </w:tcPr>
          <w:p w:rsidR="003A068F" w:rsidRPr="003A068F" w:rsidRDefault="003A068F" w:rsidP="003A068F">
            <w:pPr>
              <w:spacing w:before="100"/>
              <w:rPr>
                <w:rFonts w:ascii="Arial" w:hAnsi="Arial" w:cs="Arial"/>
                <w:b/>
                <w:sz w:val="20"/>
                <w:szCs w:val="20"/>
              </w:rPr>
            </w:pPr>
            <w:r w:rsidRPr="003A068F">
              <w:rPr>
                <w:rFonts w:ascii="Arial" w:hAnsi="Arial" w:cs="Arial"/>
                <w:b/>
                <w:sz w:val="20"/>
                <w:szCs w:val="20"/>
              </w:rPr>
              <w:t>Cuentas por Cobrar a Corto Plazo</w:t>
            </w:r>
          </w:p>
        </w:tc>
        <w:tc>
          <w:tcPr>
            <w:tcW w:w="1842" w:type="dxa"/>
          </w:tcPr>
          <w:p w:rsidR="003A068F" w:rsidRPr="003A068F" w:rsidRDefault="003A068F" w:rsidP="003A068F">
            <w:pPr>
              <w:spacing w:before="100"/>
              <w:jc w:val="center"/>
              <w:rPr>
                <w:rFonts w:ascii="Arial" w:hAnsi="Arial" w:cs="Arial"/>
                <w:sz w:val="20"/>
                <w:szCs w:val="20"/>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rsidR="003A068F" w:rsidRPr="003A068F" w:rsidRDefault="003A068F" w:rsidP="006C3656">
            <w:pPr>
              <w:spacing w:before="100"/>
              <w:jc w:val="right"/>
              <w:rPr>
                <w:rFonts w:ascii="Arial" w:hAnsi="Arial" w:cs="Arial"/>
                <w:sz w:val="20"/>
                <w:szCs w:val="20"/>
              </w:rPr>
            </w:pPr>
            <w:r w:rsidRPr="003A068F">
              <w:rPr>
                <w:rFonts w:ascii="Arial" w:hAnsi="Arial" w:cs="Arial"/>
                <w:sz w:val="20"/>
                <w:szCs w:val="20"/>
              </w:rPr>
              <w:t xml:space="preserve">$ </w:t>
            </w:r>
            <w:r w:rsidR="006C3656">
              <w:rPr>
                <w:rFonts w:ascii="Arial" w:hAnsi="Arial" w:cs="Arial"/>
                <w:sz w:val="20"/>
                <w:szCs w:val="20"/>
              </w:rPr>
              <w:t xml:space="preserve">        50,000.00</w:t>
            </w:r>
          </w:p>
        </w:tc>
        <w:tc>
          <w:tcPr>
            <w:tcW w:w="2126" w:type="dxa"/>
          </w:tcPr>
          <w:p w:rsidR="003A068F" w:rsidRPr="003A068F" w:rsidRDefault="003A068F" w:rsidP="006C3656">
            <w:pPr>
              <w:spacing w:before="100"/>
              <w:jc w:val="right"/>
              <w:rPr>
                <w:rFonts w:ascii="Arial" w:hAnsi="Arial" w:cs="Arial"/>
                <w:sz w:val="20"/>
                <w:szCs w:val="20"/>
              </w:rPr>
            </w:pPr>
            <w:r w:rsidRPr="003A068F">
              <w:rPr>
                <w:rFonts w:ascii="Arial" w:hAnsi="Arial" w:cs="Arial"/>
                <w:sz w:val="20"/>
                <w:szCs w:val="20"/>
              </w:rPr>
              <w:t>$ 1,</w:t>
            </w:r>
            <w:r w:rsidR="006C3656">
              <w:rPr>
                <w:rFonts w:ascii="Arial" w:hAnsi="Arial" w:cs="Arial"/>
                <w:sz w:val="20"/>
                <w:szCs w:val="20"/>
              </w:rPr>
              <w:t>195,400.50</w:t>
            </w:r>
          </w:p>
        </w:tc>
      </w:tr>
      <w:tr w:rsidR="003A068F" w:rsidRPr="00AF5177" w:rsidTr="00565530">
        <w:tc>
          <w:tcPr>
            <w:tcW w:w="3969" w:type="dxa"/>
          </w:tcPr>
          <w:p w:rsidR="003A068F" w:rsidRPr="003A068F" w:rsidRDefault="003A068F" w:rsidP="003A068F">
            <w:pPr>
              <w:spacing w:before="100"/>
              <w:rPr>
                <w:rFonts w:ascii="Arial" w:hAnsi="Arial" w:cs="Arial"/>
                <w:b/>
                <w:sz w:val="20"/>
                <w:szCs w:val="20"/>
              </w:rPr>
            </w:pPr>
            <w:r w:rsidRPr="003A068F">
              <w:rPr>
                <w:rFonts w:ascii="Arial" w:hAnsi="Arial" w:cs="Arial"/>
                <w:b/>
                <w:sz w:val="20"/>
                <w:szCs w:val="20"/>
              </w:rPr>
              <w:t>Deudores Diversos por Cobrar a Corto Plazo</w:t>
            </w:r>
          </w:p>
        </w:tc>
        <w:tc>
          <w:tcPr>
            <w:tcW w:w="1842" w:type="dxa"/>
          </w:tcPr>
          <w:p w:rsidR="003A068F" w:rsidRPr="003A068F" w:rsidRDefault="003A068F" w:rsidP="003A068F">
            <w:pPr>
              <w:spacing w:before="100"/>
              <w:jc w:val="center"/>
              <w:rPr>
                <w:rFonts w:ascii="Arial" w:hAnsi="Arial" w:cs="Arial"/>
                <w:sz w:val="20"/>
                <w:szCs w:val="20"/>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rsidR="003A068F" w:rsidRPr="003A068F" w:rsidRDefault="006C3656" w:rsidP="003A068F">
            <w:pPr>
              <w:spacing w:before="100"/>
              <w:jc w:val="right"/>
              <w:rPr>
                <w:rFonts w:ascii="Arial" w:hAnsi="Arial" w:cs="Arial"/>
                <w:sz w:val="20"/>
                <w:szCs w:val="20"/>
              </w:rPr>
            </w:pPr>
            <w:r>
              <w:rPr>
                <w:rFonts w:ascii="Arial" w:hAnsi="Arial" w:cs="Arial"/>
                <w:sz w:val="20"/>
                <w:szCs w:val="20"/>
              </w:rPr>
              <w:t>694,457.00</w:t>
            </w:r>
          </w:p>
        </w:tc>
        <w:tc>
          <w:tcPr>
            <w:tcW w:w="2126" w:type="dxa"/>
          </w:tcPr>
          <w:p w:rsidR="003A068F" w:rsidRPr="003A068F" w:rsidRDefault="006C3656" w:rsidP="003A068F">
            <w:pPr>
              <w:spacing w:before="100"/>
              <w:jc w:val="right"/>
              <w:rPr>
                <w:rFonts w:ascii="Arial" w:hAnsi="Arial" w:cs="Arial"/>
                <w:sz w:val="20"/>
                <w:szCs w:val="20"/>
              </w:rPr>
            </w:pPr>
            <w:r>
              <w:rPr>
                <w:rFonts w:ascii="Arial" w:hAnsi="Arial" w:cs="Arial"/>
                <w:sz w:val="20"/>
                <w:szCs w:val="20"/>
              </w:rPr>
              <w:t>0</w:t>
            </w:r>
          </w:p>
        </w:tc>
      </w:tr>
      <w:tr w:rsidR="00AF5177" w:rsidRPr="00AF5177" w:rsidTr="00565530">
        <w:tc>
          <w:tcPr>
            <w:tcW w:w="3969" w:type="dxa"/>
            <w:tcBorders>
              <w:bottom w:val="single" w:sz="4" w:space="0" w:color="auto"/>
            </w:tcBorders>
          </w:tcPr>
          <w:p w:rsidR="00AF5177" w:rsidRPr="00AF5177" w:rsidRDefault="00AF5177" w:rsidP="003A068F">
            <w:pPr>
              <w:spacing w:before="100" w:line="100" w:lineRule="atLeast"/>
              <w:jc w:val="right"/>
              <w:rPr>
                <w:rFonts w:ascii="Arial" w:hAnsi="Arial" w:cs="Arial"/>
                <w:b/>
                <w:sz w:val="20"/>
                <w:szCs w:val="20"/>
              </w:rPr>
            </w:pPr>
          </w:p>
        </w:tc>
        <w:tc>
          <w:tcPr>
            <w:tcW w:w="1842" w:type="dxa"/>
            <w:tcBorders>
              <w:bottom w:val="single" w:sz="4" w:space="0" w:color="auto"/>
            </w:tcBorders>
          </w:tcPr>
          <w:p w:rsidR="00AF5177" w:rsidRPr="00AF5177" w:rsidRDefault="00537943" w:rsidP="003A068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AF5177" w:rsidRPr="00AF5177" w:rsidRDefault="00AF5177" w:rsidP="006C3656">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6C3656">
              <w:rPr>
                <w:rFonts w:ascii="Arial" w:hAnsi="Arial" w:cs="Arial"/>
                <w:b/>
                <w:sz w:val="20"/>
                <w:szCs w:val="20"/>
              </w:rPr>
              <w:t>744,457.00</w:t>
            </w:r>
          </w:p>
        </w:tc>
        <w:tc>
          <w:tcPr>
            <w:tcW w:w="2126" w:type="dxa"/>
            <w:tcBorders>
              <w:bottom w:val="single" w:sz="4" w:space="0" w:color="auto"/>
            </w:tcBorders>
          </w:tcPr>
          <w:p w:rsidR="00AF5177" w:rsidRPr="00AF5177" w:rsidRDefault="00AF5177" w:rsidP="006C3656">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6C3656">
              <w:rPr>
                <w:rFonts w:ascii="Arial" w:hAnsi="Arial" w:cs="Arial"/>
                <w:b/>
                <w:sz w:val="20"/>
                <w:szCs w:val="20"/>
              </w:rPr>
              <w:t>1,195,400.50</w:t>
            </w:r>
          </w:p>
        </w:tc>
      </w:tr>
    </w:tbl>
    <w:p w:rsidR="00565530" w:rsidRDefault="00565530" w:rsidP="00565530">
      <w:pPr>
        <w:spacing w:line="100" w:lineRule="atLeast"/>
        <w:jc w:val="both"/>
        <w:rPr>
          <w:rFonts w:ascii="Arial" w:hAnsi="Arial" w:cs="Arial"/>
          <w:sz w:val="20"/>
          <w:szCs w:val="20"/>
        </w:rPr>
      </w:pPr>
    </w:p>
    <w:p w:rsidR="00602A05" w:rsidRDefault="00602A05" w:rsidP="00565530">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565530" w:rsidRPr="00AF5177" w:rsidTr="00813DBF">
        <w:tc>
          <w:tcPr>
            <w:tcW w:w="3969" w:type="dxa"/>
            <w:tcBorders>
              <w:right w:val="single" w:sz="4" w:space="0" w:color="FFFFFF" w:themeColor="background1"/>
            </w:tcBorders>
            <w:shd w:val="clear" w:color="auto" w:fill="B5A66B"/>
          </w:tcPr>
          <w:p w:rsidR="00565530" w:rsidRPr="00AF5177" w:rsidRDefault="003550D8" w:rsidP="00565530">
            <w:pPr>
              <w:tabs>
                <w:tab w:val="left" w:pos="917"/>
                <w:tab w:val="left" w:pos="2167"/>
              </w:tabs>
              <w:spacing w:before="60" w:line="100" w:lineRule="atLeast"/>
              <w:rPr>
                <w:rFonts w:ascii="Arial" w:hAnsi="Arial" w:cs="Arial"/>
                <w:b/>
                <w:sz w:val="20"/>
                <w:szCs w:val="20"/>
              </w:rPr>
            </w:pPr>
            <w:r w:rsidRPr="00565530">
              <w:rPr>
                <w:rFonts w:ascii="Arial" w:hAnsi="Arial" w:cs="Arial"/>
                <w:b/>
                <w:sz w:val="20"/>
                <w:szCs w:val="20"/>
              </w:rPr>
              <w:t>CUENTAS POR COBRAR A CORTO PLAZO</w:t>
            </w:r>
          </w:p>
        </w:tc>
        <w:tc>
          <w:tcPr>
            <w:tcW w:w="1842" w:type="dxa"/>
            <w:tcBorders>
              <w:right w:val="single" w:sz="4" w:space="0" w:color="FFFFFF" w:themeColor="background1"/>
            </w:tcBorders>
            <w:shd w:val="clear" w:color="auto" w:fill="B5A66B"/>
          </w:tcPr>
          <w:p w:rsidR="00565530" w:rsidRDefault="00565530"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rsidR="00565530" w:rsidRPr="00AF5177" w:rsidRDefault="00565530"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269" w:type="dxa"/>
            <w:tcBorders>
              <w:left w:val="single" w:sz="4" w:space="0" w:color="FFFFFF" w:themeColor="background1"/>
              <w:right w:val="single" w:sz="4" w:space="0" w:color="FFFFFF" w:themeColor="background1"/>
            </w:tcBorders>
            <w:shd w:val="clear" w:color="auto" w:fill="B5A66B"/>
            <w:vAlign w:val="center"/>
          </w:tcPr>
          <w:p w:rsidR="00565530" w:rsidRPr="00AF5177" w:rsidRDefault="00565530"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vAlign w:val="center"/>
          </w:tcPr>
          <w:p w:rsidR="00565530" w:rsidRPr="00AF5177" w:rsidRDefault="00565530"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565530" w:rsidRPr="00AF5177" w:rsidTr="00565530">
        <w:tc>
          <w:tcPr>
            <w:tcW w:w="3969" w:type="dxa"/>
          </w:tcPr>
          <w:p w:rsidR="00565530" w:rsidRPr="00565530" w:rsidRDefault="00A01C70" w:rsidP="00A01C70">
            <w:pPr>
              <w:spacing w:before="100"/>
              <w:rPr>
                <w:rFonts w:ascii="Arial" w:hAnsi="Arial" w:cs="Arial"/>
                <w:sz w:val="20"/>
                <w:szCs w:val="20"/>
              </w:rPr>
            </w:pPr>
            <w:r>
              <w:rPr>
                <w:rFonts w:ascii="Arial" w:hAnsi="Arial" w:cs="Arial"/>
                <w:sz w:val="20"/>
                <w:szCs w:val="20"/>
              </w:rPr>
              <w:t>Otras Cuenta</w:t>
            </w:r>
            <w:r w:rsidR="00565530" w:rsidRPr="00565530">
              <w:rPr>
                <w:rFonts w:ascii="Arial" w:hAnsi="Arial" w:cs="Arial"/>
                <w:sz w:val="20"/>
                <w:szCs w:val="20"/>
              </w:rPr>
              <w:t>s a Comprobar</w:t>
            </w:r>
          </w:p>
        </w:tc>
        <w:tc>
          <w:tcPr>
            <w:tcW w:w="1842" w:type="dxa"/>
          </w:tcPr>
          <w:p w:rsidR="00565530" w:rsidRPr="003A068F" w:rsidRDefault="00565530" w:rsidP="00537943">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rsidR="00565530" w:rsidRPr="00565530" w:rsidRDefault="00A01C70" w:rsidP="00537943">
            <w:pPr>
              <w:spacing w:before="100"/>
              <w:jc w:val="right"/>
              <w:rPr>
                <w:rFonts w:ascii="Arial" w:hAnsi="Arial" w:cs="Arial"/>
                <w:sz w:val="20"/>
                <w:szCs w:val="20"/>
              </w:rPr>
            </w:pPr>
            <w:r>
              <w:rPr>
                <w:rFonts w:ascii="Arial" w:hAnsi="Arial" w:cs="Arial"/>
                <w:sz w:val="20"/>
                <w:szCs w:val="20"/>
              </w:rPr>
              <w:t>$  50,000.00</w:t>
            </w:r>
          </w:p>
        </w:tc>
        <w:tc>
          <w:tcPr>
            <w:tcW w:w="2126" w:type="dxa"/>
          </w:tcPr>
          <w:p w:rsidR="00565530" w:rsidRPr="00565530" w:rsidRDefault="00A01C70" w:rsidP="00537943">
            <w:pPr>
              <w:spacing w:before="100"/>
              <w:jc w:val="right"/>
              <w:rPr>
                <w:rFonts w:ascii="Arial" w:hAnsi="Arial" w:cs="Arial"/>
                <w:sz w:val="20"/>
                <w:szCs w:val="20"/>
              </w:rPr>
            </w:pPr>
            <w:r>
              <w:rPr>
                <w:rFonts w:ascii="Arial" w:hAnsi="Arial" w:cs="Arial"/>
                <w:sz w:val="20"/>
                <w:szCs w:val="20"/>
              </w:rPr>
              <w:t>$ 1,195,400.50</w:t>
            </w:r>
          </w:p>
        </w:tc>
      </w:tr>
      <w:tr w:rsidR="00565530" w:rsidRPr="00AF5177" w:rsidTr="00565530">
        <w:tc>
          <w:tcPr>
            <w:tcW w:w="3969" w:type="dxa"/>
            <w:tcBorders>
              <w:bottom w:val="single" w:sz="4" w:space="0" w:color="auto"/>
            </w:tcBorders>
          </w:tcPr>
          <w:p w:rsidR="00565530" w:rsidRPr="00AF5177" w:rsidRDefault="00565530" w:rsidP="00537943">
            <w:pPr>
              <w:spacing w:before="100" w:line="100" w:lineRule="atLeast"/>
              <w:jc w:val="right"/>
              <w:rPr>
                <w:rFonts w:ascii="Arial" w:hAnsi="Arial" w:cs="Arial"/>
                <w:b/>
                <w:sz w:val="20"/>
                <w:szCs w:val="20"/>
              </w:rPr>
            </w:pPr>
          </w:p>
        </w:tc>
        <w:tc>
          <w:tcPr>
            <w:tcW w:w="1842" w:type="dxa"/>
            <w:tcBorders>
              <w:bottom w:val="single" w:sz="4" w:space="0" w:color="auto"/>
            </w:tcBorders>
          </w:tcPr>
          <w:p w:rsidR="00565530" w:rsidRPr="00AF5177" w:rsidRDefault="00537943" w:rsidP="00537943">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565530" w:rsidRPr="00565530" w:rsidRDefault="00565530" w:rsidP="00A01C70">
            <w:pPr>
              <w:spacing w:before="100"/>
              <w:jc w:val="right"/>
              <w:rPr>
                <w:rFonts w:ascii="Arial" w:hAnsi="Arial" w:cs="Arial"/>
                <w:b/>
                <w:sz w:val="20"/>
                <w:szCs w:val="20"/>
              </w:rPr>
            </w:pPr>
            <w:r w:rsidRPr="00565530">
              <w:rPr>
                <w:rFonts w:ascii="Arial" w:hAnsi="Arial" w:cs="Arial"/>
                <w:b/>
                <w:sz w:val="20"/>
                <w:szCs w:val="20"/>
              </w:rPr>
              <w:t xml:space="preserve">$ </w:t>
            </w:r>
            <w:r w:rsidR="00A01C70">
              <w:rPr>
                <w:rFonts w:ascii="Arial" w:hAnsi="Arial" w:cs="Arial"/>
                <w:b/>
                <w:sz w:val="20"/>
                <w:szCs w:val="20"/>
              </w:rPr>
              <w:t xml:space="preserve"> 50,000.00</w:t>
            </w:r>
          </w:p>
        </w:tc>
        <w:tc>
          <w:tcPr>
            <w:tcW w:w="2126" w:type="dxa"/>
            <w:tcBorders>
              <w:bottom w:val="single" w:sz="4" w:space="0" w:color="auto"/>
            </w:tcBorders>
          </w:tcPr>
          <w:p w:rsidR="00565530" w:rsidRPr="00565530" w:rsidRDefault="00565530" w:rsidP="00A01C70">
            <w:pPr>
              <w:spacing w:before="100"/>
              <w:jc w:val="right"/>
              <w:rPr>
                <w:rFonts w:ascii="Arial" w:hAnsi="Arial" w:cs="Arial"/>
                <w:b/>
                <w:sz w:val="20"/>
                <w:szCs w:val="20"/>
              </w:rPr>
            </w:pPr>
            <w:r w:rsidRPr="00565530">
              <w:rPr>
                <w:rFonts w:ascii="Arial" w:hAnsi="Arial" w:cs="Arial"/>
                <w:b/>
                <w:sz w:val="20"/>
                <w:szCs w:val="20"/>
              </w:rPr>
              <w:t>$ 1,</w:t>
            </w:r>
            <w:r w:rsidR="00A01C70">
              <w:rPr>
                <w:rFonts w:ascii="Arial" w:hAnsi="Arial" w:cs="Arial"/>
                <w:b/>
                <w:sz w:val="20"/>
                <w:szCs w:val="20"/>
              </w:rPr>
              <w:t>195,400.5</w:t>
            </w:r>
            <w:r w:rsidRPr="00565530">
              <w:rPr>
                <w:rFonts w:ascii="Arial" w:hAnsi="Arial" w:cs="Arial"/>
                <w:b/>
                <w:sz w:val="20"/>
                <w:szCs w:val="20"/>
              </w:rPr>
              <w:t>0</w:t>
            </w:r>
          </w:p>
        </w:tc>
      </w:tr>
    </w:tbl>
    <w:p w:rsidR="003550D8" w:rsidRDefault="003550D8" w:rsidP="003550D8">
      <w:pPr>
        <w:spacing w:line="100" w:lineRule="atLeast"/>
        <w:jc w:val="both"/>
        <w:rPr>
          <w:rFonts w:ascii="Arial" w:hAnsi="Arial" w:cs="Arial"/>
          <w:sz w:val="20"/>
          <w:szCs w:val="20"/>
        </w:rPr>
      </w:pPr>
    </w:p>
    <w:p w:rsidR="00A43754" w:rsidRDefault="00A43754" w:rsidP="003550D8">
      <w:pPr>
        <w:spacing w:line="100" w:lineRule="atLeast"/>
        <w:jc w:val="both"/>
        <w:rPr>
          <w:rFonts w:ascii="Arial" w:hAnsi="Arial" w:cs="Arial"/>
          <w:sz w:val="20"/>
          <w:szCs w:val="20"/>
        </w:rPr>
      </w:pPr>
    </w:p>
    <w:p w:rsidR="00A01C70" w:rsidRDefault="00A01C70" w:rsidP="003550D8">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3550D8" w:rsidRPr="00AF5177" w:rsidTr="00813DBF">
        <w:tc>
          <w:tcPr>
            <w:tcW w:w="3969" w:type="dxa"/>
            <w:tcBorders>
              <w:right w:val="single" w:sz="4" w:space="0" w:color="FFFFFF" w:themeColor="background1"/>
            </w:tcBorders>
            <w:shd w:val="clear" w:color="auto" w:fill="B5A66B"/>
          </w:tcPr>
          <w:p w:rsidR="003550D8" w:rsidRPr="00AF5177" w:rsidRDefault="003550D8" w:rsidP="008B5E5E">
            <w:pPr>
              <w:tabs>
                <w:tab w:val="left" w:pos="917"/>
                <w:tab w:val="left" w:pos="2167"/>
              </w:tabs>
              <w:spacing w:before="60" w:line="100" w:lineRule="atLeast"/>
              <w:rPr>
                <w:rFonts w:ascii="Arial" w:hAnsi="Arial" w:cs="Arial"/>
                <w:b/>
                <w:sz w:val="20"/>
                <w:szCs w:val="20"/>
              </w:rPr>
            </w:pPr>
            <w:r w:rsidRPr="003550D8">
              <w:rPr>
                <w:rFonts w:ascii="Arial" w:hAnsi="Arial" w:cs="Arial"/>
                <w:b/>
                <w:sz w:val="20"/>
                <w:szCs w:val="20"/>
              </w:rPr>
              <w:lastRenderedPageBreak/>
              <w:t>DEUDORES DIVERSOS POR COBRAR A CORTO PLAZO</w:t>
            </w:r>
          </w:p>
        </w:tc>
        <w:tc>
          <w:tcPr>
            <w:tcW w:w="1842" w:type="dxa"/>
            <w:tcBorders>
              <w:right w:val="single" w:sz="4" w:space="0" w:color="FFFFFF" w:themeColor="background1"/>
            </w:tcBorders>
            <w:shd w:val="clear" w:color="auto" w:fill="B5A66B"/>
          </w:tcPr>
          <w:p w:rsidR="003550D8" w:rsidRDefault="003550D8"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rsidR="003550D8" w:rsidRPr="00AF5177" w:rsidRDefault="003550D8"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269" w:type="dxa"/>
            <w:tcBorders>
              <w:left w:val="single" w:sz="4" w:space="0" w:color="FFFFFF" w:themeColor="background1"/>
              <w:right w:val="single" w:sz="4" w:space="0" w:color="FFFFFF" w:themeColor="background1"/>
            </w:tcBorders>
            <w:shd w:val="clear" w:color="auto" w:fill="B5A66B"/>
            <w:vAlign w:val="center"/>
          </w:tcPr>
          <w:p w:rsidR="003550D8" w:rsidRPr="00AF5177" w:rsidRDefault="003550D8"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vAlign w:val="center"/>
          </w:tcPr>
          <w:p w:rsidR="003550D8" w:rsidRPr="00AF5177" w:rsidRDefault="003550D8"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3550D8" w:rsidRPr="00AF5177" w:rsidTr="008B5E5E">
        <w:tc>
          <w:tcPr>
            <w:tcW w:w="3969" w:type="dxa"/>
          </w:tcPr>
          <w:p w:rsidR="003550D8" w:rsidRPr="00565530" w:rsidRDefault="00A01C70" w:rsidP="00537943">
            <w:pPr>
              <w:spacing w:before="100"/>
              <w:rPr>
                <w:rFonts w:ascii="Arial" w:hAnsi="Arial" w:cs="Arial"/>
                <w:sz w:val="20"/>
                <w:szCs w:val="20"/>
              </w:rPr>
            </w:pPr>
            <w:r>
              <w:rPr>
                <w:rFonts w:ascii="Arial" w:hAnsi="Arial" w:cs="Arial"/>
                <w:sz w:val="20"/>
                <w:szCs w:val="20"/>
              </w:rPr>
              <w:t>Por Gastos a Comprobar</w:t>
            </w:r>
          </w:p>
        </w:tc>
        <w:tc>
          <w:tcPr>
            <w:tcW w:w="1842" w:type="dxa"/>
          </w:tcPr>
          <w:p w:rsidR="003550D8" w:rsidRPr="003A068F" w:rsidRDefault="003550D8" w:rsidP="00537943">
            <w:pPr>
              <w:spacing w:before="100"/>
              <w:jc w:val="center"/>
              <w:rPr>
                <w:rFonts w:ascii="Arial" w:hAnsi="Arial" w:cs="Arial"/>
                <w:sz w:val="20"/>
                <w:szCs w:val="20"/>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rsidR="003550D8" w:rsidRPr="003550D8" w:rsidRDefault="003550D8" w:rsidP="00F63336">
            <w:pPr>
              <w:pStyle w:val="Contenidodelatabla"/>
              <w:spacing w:before="100"/>
              <w:jc w:val="right"/>
              <w:rPr>
                <w:rFonts w:ascii="Arial" w:hAnsi="Arial" w:cs="Arial"/>
                <w:sz w:val="20"/>
                <w:szCs w:val="20"/>
              </w:rPr>
            </w:pPr>
            <w:r w:rsidRPr="003550D8">
              <w:rPr>
                <w:rFonts w:ascii="Arial" w:hAnsi="Arial" w:cs="Arial"/>
                <w:sz w:val="20"/>
                <w:szCs w:val="20"/>
              </w:rPr>
              <w:t xml:space="preserve">$ </w:t>
            </w:r>
            <w:r w:rsidR="00F63336">
              <w:rPr>
                <w:rFonts w:ascii="Arial" w:hAnsi="Arial" w:cs="Arial"/>
                <w:sz w:val="20"/>
                <w:szCs w:val="20"/>
              </w:rPr>
              <w:t>694,457.00</w:t>
            </w:r>
          </w:p>
        </w:tc>
        <w:tc>
          <w:tcPr>
            <w:tcW w:w="2126" w:type="dxa"/>
          </w:tcPr>
          <w:p w:rsidR="003550D8" w:rsidRPr="003550D8" w:rsidRDefault="00A01C70" w:rsidP="00537943">
            <w:pPr>
              <w:pStyle w:val="Contenidodelatabla"/>
              <w:spacing w:before="100"/>
              <w:jc w:val="right"/>
              <w:rPr>
                <w:rFonts w:ascii="Arial" w:hAnsi="Arial" w:cs="Arial"/>
                <w:sz w:val="20"/>
                <w:szCs w:val="20"/>
              </w:rPr>
            </w:pPr>
            <w:r>
              <w:rPr>
                <w:rFonts w:ascii="Arial" w:hAnsi="Arial" w:cs="Arial"/>
                <w:sz w:val="20"/>
                <w:szCs w:val="20"/>
              </w:rPr>
              <w:t>$  0</w:t>
            </w:r>
          </w:p>
        </w:tc>
      </w:tr>
      <w:tr w:rsidR="003550D8" w:rsidRPr="00AF5177" w:rsidTr="008B5E5E">
        <w:tc>
          <w:tcPr>
            <w:tcW w:w="3969" w:type="dxa"/>
            <w:tcBorders>
              <w:bottom w:val="single" w:sz="4" w:space="0" w:color="auto"/>
            </w:tcBorders>
          </w:tcPr>
          <w:p w:rsidR="003550D8" w:rsidRPr="00AF5177" w:rsidRDefault="003550D8" w:rsidP="00537943">
            <w:pPr>
              <w:spacing w:before="100" w:line="100" w:lineRule="atLeast"/>
              <w:jc w:val="right"/>
              <w:rPr>
                <w:rFonts w:ascii="Arial" w:hAnsi="Arial" w:cs="Arial"/>
                <w:b/>
                <w:sz w:val="20"/>
                <w:szCs w:val="20"/>
              </w:rPr>
            </w:pPr>
          </w:p>
        </w:tc>
        <w:tc>
          <w:tcPr>
            <w:tcW w:w="1842" w:type="dxa"/>
            <w:tcBorders>
              <w:bottom w:val="single" w:sz="4" w:space="0" w:color="auto"/>
            </w:tcBorders>
          </w:tcPr>
          <w:p w:rsidR="003550D8" w:rsidRPr="00AF5177" w:rsidRDefault="00537943" w:rsidP="00537943">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3550D8" w:rsidRPr="003550D8" w:rsidRDefault="003550D8" w:rsidP="00A01C70">
            <w:pPr>
              <w:pStyle w:val="Contenidodelatabla"/>
              <w:spacing w:before="100"/>
              <w:jc w:val="right"/>
              <w:rPr>
                <w:rFonts w:ascii="Arial" w:hAnsi="Arial" w:cs="Arial"/>
                <w:sz w:val="20"/>
                <w:szCs w:val="20"/>
              </w:rPr>
            </w:pPr>
            <w:r w:rsidRPr="003550D8">
              <w:rPr>
                <w:rFonts w:ascii="Arial" w:hAnsi="Arial" w:cs="Arial"/>
                <w:b/>
                <w:bCs/>
                <w:sz w:val="20"/>
                <w:szCs w:val="20"/>
              </w:rPr>
              <w:t xml:space="preserve">$ </w:t>
            </w:r>
            <w:r w:rsidR="00A01C70">
              <w:rPr>
                <w:rFonts w:ascii="Arial" w:hAnsi="Arial" w:cs="Arial"/>
                <w:b/>
                <w:bCs/>
                <w:sz w:val="20"/>
                <w:szCs w:val="20"/>
              </w:rPr>
              <w:t>694,457.00</w:t>
            </w:r>
          </w:p>
        </w:tc>
        <w:tc>
          <w:tcPr>
            <w:tcW w:w="2126" w:type="dxa"/>
            <w:tcBorders>
              <w:bottom w:val="single" w:sz="4" w:space="0" w:color="auto"/>
            </w:tcBorders>
          </w:tcPr>
          <w:p w:rsidR="003550D8" w:rsidRPr="003550D8" w:rsidRDefault="003550D8" w:rsidP="00537943">
            <w:pPr>
              <w:pStyle w:val="Contenidodelatabla"/>
              <w:spacing w:before="100"/>
              <w:jc w:val="right"/>
              <w:rPr>
                <w:rFonts w:ascii="Arial" w:hAnsi="Arial" w:cs="Arial"/>
                <w:sz w:val="20"/>
                <w:szCs w:val="20"/>
              </w:rPr>
            </w:pPr>
            <w:r w:rsidRPr="003550D8">
              <w:rPr>
                <w:rFonts w:ascii="Arial" w:hAnsi="Arial" w:cs="Arial"/>
                <w:b/>
                <w:bCs/>
                <w:sz w:val="20"/>
                <w:szCs w:val="20"/>
              </w:rPr>
              <w:t xml:space="preserve">$ </w:t>
            </w:r>
            <w:r w:rsidR="00A01C70">
              <w:rPr>
                <w:rFonts w:ascii="Arial" w:hAnsi="Arial" w:cs="Arial"/>
                <w:b/>
                <w:bCs/>
                <w:sz w:val="20"/>
                <w:szCs w:val="20"/>
              </w:rPr>
              <w:t xml:space="preserve"> 0</w:t>
            </w:r>
          </w:p>
        </w:tc>
      </w:tr>
    </w:tbl>
    <w:p w:rsidR="00E815DF" w:rsidRPr="00AF5177" w:rsidRDefault="00E815DF" w:rsidP="007C6883">
      <w:pPr>
        <w:rPr>
          <w:rFonts w:ascii="Arial" w:hAnsi="Arial" w:cs="Arial"/>
          <w:sz w:val="20"/>
          <w:szCs w:val="20"/>
        </w:rPr>
      </w:pPr>
    </w:p>
    <w:p w:rsidR="002E5DDE" w:rsidRDefault="002E5DDE" w:rsidP="007C6883">
      <w:pPr>
        <w:autoSpaceDE w:val="0"/>
        <w:autoSpaceDN w:val="0"/>
        <w:adjustRightInd w:val="0"/>
        <w:spacing w:after="60"/>
        <w:jc w:val="both"/>
        <w:rPr>
          <w:rFonts w:ascii="Arial" w:hAnsi="Arial" w:cs="Arial"/>
          <w:b/>
          <w:bCs/>
          <w:color w:val="B5A66B"/>
          <w:sz w:val="20"/>
          <w:szCs w:val="20"/>
        </w:rPr>
      </w:pPr>
    </w:p>
    <w:p w:rsidR="007C6883" w:rsidRPr="00E8115D" w:rsidRDefault="007C6883" w:rsidP="007C6883">
      <w:pPr>
        <w:autoSpaceDE w:val="0"/>
        <w:autoSpaceDN w:val="0"/>
        <w:adjustRightInd w:val="0"/>
        <w:spacing w:after="60"/>
        <w:jc w:val="both"/>
        <w:rPr>
          <w:rFonts w:ascii="Arial" w:hAnsi="Arial" w:cs="Arial"/>
          <w:b/>
          <w:bCs/>
          <w:color w:val="B5A66B"/>
          <w:sz w:val="20"/>
          <w:szCs w:val="20"/>
        </w:rPr>
      </w:pPr>
      <w:r w:rsidRPr="00E8115D">
        <w:rPr>
          <w:rFonts w:ascii="Arial" w:hAnsi="Arial" w:cs="Arial"/>
          <w:b/>
          <w:bCs/>
          <w:color w:val="B5A66B"/>
          <w:sz w:val="20"/>
          <w:szCs w:val="20"/>
        </w:rPr>
        <w:t>No Circulante</w:t>
      </w:r>
    </w:p>
    <w:p w:rsidR="00681989" w:rsidRDefault="00681989" w:rsidP="007C6883">
      <w:pPr>
        <w:pBdr>
          <w:top w:val="single" w:sz="4" w:space="1" w:color="C0C0C0"/>
        </w:pBdr>
        <w:autoSpaceDE w:val="0"/>
        <w:autoSpaceDN w:val="0"/>
        <w:adjustRightInd w:val="0"/>
        <w:jc w:val="right"/>
        <w:rPr>
          <w:rFonts w:ascii="Arial" w:hAnsi="Arial" w:cs="Arial"/>
          <w:b/>
          <w:bCs/>
          <w:sz w:val="20"/>
          <w:szCs w:val="20"/>
        </w:rPr>
      </w:pPr>
    </w:p>
    <w:p w:rsidR="00A00277" w:rsidRDefault="00A00277" w:rsidP="00A00277">
      <w:pPr>
        <w:pBdr>
          <w:top w:val="single" w:sz="4" w:space="1" w:color="C0C0C0"/>
        </w:pBdr>
        <w:autoSpaceDE w:val="0"/>
        <w:autoSpaceDN w:val="0"/>
        <w:adjustRightInd w:val="0"/>
        <w:rPr>
          <w:rFonts w:ascii="Arial" w:hAnsi="Arial" w:cs="Arial"/>
          <w:b/>
          <w:bCs/>
          <w:i/>
          <w:color w:val="B09A5B"/>
          <w:sz w:val="20"/>
          <w:szCs w:val="20"/>
        </w:rPr>
      </w:pPr>
      <w:r>
        <w:rPr>
          <w:rFonts w:ascii="Arial" w:hAnsi="Arial" w:cs="Arial"/>
          <w:b/>
          <w:bCs/>
          <w:i/>
          <w:color w:val="B09A5B"/>
          <w:sz w:val="20"/>
          <w:szCs w:val="20"/>
        </w:rPr>
        <w:t xml:space="preserve">Inversiones Financieras a Largo Plazo </w:t>
      </w:r>
    </w:p>
    <w:p w:rsidR="00A00277" w:rsidRDefault="00A00277" w:rsidP="00A00277">
      <w:pPr>
        <w:pBdr>
          <w:top w:val="single" w:sz="4" w:space="1" w:color="C0C0C0"/>
        </w:pBdr>
        <w:autoSpaceDE w:val="0"/>
        <w:autoSpaceDN w:val="0"/>
        <w:adjustRightInd w:val="0"/>
        <w:rPr>
          <w:rFonts w:ascii="Arial" w:hAnsi="Arial" w:cs="Arial"/>
          <w:b/>
          <w:bCs/>
          <w:i/>
          <w:color w:val="B09A5B"/>
          <w:sz w:val="20"/>
          <w:szCs w:val="20"/>
        </w:rPr>
      </w:pPr>
    </w:p>
    <w:p w:rsidR="00A00277" w:rsidRDefault="00A00277" w:rsidP="00A00277">
      <w:pPr>
        <w:pBdr>
          <w:top w:val="single" w:sz="4" w:space="1" w:color="C0C0C0"/>
        </w:pBdr>
        <w:autoSpaceDE w:val="0"/>
        <w:autoSpaceDN w:val="0"/>
        <w:adjustRightInd w:val="0"/>
        <w:jc w:val="both"/>
        <w:rPr>
          <w:rFonts w:ascii="Arial" w:hAnsi="Arial" w:cs="Arial"/>
          <w:b/>
          <w:bCs/>
          <w:sz w:val="20"/>
          <w:szCs w:val="20"/>
        </w:rPr>
      </w:pPr>
      <w:r w:rsidRPr="003011F2">
        <w:rPr>
          <w:rFonts w:ascii="Arial" w:hAnsi="Arial" w:cs="Arial"/>
          <w:sz w:val="20"/>
          <w:szCs w:val="20"/>
        </w:rPr>
        <w:t>Este rubro del activo asciende a $ 6,439,</w:t>
      </w:r>
      <w:r>
        <w:rPr>
          <w:rFonts w:ascii="Arial" w:hAnsi="Arial" w:cs="Arial"/>
          <w:sz w:val="20"/>
          <w:szCs w:val="20"/>
        </w:rPr>
        <w:t>688.02, el cual representa el 1</w:t>
      </w:r>
      <w:r w:rsidRPr="003011F2">
        <w:rPr>
          <w:rFonts w:ascii="Arial" w:hAnsi="Arial" w:cs="Arial"/>
          <w:sz w:val="20"/>
          <w:szCs w:val="20"/>
        </w:rPr>
        <w:t xml:space="preserve"> </w:t>
      </w:r>
      <w:r>
        <w:rPr>
          <w:rFonts w:ascii="Arial" w:hAnsi="Arial" w:cs="Arial"/>
          <w:sz w:val="20"/>
          <w:szCs w:val="20"/>
        </w:rPr>
        <w:t>%</w:t>
      </w:r>
      <w:r w:rsidRPr="003011F2">
        <w:rPr>
          <w:rFonts w:ascii="Arial" w:hAnsi="Arial" w:cs="Arial"/>
          <w:sz w:val="20"/>
          <w:szCs w:val="20"/>
        </w:rPr>
        <w:t xml:space="preserve"> del total del activo no circulante, que corresponde a otros valores a largo plazo otorgado en años anteriores, por lo que esta Unidad de Apoyo Administrativo está analizando con las instancias normativas para su actualización; así también, por las aportaciones de capital en el sector público, en base al convenio de colaboración entre la Secretaría de Hacienda y Crédito Público y el Gobierno del Estado de Chiapas para el Fondo “Provisión para la Armonización Contable”</w:t>
      </w:r>
      <w:r>
        <w:rPr>
          <w:rFonts w:ascii="Arial" w:hAnsi="Arial" w:cs="Arial"/>
          <w:sz w:val="20"/>
          <w:szCs w:val="20"/>
        </w:rPr>
        <w:t>.</w:t>
      </w:r>
    </w:p>
    <w:p w:rsidR="00A00277" w:rsidRDefault="00A00277" w:rsidP="007C6883">
      <w:pPr>
        <w:pBdr>
          <w:top w:val="single" w:sz="4" w:space="1" w:color="C0C0C0"/>
        </w:pBdr>
        <w:autoSpaceDE w:val="0"/>
        <w:autoSpaceDN w:val="0"/>
        <w:adjustRightInd w:val="0"/>
        <w:jc w:val="right"/>
        <w:rPr>
          <w:rFonts w:ascii="Arial" w:hAnsi="Arial" w:cs="Arial"/>
          <w:b/>
          <w:bCs/>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1701"/>
        <w:gridCol w:w="2126"/>
        <w:gridCol w:w="2126"/>
      </w:tblGrid>
      <w:tr w:rsidR="00E06DD3" w:rsidRPr="00AF5177" w:rsidTr="00813DBF">
        <w:tc>
          <w:tcPr>
            <w:tcW w:w="10206" w:type="dxa"/>
            <w:gridSpan w:val="4"/>
            <w:shd w:val="clear" w:color="auto" w:fill="E6E6E6"/>
          </w:tcPr>
          <w:p w:rsidR="00E06DD3" w:rsidRDefault="00E06DD3" w:rsidP="00813DBF">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INVERSIONES FINANCIERAS A LARGO PLAZO</w:t>
            </w:r>
          </w:p>
          <w:p w:rsidR="00E06DD3" w:rsidRPr="00AF5177" w:rsidRDefault="00E06DD3" w:rsidP="00813DBF">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E06DD3" w:rsidRPr="00AF5177" w:rsidTr="00813DBF">
        <w:tc>
          <w:tcPr>
            <w:tcW w:w="4253" w:type="dxa"/>
            <w:tcBorders>
              <w:righ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CONCEPTO</w:t>
            </w:r>
          </w:p>
        </w:tc>
        <w:tc>
          <w:tcPr>
            <w:tcW w:w="1701" w:type="dxa"/>
            <w:tcBorders>
              <w:right w:val="single" w:sz="4" w:space="0" w:color="FFFFFF" w:themeColor="background1"/>
            </w:tcBorders>
            <w:shd w:val="clear" w:color="auto" w:fill="B5A66B"/>
          </w:tcPr>
          <w:p w:rsidR="00E06DD3"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126" w:type="dxa"/>
            <w:tcBorders>
              <w:left w:val="single" w:sz="4" w:space="0" w:color="FFFFFF" w:themeColor="background1"/>
              <w:righ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E06DD3" w:rsidRPr="00AF5177" w:rsidTr="00813DBF">
        <w:tc>
          <w:tcPr>
            <w:tcW w:w="4253" w:type="dxa"/>
          </w:tcPr>
          <w:p w:rsidR="00E06DD3" w:rsidRPr="003011F2" w:rsidRDefault="00E06DD3" w:rsidP="00813DBF">
            <w:pPr>
              <w:spacing w:before="100"/>
              <w:rPr>
                <w:rFonts w:ascii="Arial" w:hAnsi="Arial" w:cs="Arial"/>
                <w:b/>
                <w:sz w:val="20"/>
                <w:szCs w:val="20"/>
              </w:rPr>
            </w:pPr>
            <w:r w:rsidRPr="003011F2">
              <w:rPr>
                <w:rFonts w:ascii="Arial" w:hAnsi="Arial" w:cs="Arial"/>
                <w:b/>
                <w:sz w:val="20"/>
                <w:szCs w:val="20"/>
              </w:rPr>
              <w:t>Títulos y Valores a Largo Plazo</w:t>
            </w:r>
          </w:p>
        </w:tc>
        <w:tc>
          <w:tcPr>
            <w:tcW w:w="1701" w:type="dxa"/>
          </w:tcPr>
          <w:p w:rsidR="00E06DD3" w:rsidRPr="003A068F" w:rsidRDefault="00E06DD3" w:rsidP="00813DBF">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126"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  1,975,688.02</w:t>
            </w:r>
          </w:p>
        </w:tc>
        <w:tc>
          <w:tcPr>
            <w:tcW w:w="2126"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  1,975,688.02</w:t>
            </w:r>
          </w:p>
        </w:tc>
      </w:tr>
      <w:tr w:rsidR="00E06DD3" w:rsidRPr="00AF5177" w:rsidTr="00813DBF">
        <w:tc>
          <w:tcPr>
            <w:tcW w:w="4253" w:type="dxa"/>
          </w:tcPr>
          <w:p w:rsidR="00E06DD3" w:rsidRPr="003011F2" w:rsidRDefault="00E06DD3" w:rsidP="00813DBF">
            <w:pPr>
              <w:spacing w:before="100"/>
              <w:rPr>
                <w:rFonts w:ascii="Arial" w:hAnsi="Arial" w:cs="Arial"/>
                <w:b/>
                <w:sz w:val="20"/>
                <w:szCs w:val="20"/>
              </w:rPr>
            </w:pPr>
            <w:r w:rsidRPr="003011F2">
              <w:rPr>
                <w:rFonts w:ascii="Arial" w:hAnsi="Arial" w:cs="Arial"/>
                <w:b/>
                <w:sz w:val="20"/>
                <w:szCs w:val="20"/>
              </w:rPr>
              <w:t>Participaciones y Aportaciones de Capital</w:t>
            </w:r>
          </w:p>
        </w:tc>
        <w:tc>
          <w:tcPr>
            <w:tcW w:w="1701" w:type="dxa"/>
          </w:tcPr>
          <w:p w:rsidR="00E06DD3" w:rsidRPr="003A068F" w:rsidRDefault="00E06DD3" w:rsidP="00813DBF">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126"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4,464,000.00</w:t>
            </w:r>
          </w:p>
        </w:tc>
        <w:tc>
          <w:tcPr>
            <w:tcW w:w="2126"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4,464,000.00</w:t>
            </w:r>
          </w:p>
        </w:tc>
      </w:tr>
      <w:tr w:rsidR="00E06DD3" w:rsidRPr="00AF5177" w:rsidTr="00813DBF">
        <w:tc>
          <w:tcPr>
            <w:tcW w:w="4253" w:type="dxa"/>
            <w:tcBorders>
              <w:bottom w:val="single" w:sz="4" w:space="0" w:color="auto"/>
            </w:tcBorders>
          </w:tcPr>
          <w:p w:rsidR="00E06DD3" w:rsidRPr="00AF5177" w:rsidRDefault="00E06DD3" w:rsidP="00813DBF">
            <w:pPr>
              <w:spacing w:before="100" w:line="100" w:lineRule="atLeast"/>
              <w:jc w:val="right"/>
              <w:rPr>
                <w:rFonts w:ascii="Arial" w:hAnsi="Arial" w:cs="Arial"/>
                <w:b/>
                <w:sz w:val="20"/>
                <w:szCs w:val="20"/>
              </w:rPr>
            </w:pPr>
          </w:p>
        </w:tc>
        <w:tc>
          <w:tcPr>
            <w:tcW w:w="1701" w:type="dxa"/>
            <w:tcBorders>
              <w:bottom w:val="single" w:sz="4" w:space="0" w:color="auto"/>
            </w:tcBorders>
          </w:tcPr>
          <w:p w:rsidR="00E06DD3" w:rsidRPr="00AF5177" w:rsidRDefault="00E06DD3" w:rsidP="00813DBF">
            <w:pPr>
              <w:spacing w:before="100" w:line="100" w:lineRule="atLeast"/>
              <w:jc w:val="right"/>
              <w:rPr>
                <w:rFonts w:ascii="Arial" w:hAnsi="Arial" w:cs="Arial"/>
                <w:b/>
                <w:sz w:val="20"/>
                <w:szCs w:val="20"/>
              </w:rPr>
            </w:pPr>
            <w:r>
              <w:rPr>
                <w:rFonts w:ascii="Arial" w:hAnsi="Arial" w:cs="Arial"/>
                <w:b/>
                <w:sz w:val="20"/>
                <w:szCs w:val="20"/>
              </w:rPr>
              <w:t>SUMAS</w:t>
            </w:r>
          </w:p>
        </w:tc>
        <w:tc>
          <w:tcPr>
            <w:tcW w:w="2126" w:type="dxa"/>
            <w:tcBorders>
              <w:bottom w:val="single" w:sz="4" w:space="0" w:color="auto"/>
            </w:tcBorders>
          </w:tcPr>
          <w:p w:rsidR="00E06DD3" w:rsidRPr="00565530" w:rsidRDefault="00E06DD3" w:rsidP="00813DBF">
            <w:pPr>
              <w:spacing w:before="100"/>
              <w:jc w:val="right"/>
              <w:rPr>
                <w:rFonts w:ascii="Arial" w:hAnsi="Arial" w:cs="Arial"/>
                <w:b/>
                <w:sz w:val="20"/>
                <w:szCs w:val="20"/>
              </w:rPr>
            </w:pPr>
            <w:r w:rsidRPr="00565530">
              <w:rPr>
                <w:rFonts w:ascii="Arial" w:hAnsi="Arial" w:cs="Arial"/>
                <w:b/>
                <w:sz w:val="20"/>
                <w:szCs w:val="20"/>
              </w:rPr>
              <w:t xml:space="preserve">$ </w:t>
            </w:r>
            <w:r>
              <w:rPr>
                <w:rFonts w:ascii="Arial" w:hAnsi="Arial" w:cs="Arial"/>
                <w:b/>
                <w:sz w:val="20"/>
                <w:szCs w:val="20"/>
              </w:rPr>
              <w:t xml:space="preserve"> 6,439,688.02</w:t>
            </w:r>
          </w:p>
        </w:tc>
        <w:tc>
          <w:tcPr>
            <w:tcW w:w="2126" w:type="dxa"/>
            <w:tcBorders>
              <w:bottom w:val="single" w:sz="4" w:space="0" w:color="auto"/>
            </w:tcBorders>
          </w:tcPr>
          <w:p w:rsidR="00E06DD3" w:rsidRPr="00565530" w:rsidRDefault="00E06DD3" w:rsidP="00813DBF">
            <w:pPr>
              <w:spacing w:before="100"/>
              <w:jc w:val="right"/>
              <w:rPr>
                <w:rFonts w:ascii="Arial" w:hAnsi="Arial" w:cs="Arial"/>
                <w:b/>
                <w:sz w:val="20"/>
                <w:szCs w:val="20"/>
              </w:rPr>
            </w:pPr>
            <w:r w:rsidRPr="00565530">
              <w:rPr>
                <w:rFonts w:ascii="Arial" w:hAnsi="Arial" w:cs="Arial"/>
                <w:b/>
                <w:sz w:val="20"/>
                <w:szCs w:val="20"/>
              </w:rPr>
              <w:t xml:space="preserve">$ </w:t>
            </w:r>
            <w:r>
              <w:rPr>
                <w:rFonts w:ascii="Arial" w:hAnsi="Arial" w:cs="Arial"/>
                <w:b/>
                <w:sz w:val="20"/>
                <w:szCs w:val="20"/>
              </w:rPr>
              <w:t xml:space="preserve"> 6,439,688.02</w:t>
            </w:r>
          </w:p>
        </w:tc>
      </w:tr>
    </w:tbl>
    <w:p w:rsidR="00E06DD3" w:rsidRDefault="00E06DD3" w:rsidP="00E06DD3"/>
    <w:p w:rsidR="00E06DD3" w:rsidRDefault="00E06DD3" w:rsidP="00E06DD3"/>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1701"/>
        <w:gridCol w:w="2126"/>
        <w:gridCol w:w="2126"/>
      </w:tblGrid>
      <w:tr w:rsidR="00E06DD3" w:rsidRPr="00AF5177" w:rsidTr="00813DBF">
        <w:tc>
          <w:tcPr>
            <w:tcW w:w="4253" w:type="dxa"/>
            <w:tcBorders>
              <w:righ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TÍTULOS Y VALORES A LARGO PLAZO</w:t>
            </w:r>
          </w:p>
        </w:tc>
        <w:tc>
          <w:tcPr>
            <w:tcW w:w="1701" w:type="dxa"/>
            <w:tcBorders>
              <w:right w:val="single" w:sz="4" w:space="0" w:color="FFFFFF" w:themeColor="background1"/>
            </w:tcBorders>
            <w:shd w:val="clear" w:color="auto" w:fill="B5A66B"/>
          </w:tcPr>
          <w:p w:rsidR="00E06DD3"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126" w:type="dxa"/>
            <w:tcBorders>
              <w:left w:val="single" w:sz="4" w:space="0" w:color="FFFFFF" w:themeColor="background1"/>
              <w:righ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E06DD3" w:rsidRPr="00AF5177" w:rsidTr="00813DBF">
        <w:tc>
          <w:tcPr>
            <w:tcW w:w="4253" w:type="dxa"/>
          </w:tcPr>
          <w:p w:rsidR="00E06DD3" w:rsidRPr="003011F2" w:rsidRDefault="00E06DD3" w:rsidP="00813DBF">
            <w:pPr>
              <w:spacing w:before="100"/>
              <w:rPr>
                <w:rFonts w:ascii="Arial" w:hAnsi="Arial" w:cs="Arial"/>
                <w:sz w:val="20"/>
                <w:szCs w:val="20"/>
              </w:rPr>
            </w:pPr>
            <w:r>
              <w:rPr>
                <w:rFonts w:ascii="Arial" w:hAnsi="Arial" w:cs="Arial"/>
                <w:sz w:val="20"/>
                <w:szCs w:val="20"/>
              </w:rPr>
              <w:t>Otros Valores</w:t>
            </w:r>
          </w:p>
        </w:tc>
        <w:tc>
          <w:tcPr>
            <w:tcW w:w="1701" w:type="dxa"/>
          </w:tcPr>
          <w:p w:rsidR="00E06DD3" w:rsidRPr="003A068F" w:rsidRDefault="00E06DD3" w:rsidP="00813DBF">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126"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  1,975,688.02</w:t>
            </w:r>
          </w:p>
        </w:tc>
        <w:tc>
          <w:tcPr>
            <w:tcW w:w="2126"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  1,975,688.02</w:t>
            </w:r>
          </w:p>
        </w:tc>
      </w:tr>
      <w:tr w:rsidR="00E06DD3" w:rsidRPr="00AF5177" w:rsidTr="00813DBF">
        <w:tc>
          <w:tcPr>
            <w:tcW w:w="4253" w:type="dxa"/>
            <w:tcBorders>
              <w:bottom w:val="single" w:sz="4" w:space="0" w:color="auto"/>
            </w:tcBorders>
          </w:tcPr>
          <w:p w:rsidR="00E06DD3" w:rsidRPr="00AF5177" w:rsidRDefault="00E06DD3" w:rsidP="00813DBF">
            <w:pPr>
              <w:spacing w:before="100" w:line="100" w:lineRule="atLeast"/>
              <w:jc w:val="right"/>
              <w:rPr>
                <w:rFonts w:ascii="Arial" w:hAnsi="Arial" w:cs="Arial"/>
                <w:b/>
                <w:sz w:val="20"/>
                <w:szCs w:val="20"/>
              </w:rPr>
            </w:pPr>
          </w:p>
        </w:tc>
        <w:tc>
          <w:tcPr>
            <w:tcW w:w="1701" w:type="dxa"/>
            <w:tcBorders>
              <w:bottom w:val="single" w:sz="4" w:space="0" w:color="auto"/>
            </w:tcBorders>
          </w:tcPr>
          <w:p w:rsidR="00E06DD3" w:rsidRPr="00AF5177" w:rsidRDefault="00E06DD3" w:rsidP="00813DBF">
            <w:pPr>
              <w:spacing w:before="100" w:line="100" w:lineRule="atLeast"/>
              <w:jc w:val="right"/>
              <w:rPr>
                <w:rFonts w:ascii="Arial" w:hAnsi="Arial" w:cs="Arial"/>
                <w:b/>
                <w:sz w:val="20"/>
                <w:szCs w:val="20"/>
              </w:rPr>
            </w:pPr>
            <w:r>
              <w:rPr>
                <w:rFonts w:ascii="Arial" w:hAnsi="Arial" w:cs="Arial"/>
                <w:b/>
                <w:sz w:val="20"/>
                <w:szCs w:val="20"/>
              </w:rPr>
              <w:t>SUMAS</w:t>
            </w:r>
          </w:p>
        </w:tc>
        <w:tc>
          <w:tcPr>
            <w:tcW w:w="2126" w:type="dxa"/>
            <w:tcBorders>
              <w:bottom w:val="single" w:sz="4" w:space="0" w:color="auto"/>
            </w:tcBorders>
          </w:tcPr>
          <w:p w:rsidR="00E06DD3" w:rsidRPr="00565530" w:rsidRDefault="00E06DD3" w:rsidP="00813DBF">
            <w:pPr>
              <w:spacing w:before="100"/>
              <w:jc w:val="right"/>
              <w:rPr>
                <w:rFonts w:ascii="Arial" w:hAnsi="Arial" w:cs="Arial"/>
                <w:b/>
                <w:sz w:val="20"/>
                <w:szCs w:val="20"/>
              </w:rPr>
            </w:pPr>
            <w:r w:rsidRPr="00565530">
              <w:rPr>
                <w:rFonts w:ascii="Arial" w:hAnsi="Arial" w:cs="Arial"/>
                <w:b/>
                <w:sz w:val="20"/>
                <w:szCs w:val="20"/>
              </w:rPr>
              <w:t xml:space="preserve">$ </w:t>
            </w:r>
            <w:r>
              <w:rPr>
                <w:rFonts w:ascii="Arial" w:hAnsi="Arial" w:cs="Arial"/>
                <w:b/>
                <w:sz w:val="20"/>
                <w:szCs w:val="20"/>
              </w:rPr>
              <w:t xml:space="preserve"> 1,975,688.02</w:t>
            </w:r>
          </w:p>
        </w:tc>
        <w:tc>
          <w:tcPr>
            <w:tcW w:w="2126" w:type="dxa"/>
            <w:tcBorders>
              <w:bottom w:val="single" w:sz="4" w:space="0" w:color="auto"/>
            </w:tcBorders>
          </w:tcPr>
          <w:p w:rsidR="00E06DD3" w:rsidRPr="00565530" w:rsidRDefault="00E06DD3" w:rsidP="00813DBF">
            <w:pPr>
              <w:spacing w:before="100"/>
              <w:jc w:val="right"/>
              <w:rPr>
                <w:rFonts w:ascii="Arial" w:hAnsi="Arial" w:cs="Arial"/>
                <w:b/>
                <w:sz w:val="20"/>
                <w:szCs w:val="20"/>
              </w:rPr>
            </w:pPr>
            <w:r w:rsidRPr="00565530">
              <w:rPr>
                <w:rFonts w:ascii="Arial" w:hAnsi="Arial" w:cs="Arial"/>
                <w:b/>
                <w:sz w:val="20"/>
                <w:szCs w:val="20"/>
              </w:rPr>
              <w:t xml:space="preserve">$ </w:t>
            </w:r>
            <w:r>
              <w:rPr>
                <w:rFonts w:ascii="Arial" w:hAnsi="Arial" w:cs="Arial"/>
                <w:b/>
                <w:sz w:val="20"/>
                <w:szCs w:val="20"/>
              </w:rPr>
              <w:t xml:space="preserve"> 1,975,688.02</w:t>
            </w:r>
          </w:p>
        </w:tc>
      </w:tr>
    </w:tbl>
    <w:p w:rsidR="00E06DD3" w:rsidRDefault="00E06DD3" w:rsidP="00E06DD3"/>
    <w:p w:rsidR="00E06DD3" w:rsidRDefault="00E06DD3" w:rsidP="00E06DD3"/>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1701"/>
        <w:gridCol w:w="2126"/>
        <w:gridCol w:w="2126"/>
      </w:tblGrid>
      <w:tr w:rsidR="00E06DD3" w:rsidRPr="00AF5177" w:rsidTr="00813DBF">
        <w:tc>
          <w:tcPr>
            <w:tcW w:w="4253" w:type="dxa"/>
            <w:tcBorders>
              <w:right w:val="single" w:sz="4" w:space="0" w:color="FFFFFF" w:themeColor="background1"/>
            </w:tcBorders>
            <w:shd w:val="clear" w:color="auto" w:fill="B5A66B"/>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PARTICIPACIONES Y APORTACIONES DE CAPITAL</w:t>
            </w:r>
          </w:p>
        </w:tc>
        <w:tc>
          <w:tcPr>
            <w:tcW w:w="1701" w:type="dxa"/>
            <w:tcBorders>
              <w:right w:val="single" w:sz="4" w:space="0" w:color="FFFFFF" w:themeColor="background1"/>
            </w:tcBorders>
            <w:shd w:val="clear" w:color="auto" w:fill="B5A66B"/>
          </w:tcPr>
          <w:p w:rsidR="00E06DD3"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126" w:type="dxa"/>
            <w:tcBorders>
              <w:left w:val="single" w:sz="4" w:space="0" w:color="FFFFFF" w:themeColor="background1"/>
              <w:righ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E06DD3" w:rsidRPr="00AF5177" w:rsidTr="00813DBF">
        <w:tc>
          <w:tcPr>
            <w:tcW w:w="4253" w:type="dxa"/>
          </w:tcPr>
          <w:p w:rsidR="00E06DD3" w:rsidRPr="003011F2" w:rsidRDefault="00E06DD3" w:rsidP="00813DBF">
            <w:pPr>
              <w:spacing w:before="100"/>
              <w:rPr>
                <w:rFonts w:ascii="Arial" w:hAnsi="Arial" w:cs="Arial"/>
                <w:sz w:val="20"/>
                <w:szCs w:val="20"/>
              </w:rPr>
            </w:pPr>
            <w:r w:rsidRPr="0077191C">
              <w:rPr>
                <w:rFonts w:ascii="Arial" w:hAnsi="Arial" w:cs="Arial"/>
                <w:sz w:val="22"/>
                <w:szCs w:val="22"/>
              </w:rPr>
              <w:t>Participaciones de Capital a L</w:t>
            </w:r>
            <w:r>
              <w:rPr>
                <w:rFonts w:ascii="Arial" w:hAnsi="Arial" w:cs="Arial"/>
                <w:sz w:val="22"/>
                <w:szCs w:val="22"/>
              </w:rPr>
              <w:t xml:space="preserve">argo </w:t>
            </w:r>
            <w:r w:rsidRPr="0077191C">
              <w:rPr>
                <w:rFonts w:ascii="Arial" w:hAnsi="Arial" w:cs="Arial"/>
                <w:sz w:val="22"/>
                <w:szCs w:val="22"/>
              </w:rPr>
              <w:t>P</w:t>
            </w:r>
            <w:r>
              <w:rPr>
                <w:rFonts w:ascii="Arial" w:hAnsi="Arial" w:cs="Arial"/>
                <w:sz w:val="22"/>
                <w:szCs w:val="22"/>
              </w:rPr>
              <w:t>lazo</w:t>
            </w:r>
            <w:r w:rsidRPr="0077191C">
              <w:rPr>
                <w:rFonts w:ascii="Arial" w:hAnsi="Arial" w:cs="Arial"/>
                <w:sz w:val="22"/>
                <w:szCs w:val="22"/>
              </w:rPr>
              <w:t xml:space="preserve"> en el Sector Público</w:t>
            </w:r>
          </w:p>
        </w:tc>
        <w:tc>
          <w:tcPr>
            <w:tcW w:w="1701" w:type="dxa"/>
          </w:tcPr>
          <w:p w:rsidR="00E06DD3" w:rsidRPr="003A068F" w:rsidRDefault="00E06DD3" w:rsidP="00813DBF">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126"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  4,464,000.00</w:t>
            </w:r>
          </w:p>
        </w:tc>
        <w:tc>
          <w:tcPr>
            <w:tcW w:w="2126"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  4,464,000.00</w:t>
            </w:r>
          </w:p>
        </w:tc>
      </w:tr>
      <w:tr w:rsidR="00E06DD3" w:rsidRPr="00AF5177" w:rsidTr="00813DBF">
        <w:tc>
          <w:tcPr>
            <w:tcW w:w="4253" w:type="dxa"/>
            <w:tcBorders>
              <w:bottom w:val="single" w:sz="4" w:space="0" w:color="auto"/>
            </w:tcBorders>
          </w:tcPr>
          <w:p w:rsidR="00E06DD3" w:rsidRPr="00AF5177" w:rsidRDefault="00E06DD3" w:rsidP="00813DBF">
            <w:pPr>
              <w:spacing w:before="100" w:line="100" w:lineRule="atLeast"/>
              <w:jc w:val="right"/>
              <w:rPr>
                <w:rFonts w:ascii="Arial" w:hAnsi="Arial" w:cs="Arial"/>
                <w:b/>
                <w:sz w:val="20"/>
                <w:szCs w:val="20"/>
              </w:rPr>
            </w:pPr>
          </w:p>
        </w:tc>
        <w:tc>
          <w:tcPr>
            <w:tcW w:w="1701" w:type="dxa"/>
            <w:tcBorders>
              <w:bottom w:val="single" w:sz="4" w:space="0" w:color="auto"/>
            </w:tcBorders>
          </w:tcPr>
          <w:p w:rsidR="00E06DD3" w:rsidRPr="00AF5177" w:rsidRDefault="00E06DD3" w:rsidP="00813DBF">
            <w:pPr>
              <w:spacing w:before="100" w:line="100" w:lineRule="atLeast"/>
              <w:jc w:val="right"/>
              <w:rPr>
                <w:rFonts w:ascii="Arial" w:hAnsi="Arial" w:cs="Arial"/>
                <w:b/>
                <w:sz w:val="20"/>
                <w:szCs w:val="20"/>
              </w:rPr>
            </w:pPr>
            <w:r>
              <w:rPr>
                <w:rFonts w:ascii="Arial" w:hAnsi="Arial" w:cs="Arial"/>
                <w:b/>
                <w:sz w:val="20"/>
                <w:szCs w:val="20"/>
              </w:rPr>
              <w:t>SUMAS</w:t>
            </w:r>
          </w:p>
        </w:tc>
        <w:tc>
          <w:tcPr>
            <w:tcW w:w="2126" w:type="dxa"/>
            <w:tcBorders>
              <w:bottom w:val="single" w:sz="4" w:space="0" w:color="auto"/>
            </w:tcBorders>
          </w:tcPr>
          <w:p w:rsidR="00E06DD3" w:rsidRPr="00565530" w:rsidRDefault="00E06DD3" w:rsidP="00813DBF">
            <w:pPr>
              <w:spacing w:before="100"/>
              <w:jc w:val="right"/>
              <w:rPr>
                <w:rFonts w:ascii="Arial" w:hAnsi="Arial" w:cs="Arial"/>
                <w:b/>
                <w:sz w:val="20"/>
                <w:szCs w:val="20"/>
              </w:rPr>
            </w:pPr>
            <w:r w:rsidRPr="00565530">
              <w:rPr>
                <w:rFonts w:ascii="Arial" w:hAnsi="Arial" w:cs="Arial"/>
                <w:b/>
                <w:sz w:val="20"/>
                <w:szCs w:val="20"/>
              </w:rPr>
              <w:t xml:space="preserve">$ </w:t>
            </w:r>
            <w:r>
              <w:rPr>
                <w:rFonts w:ascii="Arial" w:hAnsi="Arial" w:cs="Arial"/>
                <w:b/>
                <w:sz w:val="20"/>
                <w:szCs w:val="20"/>
              </w:rPr>
              <w:t xml:space="preserve"> 4,464,000.00</w:t>
            </w:r>
          </w:p>
        </w:tc>
        <w:tc>
          <w:tcPr>
            <w:tcW w:w="2126" w:type="dxa"/>
            <w:tcBorders>
              <w:bottom w:val="single" w:sz="4" w:space="0" w:color="auto"/>
            </w:tcBorders>
          </w:tcPr>
          <w:p w:rsidR="00E06DD3" w:rsidRPr="00565530" w:rsidRDefault="00E06DD3" w:rsidP="00813DBF">
            <w:pPr>
              <w:spacing w:before="100"/>
              <w:jc w:val="right"/>
              <w:rPr>
                <w:rFonts w:ascii="Arial" w:hAnsi="Arial" w:cs="Arial"/>
                <w:b/>
                <w:sz w:val="20"/>
                <w:szCs w:val="20"/>
              </w:rPr>
            </w:pPr>
            <w:r w:rsidRPr="00565530">
              <w:rPr>
                <w:rFonts w:ascii="Arial" w:hAnsi="Arial" w:cs="Arial"/>
                <w:b/>
                <w:sz w:val="20"/>
                <w:szCs w:val="20"/>
              </w:rPr>
              <w:t xml:space="preserve">$ </w:t>
            </w:r>
            <w:r>
              <w:rPr>
                <w:rFonts w:ascii="Arial" w:hAnsi="Arial" w:cs="Arial"/>
                <w:b/>
                <w:sz w:val="20"/>
                <w:szCs w:val="20"/>
              </w:rPr>
              <w:t xml:space="preserve"> 4,464,000.00</w:t>
            </w:r>
          </w:p>
        </w:tc>
      </w:tr>
    </w:tbl>
    <w:p w:rsidR="00A00277" w:rsidRDefault="00A00277" w:rsidP="00A00277">
      <w:pPr>
        <w:pBdr>
          <w:top w:val="single" w:sz="4" w:space="1" w:color="C0C0C0"/>
        </w:pBdr>
        <w:autoSpaceDE w:val="0"/>
        <w:autoSpaceDN w:val="0"/>
        <w:adjustRightInd w:val="0"/>
        <w:rPr>
          <w:rFonts w:ascii="Arial" w:hAnsi="Arial" w:cs="Arial"/>
          <w:b/>
          <w:bCs/>
          <w:sz w:val="20"/>
          <w:szCs w:val="20"/>
        </w:rPr>
      </w:pPr>
    </w:p>
    <w:p w:rsidR="00E06DD3" w:rsidRDefault="00E06DD3" w:rsidP="00A00277">
      <w:pPr>
        <w:pBdr>
          <w:top w:val="single" w:sz="4" w:space="1" w:color="C0C0C0"/>
        </w:pBdr>
        <w:autoSpaceDE w:val="0"/>
        <w:autoSpaceDN w:val="0"/>
        <w:adjustRightInd w:val="0"/>
        <w:rPr>
          <w:rFonts w:ascii="Arial" w:hAnsi="Arial" w:cs="Arial"/>
          <w:b/>
          <w:bCs/>
          <w:sz w:val="20"/>
          <w:szCs w:val="20"/>
        </w:rPr>
      </w:pPr>
    </w:p>
    <w:p w:rsidR="00E06DD3" w:rsidRDefault="00E06DD3" w:rsidP="00E06DD3">
      <w:pPr>
        <w:rPr>
          <w:rFonts w:ascii="Arial" w:hAnsi="Arial" w:cs="Arial"/>
          <w:b/>
          <w:bCs/>
          <w:i/>
          <w:color w:val="B09A5B"/>
          <w:sz w:val="20"/>
          <w:szCs w:val="20"/>
        </w:rPr>
      </w:pPr>
      <w:r w:rsidRPr="00AF5177">
        <w:rPr>
          <w:rFonts w:ascii="Arial" w:hAnsi="Arial" w:cs="Arial"/>
          <w:b/>
          <w:bCs/>
          <w:i/>
          <w:color w:val="B09A5B"/>
          <w:sz w:val="20"/>
          <w:szCs w:val="20"/>
        </w:rPr>
        <w:t>Derechos a Recibir Efectivo o Equivalentes</w:t>
      </w:r>
      <w:r>
        <w:rPr>
          <w:rFonts w:ascii="Arial" w:hAnsi="Arial" w:cs="Arial"/>
          <w:b/>
          <w:bCs/>
          <w:i/>
          <w:color w:val="B09A5B"/>
          <w:sz w:val="20"/>
          <w:szCs w:val="20"/>
        </w:rPr>
        <w:t xml:space="preserve"> a Largo Plazo </w:t>
      </w:r>
    </w:p>
    <w:p w:rsidR="00E06DD3" w:rsidRDefault="00E06DD3" w:rsidP="00E06DD3">
      <w:pPr>
        <w:rPr>
          <w:rFonts w:ascii="Arial" w:hAnsi="Arial" w:cs="Arial"/>
          <w:b/>
          <w:bCs/>
          <w:i/>
          <w:color w:val="B09A5B"/>
          <w:sz w:val="20"/>
          <w:szCs w:val="20"/>
        </w:rPr>
      </w:pPr>
    </w:p>
    <w:p w:rsidR="00E06DD3" w:rsidRDefault="00E06DD3" w:rsidP="00E06DD3">
      <w:pPr>
        <w:jc w:val="both"/>
        <w:rPr>
          <w:rFonts w:ascii="Arial" w:hAnsi="Arial" w:cs="Arial"/>
          <w:sz w:val="20"/>
          <w:szCs w:val="20"/>
        </w:rPr>
      </w:pPr>
      <w:r w:rsidRPr="000D1201">
        <w:rPr>
          <w:rFonts w:ascii="Arial" w:hAnsi="Arial" w:cs="Arial"/>
          <w:sz w:val="20"/>
          <w:szCs w:val="20"/>
        </w:rPr>
        <w:t xml:space="preserve">Este rubro del activo asciende a $ 770,874.02, el cual representa el 0.1 </w:t>
      </w:r>
      <w:r>
        <w:rPr>
          <w:rFonts w:ascii="Arial" w:hAnsi="Arial" w:cs="Arial"/>
          <w:sz w:val="20"/>
          <w:szCs w:val="20"/>
        </w:rPr>
        <w:t>%</w:t>
      </w:r>
      <w:r w:rsidRPr="000D1201">
        <w:rPr>
          <w:rFonts w:ascii="Arial" w:hAnsi="Arial" w:cs="Arial"/>
          <w:sz w:val="20"/>
          <w:szCs w:val="20"/>
        </w:rPr>
        <w:t xml:space="preserve"> del total del activo no circulante, corresponde al periodo que se informa; se integra por el entero del ISR por laudo y del registro de saldos recibidos en ejercicios anteriores de la extinta Coordinación de Fomento Agroalimentario Sustentable (COFAS); así como por deudores sujetos a resolución judicial de años anteriores</w:t>
      </w:r>
      <w:r>
        <w:rPr>
          <w:rFonts w:ascii="Arial" w:hAnsi="Arial" w:cs="Arial"/>
          <w:sz w:val="20"/>
          <w:szCs w:val="20"/>
        </w:rPr>
        <w:t>.</w:t>
      </w:r>
    </w:p>
    <w:p w:rsidR="00E06DD3" w:rsidRDefault="00E06DD3" w:rsidP="00E06DD3">
      <w:pPr>
        <w:jc w:val="both"/>
        <w:rPr>
          <w:rFonts w:ascii="Arial" w:hAnsi="Arial" w:cs="Arial"/>
          <w:sz w:val="20"/>
          <w:szCs w:val="20"/>
        </w:rPr>
      </w:pPr>
    </w:p>
    <w:p w:rsidR="00E06DD3" w:rsidRDefault="00E06DD3" w:rsidP="00E06DD3">
      <w:pPr>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E06DD3" w:rsidRPr="00AF5177" w:rsidTr="00813DBF">
        <w:tc>
          <w:tcPr>
            <w:tcW w:w="10206" w:type="dxa"/>
            <w:gridSpan w:val="4"/>
            <w:shd w:val="clear" w:color="auto" w:fill="E6E6E6"/>
          </w:tcPr>
          <w:p w:rsidR="00E06DD3" w:rsidRDefault="00E06DD3" w:rsidP="00813DBF">
            <w:pPr>
              <w:tabs>
                <w:tab w:val="left" w:pos="917"/>
                <w:tab w:val="left" w:pos="2167"/>
              </w:tabs>
              <w:spacing w:before="60" w:line="100" w:lineRule="atLeast"/>
              <w:jc w:val="center"/>
              <w:rPr>
                <w:rFonts w:ascii="Arial" w:hAnsi="Arial" w:cs="Arial"/>
                <w:b/>
                <w:color w:val="621132"/>
                <w:sz w:val="20"/>
                <w:szCs w:val="20"/>
              </w:rPr>
            </w:pPr>
            <w:r w:rsidRPr="003A068F">
              <w:rPr>
                <w:rFonts w:ascii="Arial" w:hAnsi="Arial" w:cs="Arial"/>
                <w:b/>
                <w:color w:val="621132"/>
                <w:sz w:val="20"/>
                <w:szCs w:val="20"/>
              </w:rPr>
              <w:lastRenderedPageBreak/>
              <w:t>DERECHOS A RECIBIR EFECTIVO O EQUIVALENTES</w:t>
            </w:r>
            <w:r>
              <w:rPr>
                <w:rFonts w:ascii="Arial" w:hAnsi="Arial" w:cs="Arial"/>
                <w:b/>
                <w:color w:val="621132"/>
                <w:sz w:val="20"/>
                <w:szCs w:val="20"/>
              </w:rPr>
              <w:t xml:space="preserve"> A LARGO PLAZO</w:t>
            </w:r>
          </w:p>
          <w:p w:rsidR="00E06DD3" w:rsidRPr="00AF5177" w:rsidRDefault="00E06DD3" w:rsidP="00813DBF">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E06DD3" w:rsidRPr="00AF5177" w:rsidTr="00813DBF">
        <w:tc>
          <w:tcPr>
            <w:tcW w:w="3969" w:type="dxa"/>
            <w:tcBorders>
              <w:righ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CONCEPTO</w:t>
            </w:r>
          </w:p>
        </w:tc>
        <w:tc>
          <w:tcPr>
            <w:tcW w:w="1842" w:type="dxa"/>
            <w:tcBorders>
              <w:right w:val="single" w:sz="4" w:space="0" w:color="FFFFFF" w:themeColor="background1"/>
            </w:tcBorders>
            <w:shd w:val="clear" w:color="auto" w:fill="B5A66B"/>
          </w:tcPr>
          <w:p w:rsidR="00E06DD3"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269" w:type="dxa"/>
            <w:tcBorders>
              <w:left w:val="single" w:sz="4" w:space="0" w:color="FFFFFF" w:themeColor="background1"/>
              <w:righ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E06DD3" w:rsidRPr="00AF5177" w:rsidTr="00813DBF">
        <w:tc>
          <w:tcPr>
            <w:tcW w:w="3969" w:type="dxa"/>
          </w:tcPr>
          <w:p w:rsidR="00E06DD3" w:rsidRPr="00133E92" w:rsidRDefault="00E06DD3" w:rsidP="00813DBF">
            <w:pPr>
              <w:spacing w:before="100"/>
              <w:rPr>
                <w:rFonts w:ascii="Arial" w:hAnsi="Arial" w:cs="Arial"/>
                <w:b/>
                <w:sz w:val="20"/>
                <w:szCs w:val="20"/>
              </w:rPr>
            </w:pPr>
            <w:r>
              <w:rPr>
                <w:rFonts w:ascii="Arial" w:hAnsi="Arial" w:cs="Arial"/>
                <w:b/>
                <w:sz w:val="20"/>
                <w:szCs w:val="20"/>
              </w:rPr>
              <w:t>Documentos por cobrar a Largo Plazo</w:t>
            </w:r>
          </w:p>
        </w:tc>
        <w:tc>
          <w:tcPr>
            <w:tcW w:w="1842" w:type="dxa"/>
          </w:tcPr>
          <w:p w:rsidR="00E06DD3" w:rsidRPr="003A068F" w:rsidRDefault="00E06DD3" w:rsidP="00813DBF">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  425,698.37</w:t>
            </w:r>
          </w:p>
        </w:tc>
        <w:tc>
          <w:tcPr>
            <w:tcW w:w="2126"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  425,698.37</w:t>
            </w:r>
          </w:p>
        </w:tc>
      </w:tr>
      <w:tr w:rsidR="00E06DD3" w:rsidRPr="00AF5177" w:rsidTr="00813DBF">
        <w:tc>
          <w:tcPr>
            <w:tcW w:w="3969" w:type="dxa"/>
          </w:tcPr>
          <w:p w:rsidR="00E06DD3" w:rsidRPr="00133E92" w:rsidRDefault="00E06DD3" w:rsidP="00813DBF">
            <w:pPr>
              <w:spacing w:before="100"/>
              <w:rPr>
                <w:rFonts w:ascii="Arial" w:hAnsi="Arial" w:cs="Arial"/>
                <w:b/>
                <w:sz w:val="20"/>
                <w:szCs w:val="20"/>
              </w:rPr>
            </w:pPr>
            <w:r>
              <w:rPr>
                <w:rFonts w:ascii="Arial" w:hAnsi="Arial" w:cs="Arial"/>
                <w:b/>
                <w:sz w:val="20"/>
                <w:szCs w:val="20"/>
              </w:rPr>
              <w:t>Deudores Diversos a Largo Plazo</w:t>
            </w:r>
          </w:p>
        </w:tc>
        <w:tc>
          <w:tcPr>
            <w:tcW w:w="1842" w:type="dxa"/>
          </w:tcPr>
          <w:p w:rsidR="00E06DD3" w:rsidRPr="003A068F" w:rsidRDefault="00E06DD3" w:rsidP="00813DBF">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  345,175.65</w:t>
            </w:r>
          </w:p>
        </w:tc>
        <w:tc>
          <w:tcPr>
            <w:tcW w:w="2126"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  345,175.65</w:t>
            </w:r>
          </w:p>
        </w:tc>
      </w:tr>
      <w:tr w:rsidR="00E06DD3" w:rsidRPr="00AF5177" w:rsidTr="00813DBF">
        <w:tc>
          <w:tcPr>
            <w:tcW w:w="3969" w:type="dxa"/>
            <w:tcBorders>
              <w:bottom w:val="single" w:sz="4" w:space="0" w:color="auto"/>
            </w:tcBorders>
          </w:tcPr>
          <w:p w:rsidR="00E06DD3" w:rsidRPr="00AF5177" w:rsidRDefault="00E06DD3" w:rsidP="00813DBF">
            <w:pPr>
              <w:spacing w:before="100" w:line="100" w:lineRule="atLeast"/>
              <w:jc w:val="right"/>
              <w:rPr>
                <w:rFonts w:ascii="Arial" w:hAnsi="Arial" w:cs="Arial"/>
                <w:b/>
                <w:sz w:val="20"/>
                <w:szCs w:val="20"/>
              </w:rPr>
            </w:pPr>
          </w:p>
        </w:tc>
        <w:tc>
          <w:tcPr>
            <w:tcW w:w="1842" w:type="dxa"/>
            <w:tcBorders>
              <w:bottom w:val="single" w:sz="4" w:space="0" w:color="auto"/>
            </w:tcBorders>
          </w:tcPr>
          <w:p w:rsidR="00E06DD3" w:rsidRPr="00AF5177" w:rsidRDefault="00E06DD3" w:rsidP="00813DB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E06DD3" w:rsidRPr="00565530" w:rsidRDefault="00E06DD3" w:rsidP="00813DBF">
            <w:pPr>
              <w:spacing w:before="100"/>
              <w:jc w:val="right"/>
              <w:rPr>
                <w:rFonts w:ascii="Arial" w:hAnsi="Arial" w:cs="Arial"/>
                <w:b/>
                <w:sz w:val="20"/>
                <w:szCs w:val="20"/>
              </w:rPr>
            </w:pPr>
            <w:r w:rsidRPr="00565530">
              <w:rPr>
                <w:rFonts w:ascii="Arial" w:hAnsi="Arial" w:cs="Arial"/>
                <w:b/>
                <w:sz w:val="20"/>
                <w:szCs w:val="20"/>
              </w:rPr>
              <w:t xml:space="preserve">$ </w:t>
            </w:r>
            <w:r>
              <w:rPr>
                <w:rFonts w:ascii="Arial" w:hAnsi="Arial" w:cs="Arial"/>
                <w:b/>
                <w:sz w:val="20"/>
                <w:szCs w:val="20"/>
              </w:rPr>
              <w:t xml:space="preserve"> 770,874.02</w:t>
            </w:r>
          </w:p>
        </w:tc>
        <w:tc>
          <w:tcPr>
            <w:tcW w:w="2126" w:type="dxa"/>
            <w:tcBorders>
              <w:bottom w:val="single" w:sz="4" w:space="0" w:color="auto"/>
            </w:tcBorders>
          </w:tcPr>
          <w:p w:rsidR="00E06DD3" w:rsidRPr="00565530" w:rsidRDefault="00E06DD3" w:rsidP="00813DBF">
            <w:pPr>
              <w:spacing w:before="100"/>
              <w:jc w:val="right"/>
              <w:rPr>
                <w:rFonts w:ascii="Arial" w:hAnsi="Arial" w:cs="Arial"/>
                <w:b/>
                <w:sz w:val="20"/>
                <w:szCs w:val="20"/>
              </w:rPr>
            </w:pPr>
            <w:r w:rsidRPr="00565530">
              <w:rPr>
                <w:rFonts w:ascii="Arial" w:hAnsi="Arial" w:cs="Arial"/>
                <w:b/>
                <w:sz w:val="20"/>
                <w:szCs w:val="20"/>
              </w:rPr>
              <w:t xml:space="preserve">$ </w:t>
            </w:r>
            <w:r>
              <w:rPr>
                <w:rFonts w:ascii="Arial" w:hAnsi="Arial" w:cs="Arial"/>
                <w:b/>
                <w:sz w:val="20"/>
                <w:szCs w:val="20"/>
              </w:rPr>
              <w:t xml:space="preserve"> 770,874.02</w:t>
            </w:r>
          </w:p>
        </w:tc>
      </w:tr>
    </w:tbl>
    <w:p w:rsidR="00E06DD3" w:rsidRDefault="00E06DD3" w:rsidP="00E06DD3"/>
    <w:p w:rsidR="00E06DD3" w:rsidRDefault="00E06DD3" w:rsidP="00E06DD3"/>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1701"/>
        <w:gridCol w:w="2126"/>
        <w:gridCol w:w="2126"/>
      </w:tblGrid>
      <w:tr w:rsidR="00E06DD3" w:rsidRPr="00AF5177" w:rsidTr="00813DBF">
        <w:tc>
          <w:tcPr>
            <w:tcW w:w="4253" w:type="dxa"/>
            <w:tcBorders>
              <w:right w:val="single" w:sz="4" w:space="0" w:color="FFFFFF" w:themeColor="background1"/>
            </w:tcBorders>
            <w:shd w:val="clear" w:color="auto" w:fill="B5A66B"/>
            <w:vAlign w:val="center"/>
          </w:tcPr>
          <w:p w:rsidR="00E06DD3"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DOCUMENTOS POR COBRAR</w:t>
            </w:r>
          </w:p>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 xml:space="preserve"> A LARGO PLAZO</w:t>
            </w:r>
          </w:p>
        </w:tc>
        <w:tc>
          <w:tcPr>
            <w:tcW w:w="1701" w:type="dxa"/>
            <w:tcBorders>
              <w:right w:val="single" w:sz="4" w:space="0" w:color="FFFFFF" w:themeColor="background1"/>
            </w:tcBorders>
            <w:shd w:val="clear" w:color="auto" w:fill="B5A66B"/>
          </w:tcPr>
          <w:p w:rsidR="00E06DD3"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126" w:type="dxa"/>
            <w:tcBorders>
              <w:left w:val="single" w:sz="4" w:space="0" w:color="FFFFFF" w:themeColor="background1"/>
              <w:righ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E06DD3" w:rsidRPr="00AF5177" w:rsidTr="00813DBF">
        <w:tc>
          <w:tcPr>
            <w:tcW w:w="4253" w:type="dxa"/>
          </w:tcPr>
          <w:p w:rsidR="00E06DD3" w:rsidRPr="003011F2" w:rsidRDefault="00E06DD3" w:rsidP="00813DBF">
            <w:pPr>
              <w:spacing w:before="100"/>
              <w:rPr>
                <w:rFonts w:ascii="Arial" w:hAnsi="Arial" w:cs="Arial"/>
                <w:sz w:val="20"/>
                <w:szCs w:val="20"/>
              </w:rPr>
            </w:pPr>
            <w:r>
              <w:rPr>
                <w:rFonts w:ascii="Arial" w:hAnsi="Arial" w:cs="Arial"/>
                <w:sz w:val="20"/>
                <w:szCs w:val="20"/>
              </w:rPr>
              <w:t>Entregas de Efectivo</w:t>
            </w:r>
          </w:p>
        </w:tc>
        <w:tc>
          <w:tcPr>
            <w:tcW w:w="1701" w:type="dxa"/>
          </w:tcPr>
          <w:p w:rsidR="00E06DD3" w:rsidRPr="003A068F" w:rsidRDefault="00E06DD3" w:rsidP="00813DBF">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126"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  401,822.10</w:t>
            </w:r>
          </w:p>
        </w:tc>
        <w:tc>
          <w:tcPr>
            <w:tcW w:w="2126"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  401,822.10</w:t>
            </w:r>
          </w:p>
        </w:tc>
      </w:tr>
      <w:tr w:rsidR="00E06DD3" w:rsidRPr="00AF5177" w:rsidTr="00813DBF">
        <w:tc>
          <w:tcPr>
            <w:tcW w:w="4253" w:type="dxa"/>
          </w:tcPr>
          <w:p w:rsidR="00E06DD3" w:rsidRPr="003011F2" w:rsidRDefault="00E06DD3" w:rsidP="00813DBF">
            <w:pPr>
              <w:spacing w:before="100"/>
              <w:rPr>
                <w:rFonts w:ascii="Arial" w:hAnsi="Arial" w:cs="Arial"/>
                <w:sz w:val="20"/>
                <w:szCs w:val="20"/>
              </w:rPr>
            </w:pPr>
            <w:r>
              <w:rPr>
                <w:rFonts w:ascii="Arial" w:hAnsi="Arial" w:cs="Arial"/>
                <w:sz w:val="20"/>
                <w:szCs w:val="20"/>
              </w:rPr>
              <w:t>Ministraciones por Depositar</w:t>
            </w:r>
          </w:p>
        </w:tc>
        <w:tc>
          <w:tcPr>
            <w:tcW w:w="1701" w:type="dxa"/>
          </w:tcPr>
          <w:p w:rsidR="00E06DD3" w:rsidRPr="003A068F" w:rsidRDefault="00E06DD3" w:rsidP="00813DBF">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126"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 xml:space="preserve"> 23,876.27</w:t>
            </w:r>
          </w:p>
        </w:tc>
        <w:tc>
          <w:tcPr>
            <w:tcW w:w="2126"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23,876.27</w:t>
            </w:r>
          </w:p>
        </w:tc>
      </w:tr>
      <w:tr w:rsidR="00E06DD3" w:rsidRPr="00AF5177" w:rsidTr="00813DBF">
        <w:tc>
          <w:tcPr>
            <w:tcW w:w="4253" w:type="dxa"/>
            <w:tcBorders>
              <w:bottom w:val="single" w:sz="4" w:space="0" w:color="auto"/>
            </w:tcBorders>
          </w:tcPr>
          <w:p w:rsidR="00E06DD3" w:rsidRPr="00AF5177" w:rsidRDefault="00E06DD3" w:rsidP="00813DBF">
            <w:pPr>
              <w:spacing w:before="100" w:line="100" w:lineRule="atLeast"/>
              <w:jc w:val="right"/>
              <w:rPr>
                <w:rFonts w:ascii="Arial" w:hAnsi="Arial" w:cs="Arial"/>
                <w:b/>
                <w:sz w:val="20"/>
                <w:szCs w:val="20"/>
              </w:rPr>
            </w:pPr>
          </w:p>
        </w:tc>
        <w:tc>
          <w:tcPr>
            <w:tcW w:w="1701" w:type="dxa"/>
            <w:tcBorders>
              <w:bottom w:val="single" w:sz="4" w:space="0" w:color="auto"/>
            </w:tcBorders>
          </w:tcPr>
          <w:p w:rsidR="00E06DD3" w:rsidRPr="00AF5177" w:rsidRDefault="00E06DD3" w:rsidP="00813DBF">
            <w:pPr>
              <w:spacing w:before="100" w:line="100" w:lineRule="atLeast"/>
              <w:jc w:val="right"/>
              <w:rPr>
                <w:rFonts w:ascii="Arial" w:hAnsi="Arial" w:cs="Arial"/>
                <w:b/>
                <w:sz w:val="20"/>
                <w:szCs w:val="20"/>
              </w:rPr>
            </w:pPr>
            <w:r>
              <w:rPr>
                <w:rFonts w:ascii="Arial" w:hAnsi="Arial" w:cs="Arial"/>
                <w:b/>
                <w:sz w:val="20"/>
                <w:szCs w:val="20"/>
              </w:rPr>
              <w:t>SUMAS</w:t>
            </w:r>
          </w:p>
        </w:tc>
        <w:tc>
          <w:tcPr>
            <w:tcW w:w="2126" w:type="dxa"/>
            <w:tcBorders>
              <w:bottom w:val="single" w:sz="4" w:space="0" w:color="auto"/>
            </w:tcBorders>
          </w:tcPr>
          <w:p w:rsidR="00E06DD3" w:rsidRPr="00565530" w:rsidRDefault="00E06DD3" w:rsidP="00813DBF">
            <w:pPr>
              <w:spacing w:before="100"/>
              <w:jc w:val="right"/>
              <w:rPr>
                <w:rFonts w:ascii="Arial" w:hAnsi="Arial" w:cs="Arial"/>
                <w:b/>
                <w:sz w:val="20"/>
                <w:szCs w:val="20"/>
              </w:rPr>
            </w:pPr>
            <w:r w:rsidRPr="00565530">
              <w:rPr>
                <w:rFonts w:ascii="Arial" w:hAnsi="Arial" w:cs="Arial"/>
                <w:b/>
                <w:sz w:val="20"/>
                <w:szCs w:val="20"/>
              </w:rPr>
              <w:t xml:space="preserve">$ </w:t>
            </w:r>
            <w:r>
              <w:rPr>
                <w:rFonts w:ascii="Arial" w:hAnsi="Arial" w:cs="Arial"/>
                <w:b/>
                <w:sz w:val="20"/>
                <w:szCs w:val="20"/>
              </w:rPr>
              <w:t xml:space="preserve"> 425,698.37</w:t>
            </w:r>
          </w:p>
        </w:tc>
        <w:tc>
          <w:tcPr>
            <w:tcW w:w="2126" w:type="dxa"/>
            <w:tcBorders>
              <w:bottom w:val="single" w:sz="4" w:space="0" w:color="auto"/>
            </w:tcBorders>
          </w:tcPr>
          <w:p w:rsidR="00E06DD3" w:rsidRPr="00565530" w:rsidRDefault="00E06DD3" w:rsidP="00813DBF">
            <w:pPr>
              <w:spacing w:before="100"/>
              <w:jc w:val="right"/>
              <w:rPr>
                <w:rFonts w:ascii="Arial" w:hAnsi="Arial" w:cs="Arial"/>
                <w:b/>
                <w:sz w:val="20"/>
                <w:szCs w:val="20"/>
              </w:rPr>
            </w:pPr>
            <w:r w:rsidRPr="00565530">
              <w:rPr>
                <w:rFonts w:ascii="Arial" w:hAnsi="Arial" w:cs="Arial"/>
                <w:b/>
                <w:sz w:val="20"/>
                <w:szCs w:val="20"/>
              </w:rPr>
              <w:t xml:space="preserve">$ </w:t>
            </w:r>
            <w:r>
              <w:rPr>
                <w:rFonts w:ascii="Arial" w:hAnsi="Arial" w:cs="Arial"/>
                <w:b/>
                <w:sz w:val="20"/>
                <w:szCs w:val="20"/>
              </w:rPr>
              <w:t xml:space="preserve"> 425,698.37</w:t>
            </w:r>
          </w:p>
        </w:tc>
      </w:tr>
    </w:tbl>
    <w:p w:rsidR="00E06DD3" w:rsidRDefault="00E06DD3" w:rsidP="00E06DD3"/>
    <w:p w:rsidR="00E06DD3" w:rsidRDefault="00E06DD3" w:rsidP="00E06DD3"/>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1701"/>
        <w:gridCol w:w="2126"/>
        <w:gridCol w:w="2126"/>
      </w:tblGrid>
      <w:tr w:rsidR="00E06DD3" w:rsidRPr="00AF5177" w:rsidTr="00813DBF">
        <w:tc>
          <w:tcPr>
            <w:tcW w:w="4253" w:type="dxa"/>
            <w:tcBorders>
              <w:right w:val="single" w:sz="4" w:space="0" w:color="FFFFFF" w:themeColor="background1"/>
            </w:tcBorders>
            <w:shd w:val="clear" w:color="auto" w:fill="B5A66B"/>
            <w:vAlign w:val="center"/>
          </w:tcPr>
          <w:p w:rsidR="00E06DD3"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DEUDORES DIVERSOS</w:t>
            </w:r>
          </w:p>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 xml:space="preserve"> A LARGO PLAZO</w:t>
            </w:r>
          </w:p>
        </w:tc>
        <w:tc>
          <w:tcPr>
            <w:tcW w:w="1701" w:type="dxa"/>
            <w:tcBorders>
              <w:right w:val="single" w:sz="4" w:space="0" w:color="FFFFFF" w:themeColor="background1"/>
            </w:tcBorders>
            <w:shd w:val="clear" w:color="auto" w:fill="B5A66B"/>
          </w:tcPr>
          <w:p w:rsidR="00E06DD3"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126" w:type="dxa"/>
            <w:tcBorders>
              <w:left w:val="single" w:sz="4" w:space="0" w:color="FFFFFF" w:themeColor="background1"/>
              <w:righ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2F4C00" w:rsidRPr="00AF5177" w:rsidTr="00813DBF">
        <w:tc>
          <w:tcPr>
            <w:tcW w:w="4253" w:type="dxa"/>
          </w:tcPr>
          <w:p w:rsidR="002F4C00" w:rsidRPr="003011F2" w:rsidRDefault="002F4C00" w:rsidP="00813DBF">
            <w:pPr>
              <w:spacing w:before="100"/>
              <w:rPr>
                <w:rFonts w:ascii="Arial" w:hAnsi="Arial" w:cs="Arial"/>
                <w:sz w:val="20"/>
                <w:szCs w:val="20"/>
              </w:rPr>
            </w:pPr>
            <w:r>
              <w:rPr>
                <w:rFonts w:ascii="Arial" w:hAnsi="Arial" w:cs="Arial"/>
                <w:sz w:val="20"/>
                <w:szCs w:val="20"/>
              </w:rPr>
              <w:t>Activos Recibidos</w:t>
            </w:r>
          </w:p>
        </w:tc>
        <w:tc>
          <w:tcPr>
            <w:tcW w:w="1701" w:type="dxa"/>
          </w:tcPr>
          <w:p w:rsidR="002F4C00" w:rsidRPr="003A068F" w:rsidRDefault="002F4C00" w:rsidP="00813DBF">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126" w:type="dxa"/>
          </w:tcPr>
          <w:p w:rsidR="002F4C00" w:rsidRPr="00565530" w:rsidRDefault="002F4C00" w:rsidP="002E5DDE">
            <w:pPr>
              <w:spacing w:before="100"/>
              <w:jc w:val="right"/>
              <w:rPr>
                <w:rFonts w:ascii="Arial" w:hAnsi="Arial" w:cs="Arial"/>
                <w:sz w:val="20"/>
                <w:szCs w:val="20"/>
              </w:rPr>
            </w:pPr>
            <w:r>
              <w:rPr>
                <w:rFonts w:ascii="Arial" w:hAnsi="Arial" w:cs="Arial"/>
                <w:sz w:val="20"/>
                <w:szCs w:val="20"/>
              </w:rPr>
              <w:t>$  244,732.65</w:t>
            </w:r>
          </w:p>
        </w:tc>
        <w:tc>
          <w:tcPr>
            <w:tcW w:w="2126" w:type="dxa"/>
          </w:tcPr>
          <w:p w:rsidR="002F4C00" w:rsidRPr="00565530" w:rsidRDefault="002F4C00" w:rsidP="005E1570">
            <w:pPr>
              <w:spacing w:before="100"/>
              <w:jc w:val="right"/>
              <w:rPr>
                <w:rFonts w:ascii="Arial" w:hAnsi="Arial" w:cs="Arial"/>
                <w:sz w:val="20"/>
                <w:szCs w:val="20"/>
              </w:rPr>
            </w:pPr>
            <w:r>
              <w:rPr>
                <w:rFonts w:ascii="Arial" w:hAnsi="Arial" w:cs="Arial"/>
                <w:sz w:val="20"/>
                <w:szCs w:val="20"/>
              </w:rPr>
              <w:t>$  244,732.65</w:t>
            </w:r>
          </w:p>
        </w:tc>
      </w:tr>
      <w:tr w:rsidR="002F4C00" w:rsidRPr="00AF5177" w:rsidTr="00813DBF">
        <w:tc>
          <w:tcPr>
            <w:tcW w:w="4253" w:type="dxa"/>
          </w:tcPr>
          <w:p w:rsidR="002F4C00" w:rsidRPr="003011F2" w:rsidRDefault="002F4C00" w:rsidP="00813DBF">
            <w:pPr>
              <w:spacing w:before="100"/>
              <w:rPr>
                <w:rFonts w:ascii="Arial" w:hAnsi="Arial" w:cs="Arial"/>
                <w:sz w:val="20"/>
                <w:szCs w:val="20"/>
              </w:rPr>
            </w:pPr>
            <w:r>
              <w:rPr>
                <w:rFonts w:ascii="Arial" w:hAnsi="Arial" w:cs="Arial"/>
                <w:sz w:val="20"/>
                <w:szCs w:val="20"/>
              </w:rPr>
              <w:t>Deudores Sujetos a Resolución Judicial</w:t>
            </w:r>
          </w:p>
        </w:tc>
        <w:tc>
          <w:tcPr>
            <w:tcW w:w="1701" w:type="dxa"/>
          </w:tcPr>
          <w:p w:rsidR="002F4C00" w:rsidRPr="003A068F" w:rsidRDefault="002F4C00" w:rsidP="00813DBF">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126" w:type="dxa"/>
          </w:tcPr>
          <w:p w:rsidR="002F4C00" w:rsidRPr="00565530" w:rsidRDefault="002F4C00" w:rsidP="00813DBF">
            <w:pPr>
              <w:spacing w:before="100"/>
              <w:jc w:val="right"/>
              <w:rPr>
                <w:rFonts w:ascii="Arial" w:hAnsi="Arial" w:cs="Arial"/>
                <w:sz w:val="20"/>
                <w:szCs w:val="20"/>
              </w:rPr>
            </w:pPr>
            <w:r>
              <w:rPr>
                <w:rFonts w:ascii="Arial" w:hAnsi="Arial" w:cs="Arial"/>
                <w:sz w:val="20"/>
                <w:szCs w:val="20"/>
              </w:rPr>
              <w:t xml:space="preserve">  100,443.00</w:t>
            </w:r>
          </w:p>
        </w:tc>
        <w:tc>
          <w:tcPr>
            <w:tcW w:w="2126" w:type="dxa"/>
          </w:tcPr>
          <w:p w:rsidR="002F4C00" w:rsidRPr="00565530" w:rsidRDefault="002F4C00" w:rsidP="005E1570">
            <w:pPr>
              <w:spacing w:before="100"/>
              <w:jc w:val="right"/>
              <w:rPr>
                <w:rFonts w:ascii="Arial" w:hAnsi="Arial" w:cs="Arial"/>
                <w:sz w:val="20"/>
                <w:szCs w:val="20"/>
              </w:rPr>
            </w:pPr>
            <w:r>
              <w:rPr>
                <w:rFonts w:ascii="Arial" w:hAnsi="Arial" w:cs="Arial"/>
                <w:sz w:val="20"/>
                <w:szCs w:val="20"/>
              </w:rPr>
              <w:t xml:space="preserve">  100,443.00</w:t>
            </w:r>
          </w:p>
        </w:tc>
      </w:tr>
      <w:tr w:rsidR="002F4C00" w:rsidRPr="00AF5177" w:rsidTr="00813DBF">
        <w:tc>
          <w:tcPr>
            <w:tcW w:w="4253" w:type="dxa"/>
            <w:tcBorders>
              <w:bottom w:val="single" w:sz="4" w:space="0" w:color="auto"/>
            </w:tcBorders>
          </w:tcPr>
          <w:p w:rsidR="002F4C00" w:rsidRPr="00AF5177" w:rsidRDefault="002F4C00" w:rsidP="00813DBF">
            <w:pPr>
              <w:spacing w:before="100" w:line="100" w:lineRule="atLeast"/>
              <w:jc w:val="right"/>
              <w:rPr>
                <w:rFonts w:ascii="Arial" w:hAnsi="Arial" w:cs="Arial"/>
                <w:b/>
                <w:sz w:val="20"/>
                <w:szCs w:val="20"/>
              </w:rPr>
            </w:pPr>
          </w:p>
        </w:tc>
        <w:tc>
          <w:tcPr>
            <w:tcW w:w="1701" w:type="dxa"/>
            <w:tcBorders>
              <w:bottom w:val="single" w:sz="4" w:space="0" w:color="auto"/>
            </w:tcBorders>
          </w:tcPr>
          <w:p w:rsidR="002F4C00" w:rsidRPr="00AF5177" w:rsidRDefault="002F4C00" w:rsidP="00813DBF">
            <w:pPr>
              <w:spacing w:before="100" w:line="100" w:lineRule="atLeast"/>
              <w:jc w:val="right"/>
              <w:rPr>
                <w:rFonts w:ascii="Arial" w:hAnsi="Arial" w:cs="Arial"/>
                <w:b/>
                <w:sz w:val="20"/>
                <w:szCs w:val="20"/>
              </w:rPr>
            </w:pPr>
            <w:r>
              <w:rPr>
                <w:rFonts w:ascii="Arial" w:hAnsi="Arial" w:cs="Arial"/>
                <w:b/>
                <w:sz w:val="20"/>
                <w:szCs w:val="20"/>
              </w:rPr>
              <w:t>SUMAS</w:t>
            </w:r>
          </w:p>
        </w:tc>
        <w:tc>
          <w:tcPr>
            <w:tcW w:w="2126" w:type="dxa"/>
            <w:tcBorders>
              <w:bottom w:val="single" w:sz="4" w:space="0" w:color="auto"/>
            </w:tcBorders>
          </w:tcPr>
          <w:p w:rsidR="002F4C00" w:rsidRPr="00565530" w:rsidRDefault="002F4C00" w:rsidP="00813DBF">
            <w:pPr>
              <w:spacing w:before="100"/>
              <w:jc w:val="right"/>
              <w:rPr>
                <w:rFonts w:ascii="Arial" w:hAnsi="Arial" w:cs="Arial"/>
                <w:b/>
                <w:sz w:val="20"/>
                <w:szCs w:val="20"/>
              </w:rPr>
            </w:pPr>
            <w:r w:rsidRPr="00565530">
              <w:rPr>
                <w:rFonts w:ascii="Arial" w:hAnsi="Arial" w:cs="Arial"/>
                <w:b/>
                <w:sz w:val="20"/>
                <w:szCs w:val="20"/>
              </w:rPr>
              <w:t xml:space="preserve">$ </w:t>
            </w:r>
            <w:r>
              <w:rPr>
                <w:rFonts w:ascii="Arial" w:hAnsi="Arial" w:cs="Arial"/>
                <w:b/>
                <w:sz w:val="20"/>
                <w:szCs w:val="20"/>
              </w:rPr>
              <w:t xml:space="preserve"> 345,175.65</w:t>
            </w:r>
          </w:p>
        </w:tc>
        <w:tc>
          <w:tcPr>
            <w:tcW w:w="2126" w:type="dxa"/>
            <w:tcBorders>
              <w:bottom w:val="single" w:sz="4" w:space="0" w:color="auto"/>
            </w:tcBorders>
          </w:tcPr>
          <w:p w:rsidR="002F4C00" w:rsidRPr="00565530" w:rsidRDefault="002F4C00" w:rsidP="005E1570">
            <w:pPr>
              <w:spacing w:before="100"/>
              <w:jc w:val="right"/>
              <w:rPr>
                <w:rFonts w:ascii="Arial" w:hAnsi="Arial" w:cs="Arial"/>
                <w:b/>
                <w:sz w:val="20"/>
                <w:szCs w:val="20"/>
              </w:rPr>
            </w:pPr>
            <w:r w:rsidRPr="00565530">
              <w:rPr>
                <w:rFonts w:ascii="Arial" w:hAnsi="Arial" w:cs="Arial"/>
                <w:b/>
                <w:sz w:val="20"/>
                <w:szCs w:val="20"/>
              </w:rPr>
              <w:t xml:space="preserve">$ </w:t>
            </w:r>
            <w:r>
              <w:rPr>
                <w:rFonts w:ascii="Arial" w:hAnsi="Arial" w:cs="Arial"/>
                <w:b/>
                <w:sz w:val="20"/>
                <w:szCs w:val="20"/>
              </w:rPr>
              <w:t xml:space="preserve"> 345,175.65</w:t>
            </w:r>
          </w:p>
        </w:tc>
      </w:tr>
    </w:tbl>
    <w:p w:rsidR="00A00277" w:rsidRDefault="00A00277" w:rsidP="00E06DD3">
      <w:pPr>
        <w:pBdr>
          <w:top w:val="single" w:sz="4" w:space="1" w:color="C0C0C0"/>
        </w:pBdr>
        <w:autoSpaceDE w:val="0"/>
        <w:autoSpaceDN w:val="0"/>
        <w:adjustRightInd w:val="0"/>
        <w:rPr>
          <w:rFonts w:ascii="Arial" w:hAnsi="Arial" w:cs="Arial"/>
          <w:b/>
          <w:bCs/>
          <w:sz w:val="20"/>
          <w:szCs w:val="20"/>
        </w:rPr>
      </w:pPr>
    </w:p>
    <w:p w:rsidR="00A00277" w:rsidRDefault="00A00277" w:rsidP="00E06DD3">
      <w:pPr>
        <w:pBdr>
          <w:top w:val="single" w:sz="4" w:space="1" w:color="C0C0C0"/>
        </w:pBdr>
        <w:autoSpaceDE w:val="0"/>
        <w:autoSpaceDN w:val="0"/>
        <w:adjustRightInd w:val="0"/>
        <w:rPr>
          <w:rFonts w:ascii="Arial" w:hAnsi="Arial" w:cs="Arial"/>
          <w:b/>
          <w:bCs/>
          <w:sz w:val="20"/>
          <w:szCs w:val="20"/>
        </w:rPr>
      </w:pPr>
    </w:p>
    <w:p w:rsidR="00E06DD3" w:rsidRDefault="00E06DD3" w:rsidP="00E06DD3">
      <w:pPr>
        <w:rPr>
          <w:rFonts w:ascii="Arial" w:hAnsi="Arial" w:cs="Arial"/>
          <w:b/>
          <w:bCs/>
          <w:i/>
          <w:color w:val="B09A5B"/>
          <w:sz w:val="20"/>
          <w:szCs w:val="20"/>
        </w:rPr>
      </w:pPr>
      <w:r>
        <w:rPr>
          <w:rFonts w:ascii="Arial" w:hAnsi="Arial" w:cs="Arial"/>
          <w:b/>
          <w:bCs/>
          <w:i/>
          <w:color w:val="B09A5B"/>
          <w:sz w:val="20"/>
          <w:szCs w:val="20"/>
        </w:rPr>
        <w:t>Bienes Inmuebles, Infraestructura y Construcciones en Proceso</w:t>
      </w:r>
    </w:p>
    <w:p w:rsidR="00E06DD3" w:rsidRDefault="00E06DD3" w:rsidP="00E06DD3">
      <w:pPr>
        <w:rPr>
          <w:rFonts w:ascii="Arial" w:hAnsi="Arial" w:cs="Arial"/>
          <w:b/>
          <w:bCs/>
          <w:i/>
          <w:color w:val="B09A5B"/>
          <w:sz w:val="20"/>
          <w:szCs w:val="20"/>
        </w:rPr>
      </w:pPr>
    </w:p>
    <w:p w:rsidR="00E06DD3" w:rsidRPr="001862BB" w:rsidRDefault="00E06DD3" w:rsidP="00E06DD3">
      <w:pPr>
        <w:jc w:val="both"/>
        <w:rPr>
          <w:rFonts w:ascii="Arial" w:hAnsi="Arial" w:cs="Arial"/>
          <w:sz w:val="20"/>
          <w:szCs w:val="20"/>
        </w:rPr>
      </w:pPr>
      <w:r w:rsidRPr="001862BB">
        <w:rPr>
          <w:rFonts w:ascii="Arial" w:hAnsi="Arial" w:cs="Arial"/>
          <w:sz w:val="20"/>
          <w:szCs w:val="20"/>
        </w:rPr>
        <w:t xml:space="preserve">Este rubro del activo asciende a $ 285,274,322.82 el cual representa el </w:t>
      </w:r>
      <w:r w:rsidR="00C75A4E">
        <w:rPr>
          <w:rFonts w:ascii="Arial" w:hAnsi="Arial" w:cs="Arial"/>
          <w:sz w:val="20"/>
          <w:szCs w:val="20"/>
        </w:rPr>
        <w:t>44.2</w:t>
      </w:r>
      <w:r w:rsidRPr="001862BB">
        <w:rPr>
          <w:rFonts w:ascii="Arial" w:hAnsi="Arial" w:cs="Arial"/>
          <w:sz w:val="20"/>
          <w:szCs w:val="20"/>
        </w:rPr>
        <w:t xml:space="preserve"> </w:t>
      </w:r>
      <w:r w:rsidR="00C75A4E">
        <w:rPr>
          <w:rFonts w:ascii="Arial" w:hAnsi="Arial" w:cs="Arial"/>
          <w:sz w:val="20"/>
          <w:szCs w:val="20"/>
        </w:rPr>
        <w:t>%</w:t>
      </w:r>
      <w:r w:rsidRPr="001862BB">
        <w:rPr>
          <w:rFonts w:ascii="Arial" w:hAnsi="Arial" w:cs="Arial"/>
          <w:sz w:val="20"/>
          <w:szCs w:val="20"/>
        </w:rPr>
        <w:t xml:space="preserve"> del total del activo no circulante, que corresponde a bienes inmuebles propiedad de la Secretaria de Hacienda, se integra principalmente por predios, unidades administrativas y centros de recaudación, los cuales están siendo conciliados con la Dirección de Patrimonio para realizar las actas correspondientes.</w:t>
      </w:r>
    </w:p>
    <w:p w:rsidR="00E06DD3" w:rsidRDefault="00E06DD3" w:rsidP="00E06DD3">
      <w:pPr>
        <w:rPr>
          <w:rFonts w:ascii="Arial" w:hAnsi="Arial" w:cs="Arial"/>
          <w:bCs/>
          <w:sz w:val="22"/>
          <w:szCs w:val="22"/>
        </w:rPr>
      </w:pPr>
    </w:p>
    <w:p w:rsidR="00E06DD3" w:rsidRDefault="00E06DD3" w:rsidP="00E06DD3">
      <w:pPr>
        <w:rPr>
          <w:rFonts w:ascii="Arial" w:hAnsi="Arial" w:cs="Arial"/>
          <w:bCs/>
          <w:sz w:val="22"/>
          <w:szCs w:val="22"/>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E06DD3" w:rsidRPr="00AF5177" w:rsidTr="00813DBF">
        <w:tc>
          <w:tcPr>
            <w:tcW w:w="10206" w:type="dxa"/>
            <w:gridSpan w:val="3"/>
            <w:shd w:val="clear" w:color="auto" w:fill="E6E6E6"/>
          </w:tcPr>
          <w:p w:rsidR="00E06DD3" w:rsidRPr="00AF5177" w:rsidRDefault="00E06DD3" w:rsidP="00813DBF">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BIENES INMUEBLES, INFRAESTRUCTURA Y CONSTRUCCIONES EN PROCESO</w:t>
            </w:r>
          </w:p>
          <w:p w:rsidR="00E06DD3" w:rsidRPr="00AF5177" w:rsidRDefault="00E06DD3" w:rsidP="00813DBF">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E06DD3" w:rsidRPr="00AF5177" w:rsidTr="00813DBF">
        <w:tc>
          <w:tcPr>
            <w:tcW w:w="5387" w:type="dxa"/>
            <w:tcBorders>
              <w:right w:val="single" w:sz="4" w:space="0" w:color="FFFFFF" w:themeColor="background1"/>
            </w:tcBorders>
            <w:shd w:val="clear" w:color="auto" w:fill="B5A66B"/>
          </w:tcPr>
          <w:p w:rsidR="00E06DD3" w:rsidRPr="00AF5177" w:rsidRDefault="00E06DD3" w:rsidP="00813DB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rsidR="00E06DD3" w:rsidRPr="00AF5177" w:rsidRDefault="00E06DD3" w:rsidP="00813DB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rsidR="00E06DD3" w:rsidRPr="00AF5177" w:rsidRDefault="00E06DD3" w:rsidP="00813DB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E06DD3" w:rsidRPr="00AF5177" w:rsidTr="00813DBF">
        <w:tc>
          <w:tcPr>
            <w:tcW w:w="5387" w:type="dxa"/>
          </w:tcPr>
          <w:p w:rsidR="00E06DD3" w:rsidRPr="00AF5177" w:rsidRDefault="00E06DD3" w:rsidP="00813DBF">
            <w:pPr>
              <w:pStyle w:val="Contenidodelatabla"/>
              <w:spacing w:before="100"/>
              <w:jc w:val="both"/>
              <w:rPr>
                <w:rFonts w:ascii="Arial" w:hAnsi="Arial" w:cs="Arial"/>
                <w:b/>
                <w:sz w:val="20"/>
                <w:szCs w:val="20"/>
              </w:rPr>
            </w:pPr>
            <w:r>
              <w:rPr>
                <w:rFonts w:ascii="Arial" w:hAnsi="Arial" w:cs="Arial"/>
                <w:b/>
                <w:sz w:val="20"/>
                <w:szCs w:val="20"/>
              </w:rPr>
              <w:t>Terrenos</w:t>
            </w:r>
            <w:r w:rsidRPr="00AF5177">
              <w:rPr>
                <w:rFonts w:ascii="Arial" w:hAnsi="Arial" w:cs="Arial"/>
                <w:b/>
                <w:sz w:val="20"/>
                <w:szCs w:val="20"/>
              </w:rPr>
              <w:t xml:space="preserve"> </w:t>
            </w:r>
          </w:p>
        </w:tc>
        <w:tc>
          <w:tcPr>
            <w:tcW w:w="2551" w:type="dxa"/>
          </w:tcPr>
          <w:p w:rsidR="00E06DD3" w:rsidRPr="00AF5177" w:rsidRDefault="00E06DD3" w:rsidP="00813DBF">
            <w:pPr>
              <w:pStyle w:val="Contenidodelatabla"/>
              <w:spacing w:before="100"/>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209,576,532.81</w:t>
            </w:r>
          </w:p>
        </w:tc>
        <w:tc>
          <w:tcPr>
            <w:tcW w:w="2268" w:type="dxa"/>
          </w:tcPr>
          <w:p w:rsidR="00E06DD3" w:rsidRPr="005D237E" w:rsidRDefault="00E06DD3" w:rsidP="00813DBF">
            <w:pPr>
              <w:pStyle w:val="Contenidodelatabla"/>
              <w:spacing w:before="100"/>
              <w:jc w:val="right"/>
              <w:rPr>
                <w:rFonts w:ascii="Arial" w:hAnsi="Arial" w:cs="Arial"/>
                <w:sz w:val="20"/>
                <w:szCs w:val="20"/>
              </w:rPr>
            </w:pPr>
            <w:r w:rsidRPr="005D237E">
              <w:rPr>
                <w:rFonts w:ascii="Arial" w:hAnsi="Arial" w:cs="Arial"/>
                <w:sz w:val="20"/>
                <w:szCs w:val="20"/>
              </w:rPr>
              <w:t>$  209,576,532.81</w:t>
            </w:r>
          </w:p>
        </w:tc>
      </w:tr>
      <w:tr w:rsidR="00E06DD3" w:rsidRPr="00AF5177" w:rsidTr="00813DBF">
        <w:tc>
          <w:tcPr>
            <w:tcW w:w="5387" w:type="dxa"/>
          </w:tcPr>
          <w:p w:rsidR="00E06DD3" w:rsidRPr="00AF5177" w:rsidRDefault="00E06DD3" w:rsidP="00813DBF">
            <w:pPr>
              <w:pStyle w:val="Contenidodelatabla"/>
              <w:spacing w:before="100"/>
              <w:jc w:val="both"/>
              <w:rPr>
                <w:rFonts w:ascii="Arial" w:hAnsi="Arial" w:cs="Arial"/>
                <w:b/>
                <w:sz w:val="20"/>
                <w:szCs w:val="20"/>
              </w:rPr>
            </w:pPr>
            <w:r>
              <w:rPr>
                <w:rFonts w:ascii="Arial" w:hAnsi="Arial" w:cs="Arial"/>
                <w:b/>
                <w:sz w:val="20"/>
                <w:szCs w:val="20"/>
              </w:rPr>
              <w:t>Edificios No Habitacionales</w:t>
            </w:r>
          </w:p>
        </w:tc>
        <w:tc>
          <w:tcPr>
            <w:tcW w:w="2551" w:type="dxa"/>
          </w:tcPr>
          <w:p w:rsidR="00E06DD3" w:rsidRPr="00AF5177" w:rsidRDefault="00E06DD3" w:rsidP="00813DBF">
            <w:pPr>
              <w:pStyle w:val="Contenidodelatabla"/>
              <w:spacing w:before="100"/>
              <w:jc w:val="right"/>
              <w:rPr>
                <w:rFonts w:ascii="Arial" w:hAnsi="Arial" w:cs="Arial"/>
                <w:sz w:val="20"/>
                <w:szCs w:val="20"/>
              </w:rPr>
            </w:pPr>
            <w:r>
              <w:rPr>
                <w:rFonts w:ascii="Arial" w:hAnsi="Arial" w:cs="Arial"/>
                <w:sz w:val="20"/>
                <w:szCs w:val="20"/>
              </w:rPr>
              <w:t>75,697,790.01</w:t>
            </w:r>
          </w:p>
        </w:tc>
        <w:tc>
          <w:tcPr>
            <w:tcW w:w="2268" w:type="dxa"/>
          </w:tcPr>
          <w:p w:rsidR="00E06DD3" w:rsidRPr="005D237E" w:rsidRDefault="00E06DD3" w:rsidP="00813DBF">
            <w:pPr>
              <w:pStyle w:val="Contenidodelatabla"/>
              <w:spacing w:before="100"/>
              <w:jc w:val="right"/>
              <w:rPr>
                <w:rFonts w:ascii="Arial" w:hAnsi="Arial" w:cs="Arial"/>
                <w:sz w:val="20"/>
                <w:szCs w:val="20"/>
              </w:rPr>
            </w:pPr>
            <w:r w:rsidRPr="005D237E">
              <w:rPr>
                <w:rFonts w:ascii="Arial" w:hAnsi="Arial" w:cs="Arial"/>
                <w:sz w:val="20"/>
                <w:szCs w:val="20"/>
              </w:rPr>
              <w:t>75,697,790.01</w:t>
            </w:r>
          </w:p>
        </w:tc>
      </w:tr>
      <w:tr w:rsidR="00E06DD3" w:rsidRPr="00AF5177" w:rsidTr="00813DBF">
        <w:tc>
          <w:tcPr>
            <w:tcW w:w="5387" w:type="dxa"/>
            <w:tcBorders>
              <w:bottom w:val="single" w:sz="4" w:space="0" w:color="auto"/>
            </w:tcBorders>
          </w:tcPr>
          <w:p w:rsidR="00E06DD3" w:rsidRPr="00AF5177" w:rsidRDefault="00E06DD3" w:rsidP="00813DBF">
            <w:pPr>
              <w:spacing w:before="100" w:line="100" w:lineRule="atLeast"/>
              <w:jc w:val="right"/>
              <w:rPr>
                <w:rFonts w:ascii="Arial" w:hAnsi="Arial" w:cs="Arial"/>
                <w:b/>
                <w:sz w:val="20"/>
                <w:szCs w:val="20"/>
              </w:rPr>
            </w:pPr>
            <w:r>
              <w:rPr>
                <w:rFonts w:ascii="Arial" w:hAnsi="Arial" w:cs="Arial"/>
                <w:b/>
                <w:sz w:val="20"/>
                <w:szCs w:val="20"/>
              </w:rPr>
              <w:t>SUMAS</w:t>
            </w:r>
          </w:p>
        </w:tc>
        <w:tc>
          <w:tcPr>
            <w:tcW w:w="2551" w:type="dxa"/>
            <w:tcBorders>
              <w:bottom w:val="single" w:sz="4" w:space="0" w:color="auto"/>
            </w:tcBorders>
          </w:tcPr>
          <w:p w:rsidR="00E06DD3" w:rsidRPr="00AF5177" w:rsidRDefault="00E06DD3" w:rsidP="00813DB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285,274,322.82</w:t>
            </w:r>
          </w:p>
        </w:tc>
        <w:tc>
          <w:tcPr>
            <w:tcW w:w="2268" w:type="dxa"/>
            <w:tcBorders>
              <w:bottom w:val="single" w:sz="4" w:space="0" w:color="auto"/>
            </w:tcBorders>
          </w:tcPr>
          <w:p w:rsidR="00E06DD3" w:rsidRPr="00AF5177" w:rsidRDefault="00E06DD3" w:rsidP="00813DB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285,274,322.82</w:t>
            </w:r>
          </w:p>
        </w:tc>
      </w:tr>
    </w:tbl>
    <w:p w:rsidR="00A00277" w:rsidRDefault="00A00277" w:rsidP="008C38F4">
      <w:pPr>
        <w:pBdr>
          <w:top w:val="single" w:sz="4" w:space="1" w:color="C0C0C0"/>
        </w:pBdr>
        <w:autoSpaceDE w:val="0"/>
        <w:autoSpaceDN w:val="0"/>
        <w:adjustRightInd w:val="0"/>
        <w:rPr>
          <w:rFonts w:ascii="Arial" w:hAnsi="Arial" w:cs="Arial"/>
          <w:b/>
          <w:bCs/>
          <w:sz w:val="20"/>
          <w:szCs w:val="20"/>
        </w:rPr>
      </w:pPr>
    </w:p>
    <w:p w:rsidR="00A00277" w:rsidRPr="00AF5177" w:rsidRDefault="00A00277" w:rsidP="008C38F4">
      <w:pPr>
        <w:pBdr>
          <w:top w:val="single" w:sz="4" w:space="1" w:color="C0C0C0"/>
        </w:pBdr>
        <w:autoSpaceDE w:val="0"/>
        <w:autoSpaceDN w:val="0"/>
        <w:adjustRightInd w:val="0"/>
        <w:rPr>
          <w:rFonts w:ascii="Arial" w:hAnsi="Arial" w:cs="Arial"/>
          <w:b/>
          <w:bCs/>
          <w:sz w:val="20"/>
          <w:szCs w:val="20"/>
        </w:rPr>
      </w:pPr>
    </w:p>
    <w:p w:rsidR="00393F93" w:rsidRPr="00E8115D" w:rsidRDefault="00FD4C05" w:rsidP="00E8115D">
      <w:pPr>
        <w:rPr>
          <w:rFonts w:ascii="Arial" w:hAnsi="Arial" w:cs="Arial"/>
          <w:b/>
          <w:bCs/>
          <w:i/>
          <w:color w:val="B09A5B"/>
          <w:sz w:val="20"/>
          <w:szCs w:val="20"/>
        </w:rPr>
      </w:pPr>
      <w:r w:rsidRPr="00E8115D">
        <w:rPr>
          <w:rFonts w:ascii="Arial" w:hAnsi="Arial" w:cs="Arial"/>
          <w:b/>
          <w:bCs/>
          <w:i/>
          <w:color w:val="B09A5B"/>
          <w:sz w:val="20"/>
          <w:szCs w:val="20"/>
        </w:rPr>
        <w:t xml:space="preserve">Bienes Muebles </w:t>
      </w:r>
    </w:p>
    <w:p w:rsidR="00393F93" w:rsidRPr="00AF5177" w:rsidRDefault="00393F93">
      <w:pPr>
        <w:spacing w:line="100" w:lineRule="atLeast"/>
        <w:jc w:val="both"/>
        <w:rPr>
          <w:rFonts w:ascii="Arial" w:hAnsi="Arial" w:cs="Arial"/>
          <w:b/>
          <w:bCs/>
          <w:sz w:val="20"/>
          <w:szCs w:val="20"/>
          <w:u w:val="single"/>
        </w:rPr>
      </w:pPr>
    </w:p>
    <w:p w:rsidR="009D3DDF" w:rsidRDefault="00393F93">
      <w:pPr>
        <w:spacing w:line="100" w:lineRule="atLeast"/>
        <w:jc w:val="both"/>
        <w:rPr>
          <w:rFonts w:ascii="Arial" w:hAnsi="Arial" w:cs="Arial"/>
          <w:sz w:val="20"/>
          <w:szCs w:val="20"/>
        </w:rPr>
      </w:pPr>
      <w:r w:rsidRPr="00AF5177">
        <w:rPr>
          <w:rFonts w:ascii="Arial" w:hAnsi="Arial" w:cs="Arial"/>
          <w:sz w:val="20"/>
          <w:szCs w:val="20"/>
        </w:rPr>
        <w:t xml:space="preserve">Este rubro representa los bienes muebles que son propiedad </w:t>
      </w:r>
      <w:r w:rsidR="003456BD" w:rsidRPr="00AF5177">
        <w:rPr>
          <w:rFonts w:ascii="Arial" w:hAnsi="Arial" w:cs="Arial"/>
          <w:sz w:val="20"/>
          <w:szCs w:val="20"/>
        </w:rPr>
        <w:t xml:space="preserve">de </w:t>
      </w:r>
      <w:r w:rsidR="00700986" w:rsidRPr="00700986">
        <w:rPr>
          <w:rFonts w:ascii="Arial" w:hAnsi="Arial" w:cs="Arial"/>
          <w:sz w:val="20"/>
          <w:szCs w:val="20"/>
        </w:rPr>
        <w:t>la Secretaría de Hacienda</w:t>
      </w:r>
      <w:r w:rsidRPr="00AF5177">
        <w:rPr>
          <w:rFonts w:ascii="Arial" w:hAnsi="Arial" w:cs="Arial"/>
          <w:b/>
          <w:sz w:val="20"/>
          <w:szCs w:val="20"/>
        </w:rPr>
        <w:t>,</w:t>
      </w:r>
      <w:r w:rsidR="009D3DDF" w:rsidRPr="00AF5177">
        <w:rPr>
          <w:rFonts w:ascii="Arial" w:hAnsi="Arial" w:cs="Arial"/>
          <w:b/>
          <w:sz w:val="20"/>
          <w:szCs w:val="20"/>
        </w:rPr>
        <w:t xml:space="preserve"> </w:t>
      </w:r>
      <w:r w:rsidR="009D3DDF" w:rsidRPr="00AF5177">
        <w:rPr>
          <w:rFonts w:ascii="Arial" w:hAnsi="Arial" w:cs="Arial"/>
          <w:sz w:val="20"/>
          <w:szCs w:val="20"/>
        </w:rPr>
        <w:t xml:space="preserve">como son: Mobiliario y Equipo de Administración, Mobiliario y Equipo Educacional y Recreativo, </w:t>
      </w:r>
      <w:r w:rsidR="00C75A4E">
        <w:rPr>
          <w:rFonts w:ascii="Arial" w:hAnsi="Arial" w:cs="Arial"/>
          <w:sz w:val="20"/>
          <w:szCs w:val="20"/>
        </w:rPr>
        <w:t xml:space="preserve">Equipo e Instrumental Médico y de Laboratorio, </w:t>
      </w:r>
      <w:r w:rsidR="009D3DDF" w:rsidRPr="00AF5177">
        <w:rPr>
          <w:rFonts w:ascii="Arial" w:hAnsi="Arial" w:cs="Arial"/>
          <w:sz w:val="20"/>
          <w:szCs w:val="20"/>
        </w:rPr>
        <w:t xml:space="preserve">Vehículos y Equipo de Transporte, </w:t>
      </w:r>
      <w:r w:rsidR="00C75A4E">
        <w:rPr>
          <w:rFonts w:ascii="Arial" w:hAnsi="Arial" w:cs="Arial"/>
          <w:sz w:val="20"/>
          <w:szCs w:val="20"/>
        </w:rPr>
        <w:t xml:space="preserve">Equipo de Defensa y Seguridad y </w:t>
      </w:r>
      <w:r w:rsidR="009D3DDF" w:rsidRPr="00AF5177">
        <w:rPr>
          <w:rFonts w:ascii="Arial" w:hAnsi="Arial" w:cs="Arial"/>
          <w:sz w:val="20"/>
          <w:szCs w:val="20"/>
        </w:rPr>
        <w:t xml:space="preserve">Maquinaria, Otros Equipos y Herramientas, que aún se encuentran en buenas condiciones y que son básicos para la operatividad del mismo; </w:t>
      </w:r>
      <w:r w:rsidR="009D3DDF" w:rsidRPr="00AF5177">
        <w:rPr>
          <w:rFonts w:ascii="Arial" w:hAnsi="Arial" w:cs="Arial"/>
          <w:sz w:val="20"/>
          <w:szCs w:val="20"/>
        </w:rPr>
        <w:lastRenderedPageBreak/>
        <w:t xml:space="preserve">los cuales fueron </w:t>
      </w:r>
      <w:r w:rsidRPr="00AF5177">
        <w:rPr>
          <w:rFonts w:ascii="Arial" w:hAnsi="Arial" w:cs="Arial"/>
          <w:sz w:val="20"/>
          <w:szCs w:val="20"/>
        </w:rPr>
        <w:t>adquiridos con recursos presupuestales, así como</w:t>
      </w:r>
      <w:r w:rsidR="009D3DDF" w:rsidRPr="00AF5177">
        <w:rPr>
          <w:rFonts w:ascii="Arial" w:hAnsi="Arial" w:cs="Arial"/>
          <w:sz w:val="20"/>
          <w:szCs w:val="20"/>
        </w:rPr>
        <w:t>,</w:t>
      </w:r>
      <w:r w:rsidRPr="00AF5177">
        <w:rPr>
          <w:rFonts w:ascii="Arial" w:hAnsi="Arial" w:cs="Arial"/>
          <w:sz w:val="20"/>
          <w:szCs w:val="20"/>
        </w:rPr>
        <w:t xml:space="preserve"> algunos fueron obten</w:t>
      </w:r>
      <w:r w:rsidR="009D3DDF" w:rsidRPr="00AF5177">
        <w:rPr>
          <w:rFonts w:ascii="Arial" w:hAnsi="Arial" w:cs="Arial"/>
          <w:sz w:val="20"/>
          <w:szCs w:val="20"/>
        </w:rPr>
        <w:t xml:space="preserve">idos mediante transferencias de otros </w:t>
      </w:r>
      <w:r w:rsidR="005F4E61" w:rsidRPr="00AF5177">
        <w:rPr>
          <w:rFonts w:ascii="Arial" w:hAnsi="Arial" w:cs="Arial"/>
          <w:sz w:val="20"/>
          <w:szCs w:val="20"/>
        </w:rPr>
        <w:t>entes públicos</w:t>
      </w:r>
      <w:r w:rsidR="004C3B8B" w:rsidRPr="00AF5177">
        <w:rPr>
          <w:rFonts w:ascii="Arial" w:hAnsi="Arial" w:cs="Arial"/>
          <w:sz w:val="20"/>
          <w:szCs w:val="20"/>
        </w:rPr>
        <w:t>, en el periodo que se informa, así como, en ejercicios anteriores.</w:t>
      </w:r>
    </w:p>
    <w:p w:rsidR="00E8115D" w:rsidRPr="00AF5177" w:rsidRDefault="00E8115D">
      <w:pPr>
        <w:spacing w:line="100" w:lineRule="atLeast"/>
        <w:jc w:val="both"/>
        <w:rPr>
          <w:rFonts w:ascii="Arial" w:hAnsi="Arial" w:cs="Arial"/>
          <w:sz w:val="20"/>
          <w:szCs w:val="20"/>
        </w:rPr>
      </w:pPr>
    </w:p>
    <w:p w:rsidR="00393F93" w:rsidRDefault="00393F93" w:rsidP="00D16245">
      <w:pPr>
        <w:spacing w:line="100" w:lineRule="atLeast"/>
        <w:jc w:val="both"/>
        <w:rPr>
          <w:rFonts w:ascii="Arial" w:hAnsi="Arial" w:cs="Arial"/>
          <w:sz w:val="20"/>
          <w:szCs w:val="20"/>
        </w:rPr>
      </w:pPr>
      <w:r w:rsidRPr="00AF5177">
        <w:rPr>
          <w:rFonts w:ascii="Arial" w:hAnsi="Arial" w:cs="Arial"/>
          <w:sz w:val="20"/>
          <w:szCs w:val="20"/>
        </w:rPr>
        <w:t xml:space="preserve">Al 31 de </w:t>
      </w:r>
      <w:r w:rsidR="00935214">
        <w:rPr>
          <w:rFonts w:ascii="Arial" w:hAnsi="Arial" w:cs="Arial"/>
          <w:sz w:val="20"/>
          <w:szCs w:val="20"/>
        </w:rPr>
        <w:t>marzo</w:t>
      </w:r>
      <w:r w:rsidRPr="00AF5177">
        <w:rPr>
          <w:rFonts w:ascii="Arial" w:hAnsi="Arial" w:cs="Arial"/>
          <w:sz w:val="20"/>
          <w:szCs w:val="20"/>
        </w:rPr>
        <w:t xml:space="preserve"> de </w:t>
      </w:r>
      <w:r w:rsidR="005D44E9" w:rsidRPr="00AF5177">
        <w:rPr>
          <w:rFonts w:ascii="Arial" w:hAnsi="Arial" w:cs="Arial"/>
          <w:sz w:val="20"/>
          <w:szCs w:val="20"/>
        </w:rPr>
        <w:t>2</w:t>
      </w:r>
      <w:r w:rsidR="00A86A41" w:rsidRPr="00AF5177">
        <w:rPr>
          <w:rFonts w:ascii="Arial" w:hAnsi="Arial" w:cs="Arial"/>
          <w:sz w:val="20"/>
          <w:szCs w:val="20"/>
        </w:rPr>
        <w:t>02</w:t>
      </w:r>
      <w:r w:rsidR="00E8115D">
        <w:rPr>
          <w:rFonts w:ascii="Arial" w:hAnsi="Arial" w:cs="Arial"/>
          <w:sz w:val="20"/>
          <w:szCs w:val="20"/>
        </w:rPr>
        <w:t>3</w:t>
      </w:r>
      <w:r w:rsidR="003456BD" w:rsidRPr="00AF5177">
        <w:rPr>
          <w:rFonts w:ascii="Arial" w:hAnsi="Arial" w:cs="Arial"/>
          <w:sz w:val="20"/>
          <w:szCs w:val="20"/>
        </w:rPr>
        <w:t xml:space="preserve">, este rubro asciende a $ </w:t>
      </w:r>
      <w:r w:rsidR="00C75A4E">
        <w:rPr>
          <w:rFonts w:ascii="Arial" w:hAnsi="Arial" w:cs="Arial"/>
          <w:sz w:val="20"/>
          <w:szCs w:val="20"/>
        </w:rPr>
        <w:t>99</w:t>
      </w:r>
      <w:proofErr w:type="gramStart"/>
      <w:r w:rsidR="00C75A4E">
        <w:rPr>
          <w:rFonts w:ascii="Arial" w:hAnsi="Arial" w:cs="Arial"/>
          <w:sz w:val="20"/>
          <w:szCs w:val="20"/>
        </w:rPr>
        <w:t>,915,756.29</w:t>
      </w:r>
      <w:proofErr w:type="gramEnd"/>
      <w:r w:rsidR="00FD4C05" w:rsidRPr="00AF5177">
        <w:rPr>
          <w:rFonts w:ascii="Arial" w:hAnsi="Arial" w:cs="Arial"/>
          <w:sz w:val="20"/>
          <w:szCs w:val="20"/>
        </w:rPr>
        <w:t xml:space="preserve">, que representa el </w:t>
      </w:r>
      <w:r w:rsidR="00C75A4E">
        <w:rPr>
          <w:rFonts w:ascii="Arial" w:hAnsi="Arial" w:cs="Arial"/>
          <w:sz w:val="20"/>
          <w:szCs w:val="20"/>
        </w:rPr>
        <w:t>15.</w:t>
      </w:r>
      <w:r w:rsidR="007B3C9C" w:rsidRPr="00AF5177">
        <w:rPr>
          <w:rFonts w:ascii="Arial" w:hAnsi="Arial" w:cs="Arial"/>
          <w:sz w:val="20"/>
          <w:szCs w:val="20"/>
        </w:rPr>
        <w:t>5</w:t>
      </w:r>
      <w:r w:rsidR="00FD4C05" w:rsidRPr="00AF5177">
        <w:rPr>
          <w:rFonts w:ascii="Arial" w:hAnsi="Arial" w:cs="Arial"/>
          <w:sz w:val="20"/>
          <w:szCs w:val="20"/>
        </w:rPr>
        <w:t xml:space="preserve"> </w:t>
      </w:r>
      <w:r w:rsidR="00C75A4E">
        <w:rPr>
          <w:rFonts w:ascii="Arial" w:hAnsi="Arial" w:cs="Arial"/>
          <w:sz w:val="20"/>
          <w:szCs w:val="20"/>
        </w:rPr>
        <w:t>%</w:t>
      </w:r>
      <w:r w:rsidR="00D16245" w:rsidRPr="00AF5177">
        <w:rPr>
          <w:rFonts w:ascii="Arial" w:hAnsi="Arial" w:cs="Arial"/>
          <w:sz w:val="20"/>
          <w:szCs w:val="20"/>
        </w:rPr>
        <w:t xml:space="preserve"> del activo no circulante.</w:t>
      </w:r>
    </w:p>
    <w:p w:rsidR="00E8115D" w:rsidRDefault="00E8115D" w:rsidP="00D1624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602A05" w:rsidRPr="00AF5177" w:rsidTr="00850972">
        <w:tc>
          <w:tcPr>
            <w:tcW w:w="10206" w:type="dxa"/>
            <w:gridSpan w:val="3"/>
            <w:shd w:val="clear" w:color="auto" w:fill="E6E6E6"/>
          </w:tcPr>
          <w:p w:rsidR="00602A05" w:rsidRPr="00AF5177" w:rsidRDefault="00602A05" w:rsidP="00602A05">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BIENES MUEBLES</w:t>
            </w:r>
          </w:p>
          <w:p w:rsidR="00602A05" w:rsidRPr="00AF5177" w:rsidRDefault="00602A05"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E8115D" w:rsidRPr="00AF5177" w:rsidTr="008B5E5E">
        <w:tc>
          <w:tcPr>
            <w:tcW w:w="5387" w:type="dxa"/>
            <w:tcBorders>
              <w:right w:val="single" w:sz="4" w:space="0" w:color="FFFFFF" w:themeColor="background1"/>
            </w:tcBorders>
            <w:shd w:val="clear" w:color="auto" w:fill="B5A66B"/>
          </w:tcPr>
          <w:p w:rsidR="00E8115D" w:rsidRPr="00AF5177" w:rsidRDefault="00E8115D" w:rsidP="008B5E5E">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rsidR="00E8115D" w:rsidRPr="00AF5177" w:rsidRDefault="00E8115D" w:rsidP="008B5E5E">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rsidR="00E8115D" w:rsidRPr="00AF5177" w:rsidRDefault="00E8115D" w:rsidP="008B5E5E">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E8115D" w:rsidRPr="00AF5177" w:rsidTr="008B5E5E">
        <w:tc>
          <w:tcPr>
            <w:tcW w:w="5387" w:type="dxa"/>
          </w:tcPr>
          <w:p w:rsidR="00E8115D" w:rsidRPr="00AF5177" w:rsidRDefault="00E8115D" w:rsidP="00E8115D">
            <w:pPr>
              <w:pStyle w:val="Contenidodelatabla"/>
              <w:spacing w:before="100"/>
              <w:jc w:val="both"/>
              <w:rPr>
                <w:rFonts w:ascii="Arial" w:hAnsi="Arial" w:cs="Arial"/>
                <w:b/>
                <w:sz w:val="20"/>
                <w:szCs w:val="20"/>
              </w:rPr>
            </w:pPr>
            <w:r w:rsidRPr="00AF5177">
              <w:rPr>
                <w:rFonts w:ascii="Arial" w:hAnsi="Arial" w:cs="Arial"/>
                <w:b/>
                <w:sz w:val="20"/>
                <w:szCs w:val="20"/>
              </w:rPr>
              <w:t xml:space="preserve">Mobiliario y Equipo de Administración </w:t>
            </w:r>
          </w:p>
        </w:tc>
        <w:tc>
          <w:tcPr>
            <w:tcW w:w="2551" w:type="dxa"/>
          </w:tcPr>
          <w:p w:rsidR="00E8115D" w:rsidRPr="00AF5177" w:rsidRDefault="00E8115D" w:rsidP="00C75A4E">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C75A4E">
              <w:rPr>
                <w:rFonts w:ascii="Arial" w:hAnsi="Arial" w:cs="Arial"/>
                <w:sz w:val="20"/>
                <w:szCs w:val="20"/>
              </w:rPr>
              <w:t>74,245,364.87</w:t>
            </w:r>
          </w:p>
        </w:tc>
        <w:tc>
          <w:tcPr>
            <w:tcW w:w="2268" w:type="dxa"/>
          </w:tcPr>
          <w:p w:rsidR="00E8115D" w:rsidRPr="00AF5177" w:rsidRDefault="00E8115D" w:rsidP="00C75A4E">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C75A4E">
              <w:rPr>
                <w:rFonts w:ascii="Arial" w:hAnsi="Arial" w:cs="Arial"/>
                <w:sz w:val="20"/>
                <w:szCs w:val="20"/>
              </w:rPr>
              <w:t>74,245,364.87</w:t>
            </w:r>
          </w:p>
        </w:tc>
      </w:tr>
      <w:tr w:rsidR="00E8115D" w:rsidRPr="00AF5177" w:rsidTr="008B5E5E">
        <w:tc>
          <w:tcPr>
            <w:tcW w:w="5387" w:type="dxa"/>
          </w:tcPr>
          <w:p w:rsidR="00E8115D" w:rsidRPr="00AF5177" w:rsidRDefault="00E8115D" w:rsidP="00E8115D">
            <w:pPr>
              <w:pStyle w:val="Contenidodelatabla"/>
              <w:spacing w:before="100"/>
              <w:jc w:val="both"/>
              <w:rPr>
                <w:rFonts w:ascii="Arial" w:hAnsi="Arial" w:cs="Arial"/>
                <w:b/>
                <w:sz w:val="20"/>
                <w:szCs w:val="20"/>
              </w:rPr>
            </w:pPr>
            <w:r w:rsidRPr="00AF5177">
              <w:rPr>
                <w:rFonts w:ascii="Arial" w:hAnsi="Arial" w:cs="Arial"/>
                <w:b/>
                <w:sz w:val="20"/>
                <w:szCs w:val="20"/>
              </w:rPr>
              <w:t>Mobiliario y Equipo Educacional y Recreativo</w:t>
            </w:r>
          </w:p>
        </w:tc>
        <w:tc>
          <w:tcPr>
            <w:tcW w:w="2551" w:type="dxa"/>
          </w:tcPr>
          <w:p w:rsidR="00E8115D" w:rsidRPr="00AF5177" w:rsidRDefault="00C75A4E" w:rsidP="00E8115D">
            <w:pPr>
              <w:pStyle w:val="Contenidodelatabla"/>
              <w:spacing w:before="100"/>
              <w:jc w:val="right"/>
              <w:rPr>
                <w:rFonts w:ascii="Arial" w:hAnsi="Arial" w:cs="Arial"/>
                <w:sz w:val="20"/>
                <w:szCs w:val="20"/>
              </w:rPr>
            </w:pPr>
            <w:r>
              <w:rPr>
                <w:rFonts w:ascii="Arial" w:hAnsi="Arial" w:cs="Arial"/>
                <w:sz w:val="20"/>
                <w:szCs w:val="20"/>
              </w:rPr>
              <w:t>1,009,746.92</w:t>
            </w:r>
          </w:p>
        </w:tc>
        <w:tc>
          <w:tcPr>
            <w:tcW w:w="2268" w:type="dxa"/>
          </w:tcPr>
          <w:p w:rsidR="00E8115D" w:rsidRPr="00AF5177" w:rsidRDefault="00C75A4E" w:rsidP="00E8115D">
            <w:pPr>
              <w:pStyle w:val="Contenidodelatabla"/>
              <w:spacing w:before="100"/>
              <w:jc w:val="right"/>
              <w:rPr>
                <w:rFonts w:ascii="Arial" w:hAnsi="Arial" w:cs="Arial"/>
                <w:sz w:val="20"/>
                <w:szCs w:val="20"/>
              </w:rPr>
            </w:pPr>
            <w:r>
              <w:rPr>
                <w:rFonts w:ascii="Arial" w:hAnsi="Arial" w:cs="Arial"/>
                <w:sz w:val="20"/>
                <w:szCs w:val="20"/>
              </w:rPr>
              <w:t>1,009,746.92</w:t>
            </w:r>
          </w:p>
        </w:tc>
      </w:tr>
      <w:tr w:rsidR="00C75A4E" w:rsidRPr="00AF5177" w:rsidTr="008B5E5E">
        <w:tc>
          <w:tcPr>
            <w:tcW w:w="5387" w:type="dxa"/>
          </w:tcPr>
          <w:p w:rsidR="00C75A4E" w:rsidRPr="00AF5177" w:rsidRDefault="00C75A4E" w:rsidP="00E8115D">
            <w:pPr>
              <w:pStyle w:val="Contenidodelatabla"/>
              <w:spacing w:before="100"/>
              <w:jc w:val="both"/>
              <w:rPr>
                <w:rFonts w:ascii="Arial" w:hAnsi="Arial" w:cs="Arial"/>
                <w:b/>
                <w:sz w:val="20"/>
                <w:szCs w:val="20"/>
              </w:rPr>
            </w:pPr>
            <w:r>
              <w:rPr>
                <w:rFonts w:ascii="Arial" w:hAnsi="Arial" w:cs="Arial"/>
                <w:b/>
                <w:sz w:val="20"/>
                <w:szCs w:val="20"/>
              </w:rPr>
              <w:t>Equipo e Instrumental Médico y de Laboratorio</w:t>
            </w:r>
          </w:p>
        </w:tc>
        <w:tc>
          <w:tcPr>
            <w:tcW w:w="2551" w:type="dxa"/>
          </w:tcPr>
          <w:p w:rsidR="00C75A4E" w:rsidRPr="00AF5177" w:rsidRDefault="00C75A4E" w:rsidP="00E8115D">
            <w:pPr>
              <w:pStyle w:val="Contenidodelatabla"/>
              <w:spacing w:before="100"/>
              <w:jc w:val="right"/>
              <w:rPr>
                <w:rFonts w:ascii="Arial" w:hAnsi="Arial" w:cs="Arial"/>
                <w:sz w:val="20"/>
                <w:szCs w:val="20"/>
              </w:rPr>
            </w:pPr>
            <w:r>
              <w:rPr>
                <w:rFonts w:ascii="Arial" w:hAnsi="Arial" w:cs="Arial"/>
                <w:sz w:val="20"/>
                <w:szCs w:val="20"/>
              </w:rPr>
              <w:t>176,130.22</w:t>
            </w:r>
          </w:p>
        </w:tc>
        <w:tc>
          <w:tcPr>
            <w:tcW w:w="2268" w:type="dxa"/>
          </w:tcPr>
          <w:p w:rsidR="00C75A4E" w:rsidRPr="00AF5177" w:rsidRDefault="00C75A4E" w:rsidP="00E8115D">
            <w:pPr>
              <w:pStyle w:val="Contenidodelatabla"/>
              <w:spacing w:before="100"/>
              <w:jc w:val="right"/>
              <w:rPr>
                <w:rFonts w:ascii="Arial" w:hAnsi="Arial" w:cs="Arial"/>
                <w:sz w:val="20"/>
                <w:szCs w:val="20"/>
              </w:rPr>
            </w:pPr>
            <w:r>
              <w:rPr>
                <w:rFonts w:ascii="Arial" w:hAnsi="Arial" w:cs="Arial"/>
                <w:sz w:val="20"/>
                <w:szCs w:val="20"/>
              </w:rPr>
              <w:t>176,130.22</w:t>
            </w:r>
          </w:p>
        </w:tc>
      </w:tr>
      <w:tr w:rsidR="00E8115D" w:rsidRPr="00AF5177" w:rsidTr="008B5E5E">
        <w:tc>
          <w:tcPr>
            <w:tcW w:w="5387" w:type="dxa"/>
          </w:tcPr>
          <w:p w:rsidR="00E8115D" w:rsidRPr="00AF5177" w:rsidRDefault="00E8115D" w:rsidP="00E8115D">
            <w:pPr>
              <w:pStyle w:val="Contenidodelatabla"/>
              <w:spacing w:before="100"/>
              <w:jc w:val="both"/>
              <w:rPr>
                <w:rFonts w:ascii="Arial" w:hAnsi="Arial" w:cs="Arial"/>
                <w:b/>
                <w:sz w:val="20"/>
                <w:szCs w:val="20"/>
              </w:rPr>
            </w:pPr>
            <w:r w:rsidRPr="00AF5177">
              <w:rPr>
                <w:rFonts w:ascii="Arial" w:hAnsi="Arial" w:cs="Arial"/>
                <w:b/>
                <w:sz w:val="20"/>
                <w:szCs w:val="20"/>
              </w:rPr>
              <w:t xml:space="preserve">Vehículos y Equipo de Transporte </w:t>
            </w:r>
          </w:p>
        </w:tc>
        <w:tc>
          <w:tcPr>
            <w:tcW w:w="2551" w:type="dxa"/>
          </w:tcPr>
          <w:p w:rsidR="00E8115D" w:rsidRPr="00AF5177" w:rsidRDefault="00C75A4E" w:rsidP="00E8115D">
            <w:pPr>
              <w:pStyle w:val="Contenidodelatabla"/>
              <w:spacing w:before="100"/>
              <w:jc w:val="right"/>
              <w:rPr>
                <w:rFonts w:ascii="Arial" w:hAnsi="Arial" w:cs="Arial"/>
                <w:sz w:val="20"/>
                <w:szCs w:val="20"/>
              </w:rPr>
            </w:pPr>
            <w:r>
              <w:rPr>
                <w:rFonts w:ascii="Arial" w:hAnsi="Arial" w:cs="Arial"/>
                <w:sz w:val="20"/>
                <w:szCs w:val="20"/>
              </w:rPr>
              <w:t>20,587,324.19</w:t>
            </w:r>
          </w:p>
        </w:tc>
        <w:tc>
          <w:tcPr>
            <w:tcW w:w="2268" w:type="dxa"/>
          </w:tcPr>
          <w:p w:rsidR="00E8115D" w:rsidRPr="00AF5177" w:rsidRDefault="00C75A4E" w:rsidP="00E8115D">
            <w:pPr>
              <w:pStyle w:val="Contenidodelatabla"/>
              <w:spacing w:before="100"/>
              <w:jc w:val="right"/>
              <w:rPr>
                <w:rFonts w:ascii="Arial" w:hAnsi="Arial" w:cs="Arial"/>
                <w:sz w:val="20"/>
                <w:szCs w:val="20"/>
              </w:rPr>
            </w:pPr>
            <w:r>
              <w:rPr>
                <w:rFonts w:ascii="Arial" w:hAnsi="Arial" w:cs="Arial"/>
                <w:sz w:val="20"/>
                <w:szCs w:val="20"/>
              </w:rPr>
              <w:t>20,587,324.19</w:t>
            </w:r>
          </w:p>
        </w:tc>
      </w:tr>
      <w:tr w:rsidR="00C75A4E" w:rsidRPr="00AF5177" w:rsidTr="008B5E5E">
        <w:tc>
          <w:tcPr>
            <w:tcW w:w="5387" w:type="dxa"/>
          </w:tcPr>
          <w:p w:rsidR="00C75A4E" w:rsidRPr="00AF5177" w:rsidRDefault="00C75A4E" w:rsidP="00E8115D">
            <w:pPr>
              <w:pStyle w:val="Contenidodelatabla"/>
              <w:spacing w:before="100"/>
              <w:jc w:val="both"/>
              <w:rPr>
                <w:rFonts w:ascii="Arial" w:hAnsi="Arial" w:cs="Arial"/>
                <w:b/>
                <w:sz w:val="20"/>
                <w:szCs w:val="20"/>
              </w:rPr>
            </w:pPr>
            <w:r>
              <w:rPr>
                <w:rFonts w:ascii="Arial" w:hAnsi="Arial" w:cs="Arial"/>
                <w:b/>
                <w:sz w:val="20"/>
                <w:szCs w:val="20"/>
              </w:rPr>
              <w:t>Equipo de Seguridad</w:t>
            </w:r>
          </w:p>
        </w:tc>
        <w:tc>
          <w:tcPr>
            <w:tcW w:w="2551" w:type="dxa"/>
          </w:tcPr>
          <w:p w:rsidR="00C75A4E" w:rsidRDefault="00C75A4E" w:rsidP="00E8115D">
            <w:pPr>
              <w:pStyle w:val="Contenidodelatabla"/>
              <w:spacing w:before="100"/>
              <w:jc w:val="right"/>
              <w:rPr>
                <w:rFonts w:ascii="Arial" w:hAnsi="Arial" w:cs="Arial"/>
                <w:sz w:val="20"/>
                <w:szCs w:val="20"/>
              </w:rPr>
            </w:pPr>
            <w:r>
              <w:rPr>
                <w:rFonts w:ascii="Arial" w:hAnsi="Arial" w:cs="Arial"/>
                <w:sz w:val="20"/>
                <w:szCs w:val="20"/>
              </w:rPr>
              <w:t>14,500.00</w:t>
            </w:r>
          </w:p>
        </w:tc>
        <w:tc>
          <w:tcPr>
            <w:tcW w:w="2268" w:type="dxa"/>
          </w:tcPr>
          <w:p w:rsidR="00C75A4E" w:rsidRDefault="00C75A4E" w:rsidP="00E8115D">
            <w:pPr>
              <w:pStyle w:val="Contenidodelatabla"/>
              <w:spacing w:before="100"/>
              <w:jc w:val="right"/>
              <w:rPr>
                <w:rFonts w:ascii="Arial" w:hAnsi="Arial" w:cs="Arial"/>
                <w:sz w:val="20"/>
                <w:szCs w:val="20"/>
              </w:rPr>
            </w:pPr>
            <w:r>
              <w:rPr>
                <w:rFonts w:ascii="Arial" w:hAnsi="Arial" w:cs="Arial"/>
                <w:sz w:val="20"/>
                <w:szCs w:val="20"/>
              </w:rPr>
              <w:t>14,500.00</w:t>
            </w:r>
          </w:p>
        </w:tc>
      </w:tr>
      <w:tr w:rsidR="00E8115D" w:rsidRPr="00AF5177" w:rsidTr="008B5E5E">
        <w:tc>
          <w:tcPr>
            <w:tcW w:w="5387" w:type="dxa"/>
          </w:tcPr>
          <w:p w:rsidR="00E8115D" w:rsidRPr="00AF5177" w:rsidRDefault="00E8115D" w:rsidP="00E8115D">
            <w:pPr>
              <w:pStyle w:val="Contenidodelatabla"/>
              <w:spacing w:before="100"/>
              <w:jc w:val="both"/>
              <w:rPr>
                <w:rFonts w:ascii="Arial" w:hAnsi="Arial" w:cs="Arial"/>
                <w:b/>
                <w:sz w:val="20"/>
                <w:szCs w:val="20"/>
              </w:rPr>
            </w:pPr>
            <w:r w:rsidRPr="00AF5177">
              <w:rPr>
                <w:rFonts w:ascii="Arial" w:hAnsi="Arial" w:cs="Arial"/>
                <w:b/>
                <w:sz w:val="20"/>
                <w:szCs w:val="20"/>
              </w:rPr>
              <w:t xml:space="preserve">Maquinaria, Otros Equipos y Herramientas </w:t>
            </w:r>
          </w:p>
        </w:tc>
        <w:tc>
          <w:tcPr>
            <w:tcW w:w="2551" w:type="dxa"/>
          </w:tcPr>
          <w:p w:rsidR="00E8115D" w:rsidRPr="00AF5177" w:rsidRDefault="00C75A4E" w:rsidP="00E8115D">
            <w:pPr>
              <w:pStyle w:val="Contenidodelatabla"/>
              <w:spacing w:before="100"/>
              <w:jc w:val="right"/>
              <w:rPr>
                <w:rFonts w:ascii="Arial" w:hAnsi="Arial" w:cs="Arial"/>
                <w:sz w:val="20"/>
                <w:szCs w:val="20"/>
              </w:rPr>
            </w:pPr>
            <w:r>
              <w:rPr>
                <w:rFonts w:ascii="Arial" w:hAnsi="Arial" w:cs="Arial"/>
                <w:sz w:val="20"/>
                <w:szCs w:val="20"/>
              </w:rPr>
              <w:t>3,882,690.09</w:t>
            </w:r>
          </w:p>
        </w:tc>
        <w:tc>
          <w:tcPr>
            <w:tcW w:w="2268" w:type="dxa"/>
          </w:tcPr>
          <w:p w:rsidR="00E8115D" w:rsidRPr="00AF5177" w:rsidRDefault="00C75A4E" w:rsidP="00E8115D">
            <w:pPr>
              <w:pStyle w:val="Contenidodelatabla"/>
              <w:spacing w:before="100"/>
              <w:jc w:val="right"/>
              <w:rPr>
                <w:rFonts w:ascii="Arial" w:hAnsi="Arial" w:cs="Arial"/>
                <w:sz w:val="20"/>
                <w:szCs w:val="20"/>
              </w:rPr>
            </w:pPr>
            <w:r>
              <w:rPr>
                <w:rFonts w:ascii="Arial" w:hAnsi="Arial" w:cs="Arial"/>
                <w:sz w:val="20"/>
                <w:szCs w:val="20"/>
              </w:rPr>
              <w:t>3,882,690.09</w:t>
            </w:r>
          </w:p>
        </w:tc>
      </w:tr>
      <w:tr w:rsidR="00E8115D" w:rsidRPr="00AF5177" w:rsidTr="008B5E5E">
        <w:tc>
          <w:tcPr>
            <w:tcW w:w="5387" w:type="dxa"/>
            <w:tcBorders>
              <w:bottom w:val="single" w:sz="4" w:space="0" w:color="auto"/>
            </w:tcBorders>
          </w:tcPr>
          <w:p w:rsidR="00E8115D" w:rsidRPr="00AF5177" w:rsidRDefault="00E8115D" w:rsidP="00E8115D">
            <w:pPr>
              <w:spacing w:before="100" w:line="100" w:lineRule="atLeast"/>
              <w:jc w:val="right"/>
              <w:rPr>
                <w:rFonts w:ascii="Arial" w:hAnsi="Arial" w:cs="Arial"/>
                <w:b/>
                <w:sz w:val="20"/>
                <w:szCs w:val="20"/>
              </w:rPr>
            </w:pPr>
            <w:r>
              <w:rPr>
                <w:rFonts w:ascii="Arial" w:hAnsi="Arial" w:cs="Arial"/>
                <w:b/>
                <w:sz w:val="20"/>
                <w:szCs w:val="20"/>
              </w:rPr>
              <w:t>SUMAS</w:t>
            </w:r>
          </w:p>
        </w:tc>
        <w:tc>
          <w:tcPr>
            <w:tcW w:w="2551" w:type="dxa"/>
            <w:tcBorders>
              <w:bottom w:val="single" w:sz="4" w:space="0" w:color="auto"/>
            </w:tcBorders>
          </w:tcPr>
          <w:p w:rsidR="00E8115D" w:rsidRPr="00AF5177" w:rsidRDefault="00E8115D" w:rsidP="00C75A4E">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C75A4E">
              <w:rPr>
                <w:rFonts w:ascii="Arial" w:hAnsi="Arial" w:cs="Arial"/>
                <w:b/>
                <w:bCs/>
                <w:sz w:val="20"/>
                <w:szCs w:val="20"/>
              </w:rPr>
              <w:t>99,915,756.29</w:t>
            </w:r>
          </w:p>
        </w:tc>
        <w:tc>
          <w:tcPr>
            <w:tcW w:w="2268" w:type="dxa"/>
            <w:tcBorders>
              <w:bottom w:val="single" w:sz="4" w:space="0" w:color="auto"/>
            </w:tcBorders>
          </w:tcPr>
          <w:p w:rsidR="00E8115D" w:rsidRPr="00AF5177" w:rsidRDefault="00E8115D" w:rsidP="00C75A4E">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C75A4E">
              <w:rPr>
                <w:rFonts w:ascii="Arial" w:hAnsi="Arial" w:cs="Arial"/>
                <w:b/>
                <w:bCs/>
                <w:sz w:val="20"/>
                <w:szCs w:val="20"/>
              </w:rPr>
              <w:t>99,915,756.29</w:t>
            </w:r>
          </w:p>
        </w:tc>
      </w:tr>
    </w:tbl>
    <w:p w:rsidR="00CE51F2" w:rsidRDefault="00CE51F2">
      <w:pPr>
        <w:spacing w:line="100" w:lineRule="atLeast"/>
        <w:jc w:val="both"/>
        <w:rPr>
          <w:rFonts w:ascii="Arial" w:hAnsi="Arial" w:cs="Arial"/>
          <w:sz w:val="20"/>
          <w:szCs w:val="20"/>
        </w:rPr>
      </w:pPr>
    </w:p>
    <w:p w:rsidR="00E8115D" w:rsidRPr="00AF5177" w:rsidRDefault="00E8115D">
      <w:pPr>
        <w:spacing w:line="100" w:lineRule="atLeast"/>
        <w:jc w:val="both"/>
        <w:rPr>
          <w:rFonts w:ascii="Arial" w:hAnsi="Arial" w:cs="Arial"/>
          <w:sz w:val="20"/>
          <w:szCs w:val="20"/>
        </w:rPr>
      </w:pPr>
    </w:p>
    <w:p w:rsidR="00681989" w:rsidRPr="00E8115D" w:rsidRDefault="00681989" w:rsidP="00E8115D">
      <w:pPr>
        <w:rPr>
          <w:rFonts w:ascii="Arial" w:hAnsi="Arial" w:cs="Arial"/>
          <w:b/>
          <w:bCs/>
          <w:i/>
          <w:color w:val="B09A5B"/>
          <w:sz w:val="20"/>
          <w:szCs w:val="20"/>
        </w:rPr>
      </w:pPr>
      <w:r w:rsidRPr="00E8115D">
        <w:rPr>
          <w:rFonts w:ascii="Arial" w:hAnsi="Arial" w:cs="Arial"/>
          <w:b/>
          <w:bCs/>
          <w:i/>
          <w:color w:val="B09A5B"/>
          <w:sz w:val="20"/>
          <w:szCs w:val="20"/>
        </w:rPr>
        <w:t>Activos Intangibles</w:t>
      </w:r>
    </w:p>
    <w:p w:rsidR="00681989" w:rsidRPr="00AF5177" w:rsidRDefault="00681989" w:rsidP="00681989">
      <w:pPr>
        <w:spacing w:line="100" w:lineRule="atLeast"/>
        <w:jc w:val="both"/>
        <w:rPr>
          <w:rFonts w:ascii="Arial" w:hAnsi="Arial" w:cs="Arial"/>
          <w:b/>
          <w:bCs/>
          <w:sz w:val="20"/>
          <w:szCs w:val="20"/>
          <w:u w:val="single"/>
        </w:rPr>
      </w:pPr>
    </w:p>
    <w:p w:rsidR="00681989" w:rsidRPr="00AF5177" w:rsidRDefault="00681989" w:rsidP="00681989">
      <w:pPr>
        <w:spacing w:line="100" w:lineRule="atLeast"/>
        <w:jc w:val="both"/>
        <w:rPr>
          <w:rFonts w:ascii="Arial" w:hAnsi="Arial" w:cs="Arial"/>
          <w:sz w:val="20"/>
          <w:szCs w:val="20"/>
        </w:rPr>
      </w:pPr>
      <w:r w:rsidRPr="00AF5177">
        <w:rPr>
          <w:rFonts w:ascii="Arial" w:hAnsi="Arial" w:cs="Arial"/>
          <w:sz w:val="20"/>
          <w:szCs w:val="20"/>
        </w:rPr>
        <w:t xml:space="preserve">Este rubro representa los activos intangibles que son propiedad de </w:t>
      </w:r>
      <w:r w:rsidR="00700986" w:rsidRPr="00700986">
        <w:rPr>
          <w:rFonts w:ascii="Arial" w:hAnsi="Arial" w:cs="Arial"/>
          <w:sz w:val="20"/>
          <w:szCs w:val="20"/>
        </w:rPr>
        <w:t>la Secretaría de Hacienda</w:t>
      </w:r>
      <w:r w:rsidRPr="00AF5177">
        <w:rPr>
          <w:rFonts w:ascii="Arial" w:hAnsi="Arial" w:cs="Arial"/>
          <w:b/>
          <w:sz w:val="20"/>
          <w:szCs w:val="20"/>
        </w:rPr>
        <w:t xml:space="preserve">, </w:t>
      </w:r>
      <w:r w:rsidRPr="00AF5177">
        <w:rPr>
          <w:rFonts w:ascii="Arial" w:hAnsi="Arial" w:cs="Arial"/>
          <w:sz w:val="20"/>
          <w:szCs w:val="20"/>
        </w:rPr>
        <w:t xml:space="preserve">como son: software y licencias, que aún se encuentran en buenas condiciones y que son básicos para la operatividad </w:t>
      </w:r>
      <w:r w:rsidR="007B3C9C" w:rsidRPr="00AF5177">
        <w:rPr>
          <w:rFonts w:ascii="Arial" w:hAnsi="Arial" w:cs="Arial"/>
          <w:sz w:val="20"/>
          <w:szCs w:val="20"/>
        </w:rPr>
        <w:t>de las áreas administrativas</w:t>
      </w:r>
      <w:r w:rsidRPr="00AF5177">
        <w:rPr>
          <w:rFonts w:ascii="Arial" w:hAnsi="Arial" w:cs="Arial"/>
          <w:sz w:val="20"/>
          <w:szCs w:val="20"/>
        </w:rPr>
        <w:t>; los cuales fueron adquiridos con recursos presupuestales, en ejercicios anteriores.</w:t>
      </w:r>
    </w:p>
    <w:p w:rsidR="00681989" w:rsidRPr="00AF5177" w:rsidRDefault="00681989" w:rsidP="00681989">
      <w:pPr>
        <w:spacing w:line="100" w:lineRule="atLeast"/>
        <w:jc w:val="both"/>
        <w:rPr>
          <w:rFonts w:ascii="Arial" w:hAnsi="Arial" w:cs="Arial"/>
          <w:sz w:val="20"/>
          <w:szCs w:val="20"/>
        </w:rPr>
      </w:pPr>
    </w:p>
    <w:p w:rsidR="009035D9" w:rsidRDefault="00681989" w:rsidP="00E8115D">
      <w:pPr>
        <w:spacing w:line="100" w:lineRule="atLeast"/>
        <w:jc w:val="both"/>
        <w:rPr>
          <w:rFonts w:ascii="Arial" w:hAnsi="Arial" w:cs="Arial"/>
          <w:sz w:val="20"/>
          <w:szCs w:val="20"/>
        </w:rPr>
      </w:pPr>
      <w:r w:rsidRPr="00AF5177">
        <w:rPr>
          <w:rFonts w:ascii="Arial" w:hAnsi="Arial" w:cs="Arial"/>
          <w:sz w:val="20"/>
          <w:szCs w:val="20"/>
        </w:rPr>
        <w:t xml:space="preserve"> Al 31 de </w:t>
      </w:r>
      <w:r w:rsidR="00935214">
        <w:rPr>
          <w:rFonts w:ascii="Arial" w:hAnsi="Arial" w:cs="Arial"/>
          <w:sz w:val="20"/>
          <w:szCs w:val="20"/>
        </w:rPr>
        <w:t>marzo</w:t>
      </w:r>
      <w:r w:rsidRPr="00AF5177">
        <w:rPr>
          <w:rFonts w:ascii="Arial" w:hAnsi="Arial" w:cs="Arial"/>
          <w:sz w:val="20"/>
          <w:szCs w:val="20"/>
        </w:rPr>
        <w:t xml:space="preserve"> de </w:t>
      </w:r>
      <w:r w:rsidR="00A86A41" w:rsidRPr="00AF5177">
        <w:rPr>
          <w:rFonts w:ascii="Arial" w:hAnsi="Arial" w:cs="Arial"/>
          <w:sz w:val="20"/>
          <w:szCs w:val="20"/>
        </w:rPr>
        <w:t>202</w:t>
      </w:r>
      <w:r w:rsidR="00E8115D">
        <w:rPr>
          <w:rFonts w:ascii="Arial" w:hAnsi="Arial" w:cs="Arial"/>
          <w:sz w:val="20"/>
          <w:szCs w:val="20"/>
        </w:rPr>
        <w:t>3</w:t>
      </w:r>
      <w:r w:rsidRPr="00AF5177">
        <w:rPr>
          <w:rFonts w:ascii="Arial" w:hAnsi="Arial" w:cs="Arial"/>
          <w:sz w:val="20"/>
          <w:szCs w:val="20"/>
        </w:rPr>
        <w:t xml:space="preserve">, este rubro asciende a $ </w:t>
      </w:r>
      <w:r w:rsidR="008C38F4">
        <w:rPr>
          <w:rFonts w:ascii="Arial" w:hAnsi="Arial" w:cs="Arial"/>
          <w:sz w:val="20"/>
          <w:szCs w:val="20"/>
        </w:rPr>
        <w:t>122</w:t>
      </w:r>
      <w:proofErr w:type="gramStart"/>
      <w:r w:rsidR="008C38F4">
        <w:rPr>
          <w:rFonts w:ascii="Arial" w:hAnsi="Arial" w:cs="Arial"/>
          <w:sz w:val="20"/>
          <w:szCs w:val="20"/>
        </w:rPr>
        <w:t>,467,475.70</w:t>
      </w:r>
      <w:proofErr w:type="gramEnd"/>
      <w:r w:rsidRPr="00AF5177">
        <w:rPr>
          <w:rFonts w:ascii="Arial" w:hAnsi="Arial" w:cs="Arial"/>
          <w:sz w:val="20"/>
          <w:szCs w:val="20"/>
        </w:rPr>
        <w:t xml:space="preserve">, que representa el </w:t>
      </w:r>
      <w:r w:rsidR="008C38F4">
        <w:rPr>
          <w:rFonts w:ascii="Arial" w:hAnsi="Arial" w:cs="Arial"/>
          <w:sz w:val="20"/>
          <w:szCs w:val="20"/>
        </w:rPr>
        <w:t>19</w:t>
      </w:r>
      <w:r w:rsidRPr="00AF5177">
        <w:rPr>
          <w:rFonts w:ascii="Arial" w:hAnsi="Arial" w:cs="Arial"/>
          <w:sz w:val="20"/>
          <w:szCs w:val="20"/>
        </w:rPr>
        <w:t xml:space="preserve"> </w:t>
      </w:r>
      <w:r w:rsidR="008C38F4">
        <w:rPr>
          <w:rFonts w:ascii="Arial" w:hAnsi="Arial" w:cs="Arial"/>
          <w:sz w:val="20"/>
          <w:szCs w:val="20"/>
        </w:rPr>
        <w:t>%</w:t>
      </w:r>
      <w:r w:rsidRPr="00AF5177">
        <w:rPr>
          <w:rFonts w:ascii="Arial" w:hAnsi="Arial" w:cs="Arial"/>
          <w:sz w:val="20"/>
          <w:szCs w:val="20"/>
        </w:rPr>
        <w:t xml:space="preserve"> del activo no circulante.</w:t>
      </w:r>
    </w:p>
    <w:p w:rsidR="009035D9" w:rsidRDefault="009035D9" w:rsidP="009035D9">
      <w:pPr>
        <w:spacing w:line="100" w:lineRule="atLeast"/>
        <w:jc w:val="both"/>
        <w:rPr>
          <w:rFonts w:ascii="Arial" w:hAnsi="Arial" w:cs="Arial"/>
          <w:sz w:val="20"/>
          <w:szCs w:val="20"/>
        </w:rPr>
      </w:pPr>
    </w:p>
    <w:p w:rsidR="00602A05" w:rsidRDefault="00602A05" w:rsidP="009035D9">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9035D9" w:rsidRPr="00AF5177" w:rsidTr="00580EDF">
        <w:tc>
          <w:tcPr>
            <w:tcW w:w="10206" w:type="dxa"/>
            <w:gridSpan w:val="4"/>
            <w:shd w:val="clear" w:color="auto" w:fill="E6E6E6"/>
          </w:tcPr>
          <w:p w:rsidR="009035D9" w:rsidRPr="00AF5177" w:rsidRDefault="009035D9" w:rsidP="00602A05">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ACTIVOS INTANGIBLES</w:t>
            </w:r>
          </w:p>
          <w:p w:rsidR="009035D9" w:rsidRPr="00AF5177" w:rsidRDefault="009035D9"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9035D9" w:rsidRPr="00AF5177" w:rsidTr="00580EDF">
        <w:tc>
          <w:tcPr>
            <w:tcW w:w="3969" w:type="dxa"/>
            <w:tcBorders>
              <w:right w:val="single" w:sz="4" w:space="0" w:color="FFFFFF" w:themeColor="background1"/>
            </w:tcBorders>
            <w:shd w:val="clear" w:color="auto" w:fill="B5A66B"/>
          </w:tcPr>
          <w:p w:rsidR="009035D9" w:rsidRPr="00AF5177" w:rsidRDefault="009035D9"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rsidR="009035D9" w:rsidRPr="00AF5177" w:rsidRDefault="009035D9" w:rsidP="00580ED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rsidR="009035D9" w:rsidRPr="00AF5177" w:rsidRDefault="009035D9"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rsidR="009035D9" w:rsidRPr="00AF5177" w:rsidRDefault="009035D9"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8C38F4" w:rsidRPr="00AF5177" w:rsidTr="00580EDF">
        <w:tc>
          <w:tcPr>
            <w:tcW w:w="3969" w:type="dxa"/>
          </w:tcPr>
          <w:p w:rsidR="008C38F4" w:rsidRPr="00AF5177" w:rsidRDefault="008C38F4" w:rsidP="00580EDF">
            <w:pPr>
              <w:pStyle w:val="Contenidodelatabla"/>
              <w:spacing w:before="100"/>
              <w:jc w:val="both"/>
              <w:rPr>
                <w:rFonts w:ascii="Arial" w:hAnsi="Arial" w:cs="Arial"/>
                <w:b/>
                <w:sz w:val="20"/>
                <w:szCs w:val="20"/>
              </w:rPr>
            </w:pPr>
            <w:r w:rsidRPr="00AF5177">
              <w:rPr>
                <w:rFonts w:ascii="Arial" w:hAnsi="Arial" w:cs="Arial"/>
                <w:b/>
                <w:sz w:val="20"/>
                <w:szCs w:val="20"/>
              </w:rPr>
              <w:t xml:space="preserve">Software </w:t>
            </w:r>
          </w:p>
        </w:tc>
        <w:tc>
          <w:tcPr>
            <w:tcW w:w="1842" w:type="dxa"/>
          </w:tcPr>
          <w:p w:rsidR="008C38F4" w:rsidRPr="00AF5177" w:rsidRDefault="008C38F4" w:rsidP="00580EDF">
            <w:pPr>
              <w:pStyle w:val="Contenidodelatabla"/>
              <w:spacing w:before="100"/>
              <w:jc w:val="center"/>
              <w:rPr>
                <w:rFonts w:ascii="Arial" w:hAnsi="Arial" w:cs="Arial"/>
                <w:sz w:val="20"/>
                <w:szCs w:val="20"/>
              </w:rPr>
            </w:pPr>
            <w:r>
              <w:rPr>
                <w:rFonts w:ascii="Arial" w:hAnsi="Arial" w:cs="Arial"/>
                <w:sz w:val="20"/>
                <w:szCs w:val="20"/>
              </w:rPr>
              <w:t>Deudora</w:t>
            </w:r>
          </w:p>
        </w:tc>
        <w:tc>
          <w:tcPr>
            <w:tcW w:w="2269" w:type="dxa"/>
          </w:tcPr>
          <w:p w:rsidR="008C38F4" w:rsidRPr="00AF5177" w:rsidRDefault="008C38F4" w:rsidP="008C38F4">
            <w:pPr>
              <w:pStyle w:val="Contenidodelatabla"/>
              <w:spacing w:before="100"/>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119,986,973.49</w:t>
            </w:r>
          </w:p>
        </w:tc>
        <w:tc>
          <w:tcPr>
            <w:tcW w:w="2126" w:type="dxa"/>
          </w:tcPr>
          <w:p w:rsidR="008C38F4" w:rsidRPr="00AF5177" w:rsidRDefault="008C38F4" w:rsidP="00F63336">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F63336">
              <w:rPr>
                <w:rFonts w:ascii="Arial" w:hAnsi="Arial" w:cs="Arial"/>
                <w:sz w:val="20"/>
                <w:szCs w:val="20"/>
              </w:rPr>
              <w:t>12,836,428.04</w:t>
            </w:r>
          </w:p>
        </w:tc>
      </w:tr>
      <w:tr w:rsidR="008C38F4" w:rsidRPr="00AF5177" w:rsidTr="00580EDF">
        <w:tc>
          <w:tcPr>
            <w:tcW w:w="3969" w:type="dxa"/>
          </w:tcPr>
          <w:p w:rsidR="008C38F4" w:rsidRPr="00AF5177" w:rsidRDefault="008C38F4" w:rsidP="00580EDF">
            <w:pPr>
              <w:pStyle w:val="Contenidodelatabla"/>
              <w:spacing w:before="100"/>
              <w:jc w:val="both"/>
              <w:rPr>
                <w:rFonts w:ascii="Arial" w:hAnsi="Arial" w:cs="Arial"/>
                <w:b/>
                <w:sz w:val="20"/>
                <w:szCs w:val="20"/>
              </w:rPr>
            </w:pPr>
            <w:r w:rsidRPr="00AF5177">
              <w:rPr>
                <w:rFonts w:ascii="Arial" w:hAnsi="Arial" w:cs="Arial"/>
                <w:b/>
                <w:sz w:val="20"/>
                <w:szCs w:val="20"/>
              </w:rPr>
              <w:t>Licencias</w:t>
            </w:r>
          </w:p>
        </w:tc>
        <w:tc>
          <w:tcPr>
            <w:tcW w:w="1842" w:type="dxa"/>
          </w:tcPr>
          <w:p w:rsidR="008C38F4" w:rsidRPr="00AF5177" w:rsidRDefault="008C38F4" w:rsidP="00580EDF">
            <w:pPr>
              <w:pStyle w:val="Contenidodelatabla"/>
              <w:spacing w:before="100"/>
              <w:jc w:val="center"/>
              <w:rPr>
                <w:rFonts w:ascii="Arial" w:hAnsi="Arial" w:cs="Arial"/>
                <w:sz w:val="20"/>
                <w:szCs w:val="20"/>
              </w:rPr>
            </w:pPr>
            <w:r>
              <w:rPr>
                <w:rFonts w:ascii="Arial" w:hAnsi="Arial" w:cs="Arial"/>
                <w:sz w:val="20"/>
                <w:szCs w:val="20"/>
              </w:rPr>
              <w:t>Deudora</w:t>
            </w:r>
          </w:p>
        </w:tc>
        <w:tc>
          <w:tcPr>
            <w:tcW w:w="2269" w:type="dxa"/>
          </w:tcPr>
          <w:p w:rsidR="008C38F4" w:rsidRPr="00AF5177" w:rsidRDefault="008C38F4" w:rsidP="00580EDF">
            <w:pPr>
              <w:pStyle w:val="Contenidodelatabla"/>
              <w:spacing w:before="100"/>
              <w:jc w:val="right"/>
              <w:rPr>
                <w:rFonts w:ascii="Arial" w:hAnsi="Arial" w:cs="Arial"/>
                <w:sz w:val="20"/>
                <w:szCs w:val="20"/>
              </w:rPr>
            </w:pPr>
            <w:r>
              <w:rPr>
                <w:rFonts w:ascii="Arial" w:hAnsi="Arial" w:cs="Arial"/>
                <w:sz w:val="20"/>
                <w:szCs w:val="20"/>
              </w:rPr>
              <w:t>2,480,502.21</w:t>
            </w:r>
          </w:p>
        </w:tc>
        <w:tc>
          <w:tcPr>
            <w:tcW w:w="2126" w:type="dxa"/>
          </w:tcPr>
          <w:p w:rsidR="008C38F4" w:rsidRPr="00AF5177" w:rsidRDefault="008C38F4" w:rsidP="00813DBF">
            <w:pPr>
              <w:pStyle w:val="Contenidodelatabla"/>
              <w:spacing w:before="100"/>
              <w:jc w:val="right"/>
              <w:rPr>
                <w:rFonts w:ascii="Arial" w:hAnsi="Arial" w:cs="Arial"/>
                <w:sz w:val="20"/>
                <w:szCs w:val="20"/>
              </w:rPr>
            </w:pPr>
            <w:r>
              <w:rPr>
                <w:rFonts w:ascii="Arial" w:hAnsi="Arial" w:cs="Arial"/>
                <w:sz w:val="20"/>
                <w:szCs w:val="20"/>
              </w:rPr>
              <w:t>2,480,502.21</w:t>
            </w:r>
          </w:p>
        </w:tc>
      </w:tr>
      <w:tr w:rsidR="008C38F4" w:rsidRPr="00AF5177" w:rsidTr="00580EDF">
        <w:tc>
          <w:tcPr>
            <w:tcW w:w="3969" w:type="dxa"/>
            <w:tcBorders>
              <w:bottom w:val="single" w:sz="4" w:space="0" w:color="auto"/>
            </w:tcBorders>
          </w:tcPr>
          <w:p w:rsidR="008C38F4" w:rsidRPr="00AF5177" w:rsidRDefault="008C38F4" w:rsidP="00580EDF">
            <w:pPr>
              <w:pStyle w:val="Contenidodelatabla"/>
              <w:spacing w:before="100"/>
              <w:jc w:val="both"/>
              <w:rPr>
                <w:rFonts w:ascii="Arial" w:hAnsi="Arial" w:cs="Arial"/>
                <w:b/>
                <w:sz w:val="20"/>
                <w:szCs w:val="20"/>
              </w:rPr>
            </w:pPr>
          </w:p>
        </w:tc>
        <w:tc>
          <w:tcPr>
            <w:tcW w:w="1842" w:type="dxa"/>
            <w:tcBorders>
              <w:bottom w:val="single" w:sz="4" w:space="0" w:color="auto"/>
            </w:tcBorders>
          </w:tcPr>
          <w:p w:rsidR="008C38F4" w:rsidRPr="00AF5177" w:rsidRDefault="008C38F4" w:rsidP="00580ED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8C38F4" w:rsidRPr="00AF5177" w:rsidRDefault="008C38F4" w:rsidP="008C38F4">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122,467,475.70</w:t>
            </w:r>
          </w:p>
        </w:tc>
        <w:tc>
          <w:tcPr>
            <w:tcW w:w="2126" w:type="dxa"/>
            <w:tcBorders>
              <w:bottom w:val="single" w:sz="4" w:space="0" w:color="auto"/>
            </w:tcBorders>
          </w:tcPr>
          <w:p w:rsidR="008C38F4" w:rsidRPr="00AF5177" w:rsidRDefault="008C38F4" w:rsidP="00F63336">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F63336">
              <w:rPr>
                <w:rFonts w:ascii="Arial" w:hAnsi="Arial" w:cs="Arial"/>
                <w:b/>
                <w:bCs/>
                <w:sz w:val="20"/>
                <w:szCs w:val="20"/>
              </w:rPr>
              <w:t>15,316,930.25</w:t>
            </w:r>
          </w:p>
        </w:tc>
      </w:tr>
    </w:tbl>
    <w:p w:rsidR="00681989" w:rsidRPr="00AF5177" w:rsidRDefault="00681989">
      <w:pPr>
        <w:spacing w:line="100" w:lineRule="atLeast"/>
        <w:jc w:val="both"/>
        <w:rPr>
          <w:rFonts w:ascii="Arial" w:hAnsi="Arial" w:cs="Arial"/>
          <w:sz w:val="20"/>
          <w:szCs w:val="20"/>
        </w:rPr>
      </w:pPr>
    </w:p>
    <w:p w:rsidR="00D16245" w:rsidRPr="00AF5177" w:rsidRDefault="00D16245" w:rsidP="00E8115D">
      <w:pPr>
        <w:rPr>
          <w:rFonts w:ascii="Arial" w:hAnsi="Arial" w:cs="Arial"/>
          <w:b/>
          <w:bCs/>
          <w:sz w:val="20"/>
          <w:szCs w:val="20"/>
          <w:u w:val="single" w:color="7F7F7F"/>
        </w:rPr>
      </w:pPr>
      <w:r w:rsidRPr="00E8115D">
        <w:rPr>
          <w:rFonts w:ascii="Arial" w:hAnsi="Arial" w:cs="Arial"/>
          <w:b/>
          <w:bCs/>
          <w:i/>
          <w:color w:val="B09A5B"/>
          <w:sz w:val="20"/>
          <w:szCs w:val="20"/>
        </w:rPr>
        <w:t>Depreciación, Deterioro y Amortización Acumulada de Bienes</w:t>
      </w:r>
    </w:p>
    <w:p w:rsidR="0060652E" w:rsidRPr="00AF5177" w:rsidRDefault="0060652E" w:rsidP="0060652E">
      <w:pPr>
        <w:spacing w:line="100" w:lineRule="atLeast"/>
        <w:jc w:val="both"/>
        <w:rPr>
          <w:rFonts w:ascii="Arial" w:hAnsi="Arial" w:cs="Arial"/>
          <w:sz w:val="20"/>
          <w:szCs w:val="20"/>
        </w:rPr>
      </w:pPr>
    </w:p>
    <w:p w:rsidR="0060652E" w:rsidRPr="00AF5177" w:rsidRDefault="0060652E" w:rsidP="0060652E">
      <w:pPr>
        <w:spacing w:line="100" w:lineRule="atLeast"/>
        <w:jc w:val="both"/>
        <w:rPr>
          <w:rFonts w:ascii="Arial" w:hAnsi="Arial" w:cs="Arial"/>
          <w:sz w:val="20"/>
          <w:szCs w:val="20"/>
        </w:rPr>
      </w:pPr>
      <w:r w:rsidRPr="00AF5177">
        <w:rPr>
          <w:rFonts w:ascii="Arial" w:hAnsi="Arial" w:cs="Arial"/>
          <w:sz w:val="20"/>
          <w:szCs w:val="20"/>
        </w:rPr>
        <w:t xml:space="preserve">Este rubro representa la depreciación y amortización aplicada a los bienes tangibles e intangibles que son propiedad de </w:t>
      </w:r>
      <w:r w:rsidR="00700986" w:rsidRPr="00700986">
        <w:rPr>
          <w:rFonts w:ascii="Arial" w:hAnsi="Arial" w:cs="Arial"/>
          <w:sz w:val="20"/>
          <w:szCs w:val="20"/>
        </w:rPr>
        <w:t>la Secretaría de Hacienda</w:t>
      </w:r>
      <w:r w:rsidRPr="00AF5177">
        <w:rPr>
          <w:rFonts w:ascii="Arial" w:hAnsi="Arial" w:cs="Arial"/>
          <w:b/>
          <w:sz w:val="20"/>
          <w:szCs w:val="20"/>
        </w:rPr>
        <w:t xml:space="preserve">, </w:t>
      </w:r>
      <w:r w:rsidR="00AF4E33" w:rsidRPr="00AF4E33">
        <w:rPr>
          <w:rFonts w:ascii="Arial" w:hAnsi="Arial" w:cs="Arial"/>
          <w:sz w:val="20"/>
          <w:szCs w:val="20"/>
        </w:rPr>
        <w:t xml:space="preserve">utilizando el procedimiento establecido por el Consejo Nacional de Armonización Contable (CONAC), aplicados </w:t>
      </w:r>
      <w:r w:rsidR="00AF4E33">
        <w:rPr>
          <w:rFonts w:ascii="Arial" w:hAnsi="Arial" w:cs="Arial"/>
          <w:sz w:val="20"/>
          <w:szCs w:val="20"/>
        </w:rPr>
        <w:t>en el ejercicio 2023</w:t>
      </w:r>
      <w:r w:rsidR="00AF4E33" w:rsidRPr="00AF4E33">
        <w:rPr>
          <w:rFonts w:ascii="Arial" w:hAnsi="Arial" w:cs="Arial"/>
          <w:sz w:val="20"/>
          <w:szCs w:val="20"/>
        </w:rPr>
        <w:t>.</w:t>
      </w:r>
    </w:p>
    <w:p w:rsidR="00B6137E" w:rsidRPr="00AF5177" w:rsidRDefault="00B6137E" w:rsidP="0060652E">
      <w:pPr>
        <w:spacing w:line="100" w:lineRule="atLeast"/>
        <w:jc w:val="both"/>
        <w:rPr>
          <w:rFonts w:ascii="Arial" w:hAnsi="Arial" w:cs="Arial"/>
          <w:sz w:val="20"/>
          <w:szCs w:val="20"/>
        </w:rPr>
      </w:pPr>
    </w:p>
    <w:p w:rsidR="0060652E" w:rsidRPr="00AF5177" w:rsidRDefault="0060652E" w:rsidP="0060652E">
      <w:pPr>
        <w:spacing w:line="100" w:lineRule="atLeast"/>
        <w:jc w:val="both"/>
        <w:rPr>
          <w:rFonts w:ascii="Arial" w:hAnsi="Arial" w:cs="Arial"/>
          <w:sz w:val="20"/>
          <w:szCs w:val="20"/>
        </w:rPr>
      </w:pPr>
      <w:r w:rsidRPr="00AF5177">
        <w:rPr>
          <w:rFonts w:ascii="Arial" w:hAnsi="Arial" w:cs="Arial"/>
          <w:sz w:val="20"/>
          <w:szCs w:val="20"/>
        </w:rPr>
        <w:t xml:space="preserve">Al periodo que se informa, este rubro </w:t>
      </w:r>
      <w:r w:rsidR="00AF4E33">
        <w:rPr>
          <w:rFonts w:ascii="Arial" w:hAnsi="Arial" w:cs="Arial"/>
          <w:sz w:val="20"/>
          <w:szCs w:val="20"/>
        </w:rPr>
        <w:t>presenta una cifra negativa de</w:t>
      </w:r>
      <w:r w:rsidRPr="00AF5177">
        <w:rPr>
          <w:rFonts w:ascii="Arial" w:hAnsi="Arial" w:cs="Arial"/>
          <w:sz w:val="20"/>
          <w:szCs w:val="20"/>
        </w:rPr>
        <w:t xml:space="preserve"> $ </w:t>
      </w:r>
      <w:r w:rsidR="008C38F4">
        <w:rPr>
          <w:rFonts w:ascii="Arial" w:hAnsi="Arial" w:cs="Arial"/>
          <w:sz w:val="20"/>
          <w:szCs w:val="20"/>
        </w:rPr>
        <w:t>443,030.22</w:t>
      </w:r>
      <w:r w:rsidR="00AF4E33">
        <w:rPr>
          <w:rFonts w:ascii="Arial" w:hAnsi="Arial" w:cs="Arial"/>
          <w:sz w:val="20"/>
          <w:szCs w:val="20"/>
        </w:rPr>
        <w:t>, el cual</w:t>
      </w:r>
      <w:r w:rsidRPr="00AF5177">
        <w:rPr>
          <w:rFonts w:ascii="Arial" w:hAnsi="Arial" w:cs="Arial"/>
          <w:sz w:val="20"/>
          <w:szCs w:val="20"/>
        </w:rPr>
        <w:t xml:space="preserve"> </w:t>
      </w:r>
      <w:r w:rsidR="00AF4E33">
        <w:rPr>
          <w:rFonts w:ascii="Arial" w:hAnsi="Arial" w:cs="Arial"/>
          <w:sz w:val="20"/>
          <w:szCs w:val="20"/>
        </w:rPr>
        <w:t>refleja</w:t>
      </w:r>
      <w:r w:rsidRPr="00AF5177">
        <w:rPr>
          <w:rFonts w:ascii="Arial" w:hAnsi="Arial" w:cs="Arial"/>
          <w:sz w:val="20"/>
          <w:szCs w:val="20"/>
        </w:rPr>
        <w:t xml:space="preserve"> una disminución del 0.1 por ciento del activo no circulante.</w:t>
      </w:r>
    </w:p>
    <w:p w:rsidR="00E3157E" w:rsidRPr="00AF5177" w:rsidRDefault="00E3157E" w:rsidP="0060652E">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1B0EAC" w:rsidRPr="00AF5177" w:rsidTr="008B5E5E">
        <w:tc>
          <w:tcPr>
            <w:tcW w:w="10206" w:type="dxa"/>
            <w:gridSpan w:val="3"/>
            <w:shd w:val="clear" w:color="auto" w:fill="E6E6E6"/>
          </w:tcPr>
          <w:p w:rsidR="001B0EAC" w:rsidRDefault="001B0EAC" w:rsidP="00602A05">
            <w:pPr>
              <w:tabs>
                <w:tab w:val="left" w:pos="917"/>
                <w:tab w:val="left" w:pos="2167"/>
              </w:tabs>
              <w:spacing w:before="60" w:line="100" w:lineRule="atLeast"/>
              <w:jc w:val="center"/>
              <w:rPr>
                <w:rFonts w:ascii="Arial" w:hAnsi="Arial" w:cs="Arial"/>
                <w:b/>
                <w:color w:val="621132"/>
                <w:sz w:val="20"/>
                <w:szCs w:val="20"/>
              </w:rPr>
            </w:pPr>
            <w:r w:rsidRPr="001B0EAC">
              <w:rPr>
                <w:rFonts w:ascii="Arial" w:hAnsi="Arial" w:cs="Arial"/>
                <w:b/>
                <w:color w:val="621132"/>
                <w:sz w:val="20"/>
                <w:szCs w:val="20"/>
              </w:rPr>
              <w:t>DEPRECIACIÓN, DETERIORO Y AMORTIZACIÓN ACUMULADA DE BIENES</w:t>
            </w:r>
          </w:p>
          <w:p w:rsidR="001B0EAC" w:rsidRPr="00AF5177" w:rsidRDefault="001B0EAC"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E8115D" w:rsidRPr="00AF5177" w:rsidTr="008B5E5E">
        <w:tc>
          <w:tcPr>
            <w:tcW w:w="5387" w:type="dxa"/>
            <w:tcBorders>
              <w:right w:val="single" w:sz="4" w:space="0" w:color="FFFFFF" w:themeColor="background1"/>
            </w:tcBorders>
            <w:shd w:val="clear" w:color="auto" w:fill="B5A66B"/>
          </w:tcPr>
          <w:p w:rsidR="00E8115D" w:rsidRPr="00AF5177" w:rsidRDefault="00E8115D" w:rsidP="008B5E5E">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rsidR="00E8115D" w:rsidRPr="00AF5177" w:rsidRDefault="00E8115D" w:rsidP="008B5E5E">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rsidR="00E8115D" w:rsidRPr="00AF5177" w:rsidRDefault="00E8115D" w:rsidP="008B5E5E">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1B0EAC" w:rsidRPr="00AF5177" w:rsidTr="008B5E5E">
        <w:tc>
          <w:tcPr>
            <w:tcW w:w="5387" w:type="dxa"/>
          </w:tcPr>
          <w:p w:rsidR="001B0EAC" w:rsidRPr="00AF5177" w:rsidRDefault="001B0EAC" w:rsidP="001B0EAC">
            <w:pPr>
              <w:pStyle w:val="Contenidodelatabla"/>
              <w:spacing w:before="100"/>
              <w:jc w:val="both"/>
              <w:rPr>
                <w:rFonts w:ascii="Arial" w:hAnsi="Arial" w:cs="Arial"/>
                <w:b/>
                <w:sz w:val="20"/>
                <w:szCs w:val="20"/>
              </w:rPr>
            </w:pPr>
            <w:r w:rsidRPr="00AF5177">
              <w:rPr>
                <w:rFonts w:ascii="Arial" w:hAnsi="Arial" w:cs="Arial"/>
                <w:b/>
                <w:sz w:val="20"/>
                <w:szCs w:val="20"/>
              </w:rPr>
              <w:t xml:space="preserve">Depreciación Acumulada de Bienes Muebles </w:t>
            </w:r>
          </w:p>
        </w:tc>
        <w:tc>
          <w:tcPr>
            <w:tcW w:w="2551" w:type="dxa"/>
          </w:tcPr>
          <w:p w:rsidR="001B0EAC" w:rsidRPr="00AF5177" w:rsidRDefault="001B0EAC" w:rsidP="008C38F4">
            <w:pPr>
              <w:pStyle w:val="Contenidodelatabla"/>
              <w:spacing w:before="100"/>
              <w:jc w:val="right"/>
              <w:rPr>
                <w:rFonts w:ascii="Arial" w:hAnsi="Arial" w:cs="Arial"/>
                <w:sz w:val="20"/>
                <w:szCs w:val="20"/>
              </w:rPr>
            </w:pPr>
            <w:r w:rsidRPr="00AF5177">
              <w:rPr>
                <w:rFonts w:ascii="Arial" w:hAnsi="Arial" w:cs="Arial"/>
                <w:sz w:val="20"/>
                <w:szCs w:val="20"/>
              </w:rPr>
              <w:t>$ (</w:t>
            </w:r>
            <w:r w:rsidR="008C38F4">
              <w:rPr>
                <w:rFonts w:ascii="Arial" w:hAnsi="Arial" w:cs="Arial"/>
                <w:sz w:val="20"/>
                <w:szCs w:val="20"/>
              </w:rPr>
              <w:t>443,030.22</w:t>
            </w:r>
            <w:r w:rsidRPr="00AF5177">
              <w:rPr>
                <w:rFonts w:ascii="Arial" w:hAnsi="Arial" w:cs="Arial"/>
                <w:sz w:val="20"/>
                <w:szCs w:val="20"/>
              </w:rPr>
              <w:t>)</w:t>
            </w:r>
          </w:p>
        </w:tc>
        <w:tc>
          <w:tcPr>
            <w:tcW w:w="2268" w:type="dxa"/>
          </w:tcPr>
          <w:p w:rsidR="001B0EAC" w:rsidRPr="00AF5177" w:rsidRDefault="008C38F4" w:rsidP="001B0EAC">
            <w:pPr>
              <w:pStyle w:val="Contenidodelatabla"/>
              <w:spacing w:before="100"/>
              <w:jc w:val="right"/>
              <w:rPr>
                <w:rFonts w:ascii="Arial" w:hAnsi="Arial" w:cs="Arial"/>
                <w:sz w:val="20"/>
                <w:szCs w:val="20"/>
              </w:rPr>
            </w:pPr>
            <w:r w:rsidRPr="00AF5177">
              <w:rPr>
                <w:rFonts w:ascii="Arial" w:hAnsi="Arial" w:cs="Arial"/>
                <w:sz w:val="20"/>
                <w:szCs w:val="20"/>
              </w:rPr>
              <w:t>$ (</w:t>
            </w:r>
            <w:r>
              <w:rPr>
                <w:rFonts w:ascii="Arial" w:hAnsi="Arial" w:cs="Arial"/>
                <w:sz w:val="20"/>
                <w:szCs w:val="20"/>
              </w:rPr>
              <w:t>443,030.22</w:t>
            </w:r>
            <w:r w:rsidRPr="00AF5177">
              <w:rPr>
                <w:rFonts w:ascii="Arial" w:hAnsi="Arial" w:cs="Arial"/>
                <w:sz w:val="20"/>
                <w:szCs w:val="20"/>
              </w:rPr>
              <w:t>)</w:t>
            </w:r>
          </w:p>
        </w:tc>
      </w:tr>
      <w:tr w:rsidR="001B0EAC" w:rsidRPr="00AF5177" w:rsidTr="008B5E5E">
        <w:tc>
          <w:tcPr>
            <w:tcW w:w="5387" w:type="dxa"/>
            <w:tcBorders>
              <w:bottom w:val="single" w:sz="4" w:space="0" w:color="auto"/>
            </w:tcBorders>
          </w:tcPr>
          <w:p w:rsidR="001B0EAC" w:rsidRPr="00AF5177" w:rsidRDefault="001B0EAC" w:rsidP="001B0EAC">
            <w:pPr>
              <w:pStyle w:val="Contenidodelatabla"/>
              <w:spacing w:before="100"/>
              <w:jc w:val="right"/>
              <w:rPr>
                <w:rFonts w:ascii="Arial" w:hAnsi="Arial" w:cs="Arial"/>
                <w:b/>
                <w:bCs/>
                <w:sz w:val="20"/>
                <w:szCs w:val="20"/>
              </w:rPr>
            </w:pPr>
            <w:r>
              <w:rPr>
                <w:rFonts w:ascii="Arial" w:hAnsi="Arial" w:cs="Arial"/>
                <w:b/>
                <w:bCs/>
                <w:sz w:val="20"/>
                <w:szCs w:val="20"/>
              </w:rPr>
              <w:t>SUMAS</w:t>
            </w:r>
          </w:p>
        </w:tc>
        <w:tc>
          <w:tcPr>
            <w:tcW w:w="2551" w:type="dxa"/>
            <w:tcBorders>
              <w:bottom w:val="single" w:sz="4" w:space="0" w:color="auto"/>
            </w:tcBorders>
          </w:tcPr>
          <w:p w:rsidR="001B0EAC" w:rsidRPr="00AF5177" w:rsidRDefault="001B0EAC" w:rsidP="009C27CE">
            <w:pPr>
              <w:pStyle w:val="Contenidodelatabla"/>
              <w:spacing w:before="100"/>
              <w:jc w:val="right"/>
              <w:rPr>
                <w:rFonts w:ascii="Arial" w:hAnsi="Arial" w:cs="Arial"/>
                <w:sz w:val="20"/>
                <w:szCs w:val="20"/>
              </w:rPr>
            </w:pPr>
            <w:r w:rsidRPr="00AF5177">
              <w:rPr>
                <w:rFonts w:ascii="Arial" w:hAnsi="Arial" w:cs="Arial"/>
                <w:b/>
                <w:bCs/>
                <w:sz w:val="20"/>
                <w:szCs w:val="20"/>
              </w:rPr>
              <w:t>$ (</w:t>
            </w:r>
            <w:r w:rsidR="009C27CE">
              <w:rPr>
                <w:rFonts w:ascii="Arial" w:hAnsi="Arial" w:cs="Arial"/>
                <w:b/>
                <w:bCs/>
                <w:sz w:val="20"/>
                <w:szCs w:val="20"/>
              </w:rPr>
              <w:t>443,030.22</w:t>
            </w:r>
            <w:r w:rsidRPr="00AF5177">
              <w:rPr>
                <w:rFonts w:ascii="Arial" w:hAnsi="Arial" w:cs="Arial"/>
                <w:b/>
                <w:bCs/>
                <w:sz w:val="20"/>
                <w:szCs w:val="20"/>
              </w:rPr>
              <w:t>)</w:t>
            </w:r>
          </w:p>
        </w:tc>
        <w:tc>
          <w:tcPr>
            <w:tcW w:w="2268" w:type="dxa"/>
            <w:tcBorders>
              <w:bottom w:val="single" w:sz="4" w:space="0" w:color="auto"/>
            </w:tcBorders>
          </w:tcPr>
          <w:p w:rsidR="001B0EAC" w:rsidRPr="00AF5177" w:rsidRDefault="001B0EAC" w:rsidP="008C38F4">
            <w:pPr>
              <w:pStyle w:val="Contenidodelatabla"/>
              <w:spacing w:before="100"/>
              <w:jc w:val="right"/>
              <w:rPr>
                <w:rFonts w:ascii="Arial" w:hAnsi="Arial" w:cs="Arial"/>
                <w:sz w:val="20"/>
                <w:szCs w:val="20"/>
              </w:rPr>
            </w:pPr>
            <w:r w:rsidRPr="00AF5177">
              <w:rPr>
                <w:rFonts w:ascii="Arial" w:hAnsi="Arial" w:cs="Arial"/>
                <w:b/>
                <w:bCs/>
                <w:sz w:val="20"/>
                <w:szCs w:val="20"/>
              </w:rPr>
              <w:t>$ (</w:t>
            </w:r>
            <w:r w:rsidR="008C38F4">
              <w:rPr>
                <w:rFonts w:ascii="Arial" w:hAnsi="Arial" w:cs="Arial"/>
                <w:b/>
                <w:bCs/>
                <w:sz w:val="20"/>
                <w:szCs w:val="20"/>
              </w:rPr>
              <w:t>443,030.22</w:t>
            </w:r>
            <w:r w:rsidRPr="00AF5177">
              <w:rPr>
                <w:rFonts w:ascii="Arial" w:hAnsi="Arial" w:cs="Arial"/>
                <w:b/>
                <w:bCs/>
                <w:sz w:val="20"/>
                <w:szCs w:val="20"/>
              </w:rPr>
              <w:t>)</w:t>
            </w:r>
          </w:p>
        </w:tc>
      </w:tr>
    </w:tbl>
    <w:p w:rsidR="00C1051B" w:rsidRDefault="00C1051B" w:rsidP="00C1051B">
      <w:pPr>
        <w:spacing w:line="100" w:lineRule="atLeast"/>
        <w:jc w:val="both"/>
        <w:rPr>
          <w:rFonts w:ascii="Arial" w:hAnsi="Arial" w:cs="Arial"/>
          <w:sz w:val="20"/>
          <w:szCs w:val="20"/>
        </w:rPr>
      </w:pPr>
    </w:p>
    <w:p w:rsidR="00543BA1" w:rsidRPr="00AF5177" w:rsidRDefault="00543BA1" w:rsidP="00C1051B">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61"/>
        <w:gridCol w:w="1701"/>
        <w:gridCol w:w="1984"/>
        <w:gridCol w:w="1985"/>
        <w:gridCol w:w="1275"/>
      </w:tblGrid>
      <w:tr w:rsidR="00C1051B" w:rsidRPr="00AF5177" w:rsidTr="008956A6">
        <w:tc>
          <w:tcPr>
            <w:tcW w:w="3261" w:type="dxa"/>
            <w:tcBorders>
              <w:right w:val="single" w:sz="4" w:space="0" w:color="FFFFFF" w:themeColor="background1"/>
            </w:tcBorders>
            <w:shd w:val="clear" w:color="auto" w:fill="B5A66B"/>
          </w:tcPr>
          <w:p w:rsidR="00C1051B" w:rsidRPr="00AF5177" w:rsidRDefault="008956A6" w:rsidP="008956A6">
            <w:pPr>
              <w:tabs>
                <w:tab w:val="left" w:pos="917"/>
                <w:tab w:val="left" w:pos="2167"/>
                <w:tab w:val="left" w:pos="2839"/>
              </w:tabs>
              <w:spacing w:before="100" w:line="100" w:lineRule="atLeast"/>
              <w:rPr>
                <w:rFonts w:ascii="Arial" w:hAnsi="Arial" w:cs="Arial"/>
                <w:b/>
                <w:sz w:val="20"/>
                <w:szCs w:val="20"/>
              </w:rPr>
            </w:pPr>
            <w:r w:rsidRPr="008956A6">
              <w:rPr>
                <w:rFonts w:ascii="Arial" w:hAnsi="Arial" w:cs="Arial"/>
                <w:b/>
                <w:sz w:val="20"/>
                <w:szCs w:val="20"/>
              </w:rPr>
              <w:t>DEPRECIACIÓN ACUMULADA DE BIENES MUEBLES</w:t>
            </w:r>
          </w:p>
        </w:tc>
        <w:tc>
          <w:tcPr>
            <w:tcW w:w="1701" w:type="dxa"/>
            <w:tcBorders>
              <w:left w:val="single" w:sz="4" w:space="0" w:color="FFFFFF" w:themeColor="background1"/>
              <w:right w:val="single" w:sz="4" w:space="0" w:color="FFFFFF" w:themeColor="background1"/>
            </w:tcBorders>
            <w:shd w:val="clear" w:color="auto" w:fill="B5A66B"/>
          </w:tcPr>
          <w:p w:rsidR="00C1051B" w:rsidRPr="00AF5177" w:rsidRDefault="00C1051B" w:rsidP="008956A6">
            <w:pPr>
              <w:tabs>
                <w:tab w:val="left" w:pos="917"/>
                <w:tab w:val="left" w:pos="2167"/>
                <w:tab w:val="left" w:pos="2839"/>
              </w:tabs>
              <w:spacing w:before="100" w:line="100" w:lineRule="atLeast"/>
              <w:jc w:val="center"/>
              <w:rPr>
                <w:rFonts w:ascii="Arial" w:hAnsi="Arial" w:cs="Arial"/>
                <w:b/>
                <w:sz w:val="20"/>
                <w:szCs w:val="20"/>
              </w:rPr>
            </w:pPr>
            <w:r>
              <w:rPr>
                <w:rFonts w:ascii="Arial" w:hAnsi="Arial" w:cs="Arial"/>
                <w:b/>
                <w:sz w:val="20"/>
                <w:szCs w:val="20"/>
              </w:rPr>
              <w:t>MONTO DEL BIEN</w:t>
            </w:r>
          </w:p>
        </w:tc>
        <w:tc>
          <w:tcPr>
            <w:tcW w:w="1984" w:type="dxa"/>
            <w:tcBorders>
              <w:left w:val="single" w:sz="4" w:space="0" w:color="FFFFFF" w:themeColor="background1"/>
              <w:right w:val="single" w:sz="4" w:space="0" w:color="FFFFFF" w:themeColor="background1"/>
            </w:tcBorders>
            <w:shd w:val="clear" w:color="auto" w:fill="B5A66B"/>
          </w:tcPr>
          <w:p w:rsidR="00C1051B" w:rsidRPr="00AF5177" w:rsidRDefault="00C1051B" w:rsidP="008956A6">
            <w:pPr>
              <w:tabs>
                <w:tab w:val="left" w:pos="917"/>
                <w:tab w:val="left" w:pos="2167"/>
                <w:tab w:val="left" w:pos="2839"/>
              </w:tabs>
              <w:spacing w:before="100" w:line="100" w:lineRule="atLeast"/>
              <w:jc w:val="center"/>
              <w:rPr>
                <w:rFonts w:ascii="Arial" w:hAnsi="Arial" w:cs="Arial"/>
                <w:b/>
                <w:sz w:val="20"/>
                <w:szCs w:val="20"/>
              </w:rPr>
            </w:pPr>
            <w:r>
              <w:rPr>
                <w:rFonts w:ascii="Arial" w:hAnsi="Arial" w:cs="Arial"/>
                <w:b/>
                <w:sz w:val="20"/>
                <w:szCs w:val="20"/>
              </w:rPr>
              <w:t>DEPRECIACIÓN DEL EJERCICIO</w:t>
            </w:r>
          </w:p>
        </w:tc>
        <w:tc>
          <w:tcPr>
            <w:tcW w:w="1985" w:type="dxa"/>
            <w:tcBorders>
              <w:left w:val="single" w:sz="4" w:space="0" w:color="FFFFFF" w:themeColor="background1"/>
            </w:tcBorders>
            <w:shd w:val="clear" w:color="auto" w:fill="B5A66B"/>
          </w:tcPr>
          <w:p w:rsidR="00C1051B" w:rsidRPr="00AF5177" w:rsidRDefault="00C1051B" w:rsidP="008956A6">
            <w:pPr>
              <w:tabs>
                <w:tab w:val="left" w:pos="917"/>
                <w:tab w:val="left" w:pos="2167"/>
                <w:tab w:val="left" w:pos="2839"/>
              </w:tabs>
              <w:spacing w:before="100" w:line="100" w:lineRule="atLeast"/>
              <w:jc w:val="center"/>
              <w:rPr>
                <w:rFonts w:ascii="Arial" w:hAnsi="Arial" w:cs="Arial"/>
                <w:b/>
                <w:sz w:val="20"/>
                <w:szCs w:val="20"/>
              </w:rPr>
            </w:pPr>
            <w:r>
              <w:rPr>
                <w:rFonts w:ascii="Arial" w:hAnsi="Arial" w:cs="Arial"/>
                <w:b/>
                <w:sz w:val="20"/>
                <w:szCs w:val="20"/>
              </w:rPr>
              <w:t>DEPRECIACIÓN ACUMULADA</w:t>
            </w:r>
          </w:p>
        </w:tc>
        <w:tc>
          <w:tcPr>
            <w:tcW w:w="1275" w:type="dxa"/>
            <w:tcBorders>
              <w:left w:val="single" w:sz="4" w:space="0" w:color="FFFFFF" w:themeColor="background1"/>
            </w:tcBorders>
            <w:shd w:val="clear" w:color="auto" w:fill="B5A66B"/>
          </w:tcPr>
          <w:p w:rsidR="00C1051B" w:rsidRPr="00AF5177" w:rsidRDefault="00C1051B" w:rsidP="008956A6">
            <w:pPr>
              <w:tabs>
                <w:tab w:val="left" w:pos="917"/>
                <w:tab w:val="left" w:pos="2167"/>
                <w:tab w:val="left" w:pos="2839"/>
              </w:tabs>
              <w:spacing w:before="100" w:line="100" w:lineRule="atLeast"/>
              <w:jc w:val="center"/>
              <w:rPr>
                <w:rFonts w:ascii="Arial" w:hAnsi="Arial" w:cs="Arial"/>
                <w:b/>
                <w:sz w:val="20"/>
                <w:szCs w:val="20"/>
              </w:rPr>
            </w:pPr>
            <w:r>
              <w:rPr>
                <w:rFonts w:ascii="Arial" w:hAnsi="Arial" w:cs="Arial"/>
                <w:b/>
                <w:sz w:val="20"/>
                <w:szCs w:val="20"/>
              </w:rPr>
              <w:t>TASA APLICADA</w:t>
            </w:r>
          </w:p>
        </w:tc>
      </w:tr>
      <w:tr w:rsidR="00C1051B" w:rsidRPr="00AF5177" w:rsidTr="008956A6">
        <w:tc>
          <w:tcPr>
            <w:tcW w:w="3261" w:type="dxa"/>
          </w:tcPr>
          <w:p w:rsidR="00C1051B" w:rsidRPr="008956A6" w:rsidRDefault="00C1051B" w:rsidP="008956A6">
            <w:pPr>
              <w:pStyle w:val="Contenidodelatabla"/>
              <w:tabs>
                <w:tab w:val="left" w:pos="2839"/>
              </w:tabs>
              <w:spacing w:before="100"/>
              <w:rPr>
                <w:rFonts w:ascii="Arial" w:hAnsi="Arial" w:cs="Arial"/>
                <w:b/>
                <w:sz w:val="20"/>
                <w:szCs w:val="20"/>
              </w:rPr>
            </w:pPr>
            <w:r w:rsidRPr="008956A6">
              <w:rPr>
                <w:rFonts w:ascii="Arial" w:hAnsi="Arial" w:cs="Arial"/>
                <w:b/>
                <w:sz w:val="20"/>
                <w:szCs w:val="20"/>
              </w:rPr>
              <w:t>Mobiliario y Equipo Educacional y Recreativo</w:t>
            </w:r>
          </w:p>
        </w:tc>
        <w:tc>
          <w:tcPr>
            <w:tcW w:w="1701" w:type="dxa"/>
          </w:tcPr>
          <w:p w:rsidR="00C1051B" w:rsidRPr="008956A6" w:rsidRDefault="008956A6" w:rsidP="008C38F4">
            <w:pPr>
              <w:pStyle w:val="Contenidodelatabla"/>
              <w:tabs>
                <w:tab w:val="left" w:pos="2839"/>
              </w:tabs>
              <w:spacing w:before="100"/>
              <w:jc w:val="right"/>
              <w:rPr>
                <w:rFonts w:ascii="Arial" w:hAnsi="Arial" w:cs="Arial"/>
                <w:sz w:val="20"/>
                <w:szCs w:val="20"/>
              </w:rPr>
            </w:pPr>
            <w:r>
              <w:rPr>
                <w:rFonts w:ascii="Arial" w:hAnsi="Arial" w:cs="Arial"/>
                <w:sz w:val="20"/>
                <w:szCs w:val="20"/>
              </w:rPr>
              <w:t xml:space="preserve">$ </w:t>
            </w:r>
            <w:r w:rsidR="008C38F4">
              <w:rPr>
                <w:rFonts w:ascii="Arial" w:hAnsi="Arial" w:cs="Arial"/>
                <w:sz w:val="20"/>
                <w:szCs w:val="20"/>
              </w:rPr>
              <w:t>49,580.61</w:t>
            </w:r>
          </w:p>
        </w:tc>
        <w:tc>
          <w:tcPr>
            <w:tcW w:w="1984" w:type="dxa"/>
          </w:tcPr>
          <w:p w:rsidR="00C1051B" w:rsidRPr="008956A6" w:rsidRDefault="008C38F4" w:rsidP="008956A6">
            <w:pPr>
              <w:pStyle w:val="Contenidodelatabla"/>
              <w:tabs>
                <w:tab w:val="left" w:pos="2839"/>
              </w:tabs>
              <w:spacing w:before="100"/>
              <w:jc w:val="right"/>
              <w:rPr>
                <w:rFonts w:ascii="Arial" w:hAnsi="Arial" w:cs="Arial"/>
                <w:sz w:val="20"/>
                <w:szCs w:val="20"/>
              </w:rPr>
            </w:pPr>
            <w:r>
              <w:rPr>
                <w:rFonts w:ascii="Arial" w:hAnsi="Arial" w:cs="Arial"/>
                <w:sz w:val="20"/>
                <w:szCs w:val="20"/>
              </w:rPr>
              <w:t>0</w:t>
            </w:r>
          </w:p>
        </w:tc>
        <w:tc>
          <w:tcPr>
            <w:tcW w:w="1985" w:type="dxa"/>
          </w:tcPr>
          <w:p w:rsidR="00C1051B" w:rsidRPr="008956A6" w:rsidRDefault="008956A6" w:rsidP="008956A6">
            <w:pPr>
              <w:pStyle w:val="Contenidodelatabla"/>
              <w:tabs>
                <w:tab w:val="left" w:pos="2839"/>
              </w:tabs>
              <w:spacing w:before="100"/>
              <w:jc w:val="right"/>
              <w:rPr>
                <w:rFonts w:ascii="Arial" w:hAnsi="Arial" w:cs="Arial"/>
                <w:sz w:val="20"/>
                <w:szCs w:val="20"/>
              </w:rPr>
            </w:pPr>
            <w:r>
              <w:rPr>
                <w:rFonts w:ascii="Arial" w:hAnsi="Arial" w:cs="Arial"/>
                <w:sz w:val="20"/>
                <w:szCs w:val="20"/>
              </w:rPr>
              <w:t xml:space="preserve">$ </w:t>
            </w:r>
            <w:r w:rsidR="00C1051B" w:rsidRPr="008956A6">
              <w:rPr>
                <w:rFonts w:ascii="Arial" w:hAnsi="Arial" w:cs="Arial"/>
                <w:sz w:val="20"/>
                <w:szCs w:val="20"/>
              </w:rPr>
              <w:t>(</w:t>
            </w:r>
            <w:r w:rsidR="008C38F4">
              <w:rPr>
                <w:rFonts w:ascii="Arial" w:hAnsi="Arial" w:cs="Arial"/>
                <w:sz w:val="20"/>
                <w:szCs w:val="20"/>
              </w:rPr>
              <w:t>41,731.92</w:t>
            </w:r>
            <w:r w:rsidR="00C1051B" w:rsidRPr="008956A6">
              <w:rPr>
                <w:rFonts w:ascii="Arial" w:hAnsi="Arial" w:cs="Arial"/>
                <w:sz w:val="20"/>
                <w:szCs w:val="20"/>
              </w:rPr>
              <w:t>)</w:t>
            </w:r>
          </w:p>
          <w:p w:rsidR="00C1051B" w:rsidRPr="008956A6" w:rsidRDefault="00C1051B" w:rsidP="008956A6">
            <w:pPr>
              <w:pStyle w:val="Contenidodelatabla"/>
              <w:tabs>
                <w:tab w:val="left" w:pos="2839"/>
              </w:tabs>
              <w:spacing w:before="100"/>
              <w:jc w:val="right"/>
              <w:rPr>
                <w:rFonts w:ascii="Arial" w:hAnsi="Arial" w:cs="Arial"/>
                <w:sz w:val="20"/>
                <w:szCs w:val="20"/>
              </w:rPr>
            </w:pPr>
          </w:p>
        </w:tc>
        <w:tc>
          <w:tcPr>
            <w:tcW w:w="1275" w:type="dxa"/>
          </w:tcPr>
          <w:p w:rsidR="00C1051B" w:rsidRPr="008956A6" w:rsidRDefault="008C38F4" w:rsidP="008956A6">
            <w:pPr>
              <w:pStyle w:val="Contenidodelatabla"/>
              <w:tabs>
                <w:tab w:val="left" w:pos="2839"/>
              </w:tabs>
              <w:spacing w:before="100"/>
              <w:jc w:val="right"/>
              <w:rPr>
                <w:rFonts w:ascii="Arial" w:hAnsi="Arial" w:cs="Arial"/>
                <w:sz w:val="20"/>
                <w:szCs w:val="20"/>
              </w:rPr>
            </w:pPr>
            <w:r>
              <w:rPr>
                <w:rFonts w:ascii="Arial" w:hAnsi="Arial" w:cs="Arial"/>
                <w:sz w:val="20"/>
                <w:szCs w:val="20"/>
              </w:rPr>
              <w:t>10</w:t>
            </w:r>
            <w:r w:rsidR="00C1051B" w:rsidRPr="008956A6">
              <w:rPr>
                <w:rFonts w:ascii="Arial" w:hAnsi="Arial" w:cs="Arial"/>
                <w:sz w:val="20"/>
                <w:szCs w:val="20"/>
              </w:rPr>
              <w:t xml:space="preserve"> %</w:t>
            </w:r>
          </w:p>
        </w:tc>
      </w:tr>
      <w:tr w:rsidR="00C1051B" w:rsidRPr="00AF5177" w:rsidTr="008956A6">
        <w:tc>
          <w:tcPr>
            <w:tcW w:w="3261" w:type="dxa"/>
          </w:tcPr>
          <w:p w:rsidR="00C1051B" w:rsidRPr="008956A6" w:rsidRDefault="00C1051B" w:rsidP="008956A6">
            <w:pPr>
              <w:pStyle w:val="Contenidodelatabla"/>
              <w:tabs>
                <w:tab w:val="left" w:pos="2839"/>
              </w:tabs>
              <w:spacing w:before="100"/>
              <w:rPr>
                <w:rFonts w:ascii="Arial" w:hAnsi="Arial" w:cs="Arial"/>
                <w:sz w:val="20"/>
                <w:szCs w:val="20"/>
                <w:u w:val="single"/>
              </w:rPr>
            </w:pPr>
            <w:r w:rsidRPr="008956A6">
              <w:rPr>
                <w:rFonts w:ascii="Arial" w:hAnsi="Arial" w:cs="Arial"/>
                <w:b/>
                <w:sz w:val="20"/>
                <w:szCs w:val="20"/>
              </w:rPr>
              <w:t>Vehículos y Equipo de Transporte</w:t>
            </w:r>
          </w:p>
        </w:tc>
        <w:tc>
          <w:tcPr>
            <w:tcW w:w="1701" w:type="dxa"/>
          </w:tcPr>
          <w:p w:rsidR="00C1051B" w:rsidRPr="008956A6" w:rsidRDefault="008C38F4" w:rsidP="008956A6">
            <w:pPr>
              <w:pStyle w:val="Contenidodelatabla"/>
              <w:tabs>
                <w:tab w:val="left" w:pos="2839"/>
              </w:tabs>
              <w:spacing w:before="100"/>
              <w:jc w:val="right"/>
              <w:rPr>
                <w:rFonts w:ascii="Arial" w:hAnsi="Arial" w:cs="Arial"/>
                <w:sz w:val="20"/>
                <w:szCs w:val="20"/>
              </w:rPr>
            </w:pPr>
            <w:r>
              <w:rPr>
                <w:rFonts w:ascii="Arial" w:hAnsi="Arial" w:cs="Arial"/>
                <w:sz w:val="20"/>
                <w:szCs w:val="20"/>
              </w:rPr>
              <w:t>427,944.00</w:t>
            </w:r>
          </w:p>
        </w:tc>
        <w:tc>
          <w:tcPr>
            <w:tcW w:w="1984" w:type="dxa"/>
          </w:tcPr>
          <w:p w:rsidR="00C1051B" w:rsidRPr="008956A6" w:rsidRDefault="008C38F4" w:rsidP="008956A6">
            <w:pPr>
              <w:pStyle w:val="Contenidodelatabla"/>
              <w:tabs>
                <w:tab w:val="left" w:pos="2839"/>
              </w:tabs>
              <w:spacing w:before="100"/>
              <w:jc w:val="right"/>
              <w:rPr>
                <w:rFonts w:ascii="Arial" w:hAnsi="Arial" w:cs="Arial"/>
                <w:sz w:val="20"/>
                <w:szCs w:val="20"/>
              </w:rPr>
            </w:pPr>
            <w:r>
              <w:rPr>
                <w:rFonts w:ascii="Arial" w:hAnsi="Arial" w:cs="Arial"/>
                <w:sz w:val="20"/>
                <w:szCs w:val="20"/>
              </w:rPr>
              <w:t>0</w:t>
            </w:r>
          </w:p>
        </w:tc>
        <w:tc>
          <w:tcPr>
            <w:tcW w:w="1985" w:type="dxa"/>
          </w:tcPr>
          <w:p w:rsidR="00C1051B" w:rsidRPr="008956A6" w:rsidRDefault="00C1051B" w:rsidP="008C38F4">
            <w:pPr>
              <w:pStyle w:val="Contenidodelatabla"/>
              <w:tabs>
                <w:tab w:val="left" w:pos="2839"/>
              </w:tabs>
              <w:spacing w:before="100"/>
              <w:jc w:val="right"/>
              <w:rPr>
                <w:rFonts w:ascii="Arial" w:hAnsi="Arial" w:cs="Arial"/>
                <w:sz w:val="20"/>
                <w:szCs w:val="20"/>
              </w:rPr>
            </w:pPr>
            <w:r w:rsidRPr="008956A6">
              <w:rPr>
                <w:rFonts w:ascii="Arial" w:hAnsi="Arial" w:cs="Arial"/>
                <w:sz w:val="20"/>
                <w:szCs w:val="20"/>
              </w:rPr>
              <w:t>(</w:t>
            </w:r>
            <w:r w:rsidR="008C38F4">
              <w:rPr>
                <w:rFonts w:ascii="Arial" w:hAnsi="Arial" w:cs="Arial"/>
                <w:sz w:val="20"/>
                <w:szCs w:val="20"/>
              </w:rPr>
              <w:t>342,355.20</w:t>
            </w:r>
            <w:r w:rsidRPr="008956A6">
              <w:rPr>
                <w:rFonts w:ascii="Arial" w:hAnsi="Arial" w:cs="Arial"/>
                <w:sz w:val="20"/>
                <w:szCs w:val="20"/>
              </w:rPr>
              <w:t>)</w:t>
            </w:r>
          </w:p>
        </w:tc>
        <w:tc>
          <w:tcPr>
            <w:tcW w:w="1275" w:type="dxa"/>
          </w:tcPr>
          <w:p w:rsidR="00C1051B" w:rsidRPr="008956A6" w:rsidRDefault="00C1051B" w:rsidP="008956A6">
            <w:pPr>
              <w:pStyle w:val="Contenidodelatabla"/>
              <w:tabs>
                <w:tab w:val="left" w:pos="2839"/>
              </w:tabs>
              <w:spacing w:before="100"/>
              <w:jc w:val="right"/>
              <w:rPr>
                <w:rFonts w:ascii="Arial" w:hAnsi="Arial" w:cs="Arial"/>
                <w:sz w:val="20"/>
                <w:szCs w:val="20"/>
              </w:rPr>
            </w:pPr>
            <w:r w:rsidRPr="008956A6">
              <w:rPr>
                <w:rFonts w:ascii="Arial" w:hAnsi="Arial" w:cs="Arial"/>
                <w:sz w:val="20"/>
                <w:szCs w:val="20"/>
              </w:rPr>
              <w:t>20 %</w:t>
            </w:r>
          </w:p>
        </w:tc>
      </w:tr>
      <w:tr w:rsidR="00C1051B" w:rsidRPr="00AF5177" w:rsidTr="008956A6">
        <w:tc>
          <w:tcPr>
            <w:tcW w:w="3261" w:type="dxa"/>
          </w:tcPr>
          <w:p w:rsidR="00C1051B" w:rsidRPr="008956A6" w:rsidRDefault="00C1051B" w:rsidP="008956A6">
            <w:pPr>
              <w:pStyle w:val="Contenidodelatabla"/>
              <w:tabs>
                <w:tab w:val="left" w:pos="2839"/>
              </w:tabs>
              <w:spacing w:before="100"/>
              <w:rPr>
                <w:rFonts w:ascii="Arial" w:hAnsi="Arial" w:cs="Arial"/>
                <w:sz w:val="20"/>
                <w:szCs w:val="20"/>
                <w:u w:val="single"/>
              </w:rPr>
            </w:pPr>
            <w:r w:rsidRPr="008956A6">
              <w:rPr>
                <w:rFonts w:ascii="Arial" w:hAnsi="Arial" w:cs="Arial"/>
                <w:b/>
                <w:sz w:val="20"/>
                <w:szCs w:val="20"/>
              </w:rPr>
              <w:t>Maquinaria, Otros Equipos y Herramientas</w:t>
            </w:r>
          </w:p>
        </w:tc>
        <w:tc>
          <w:tcPr>
            <w:tcW w:w="1701" w:type="dxa"/>
          </w:tcPr>
          <w:p w:rsidR="00C1051B" w:rsidRPr="008956A6" w:rsidRDefault="008C38F4" w:rsidP="008956A6">
            <w:pPr>
              <w:pStyle w:val="Contenidodelatabla"/>
              <w:tabs>
                <w:tab w:val="left" w:pos="2839"/>
              </w:tabs>
              <w:spacing w:before="100"/>
              <w:jc w:val="right"/>
              <w:rPr>
                <w:rFonts w:ascii="Arial" w:hAnsi="Arial" w:cs="Arial"/>
                <w:sz w:val="20"/>
                <w:szCs w:val="20"/>
              </w:rPr>
            </w:pPr>
            <w:r>
              <w:rPr>
                <w:rFonts w:ascii="Arial" w:hAnsi="Arial" w:cs="Arial"/>
                <w:sz w:val="20"/>
                <w:szCs w:val="20"/>
              </w:rPr>
              <w:t>102,151.17</w:t>
            </w:r>
          </w:p>
        </w:tc>
        <w:tc>
          <w:tcPr>
            <w:tcW w:w="1984" w:type="dxa"/>
          </w:tcPr>
          <w:p w:rsidR="00C1051B" w:rsidRPr="008956A6" w:rsidRDefault="008C38F4" w:rsidP="008956A6">
            <w:pPr>
              <w:pStyle w:val="Contenidodelatabla"/>
              <w:tabs>
                <w:tab w:val="left" w:pos="2839"/>
              </w:tabs>
              <w:spacing w:before="100"/>
              <w:jc w:val="right"/>
              <w:rPr>
                <w:rFonts w:ascii="Arial" w:hAnsi="Arial" w:cs="Arial"/>
                <w:sz w:val="20"/>
                <w:szCs w:val="20"/>
              </w:rPr>
            </w:pPr>
            <w:r>
              <w:rPr>
                <w:rFonts w:ascii="Arial" w:hAnsi="Arial" w:cs="Arial"/>
                <w:sz w:val="20"/>
                <w:szCs w:val="20"/>
              </w:rPr>
              <w:t>0</w:t>
            </w:r>
          </w:p>
        </w:tc>
        <w:tc>
          <w:tcPr>
            <w:tcW w:w="1985" w:type="dxa"/>
          </w:tcPr>
          <w:p w:rsidR="00C1051B" w:rsidRPr="008956A6" w:rsidRDefault="00C1051B" w:rsidP="008C38F4">
            <w:pPr>
              <w:pStyle w:val="Contenidodelatabla"/>
              <w:tabs>
                <w:tab w:val="left" w:pos="2839"/>
              </w:tabs>
              <w:spacing w:before="100"/>
              <w:jc w:val="right"/>
              <w:rPr>
                <w:rFonts w:ascii="Arial" w:hAnsi="Arial" w:cs="Arial"/>
                <w:sz w:val="20"/>
                <w:szCs w:val="20"/>
              </w:rPr>
            </w:pPr>
            <w:r w:rsidRPr="008956A6">
              <w:rPr>
                <w:rFonts w:ascii="Arial" w:hAnsi="Arial" w:cs="Arial"/>
                <w:sz w:val="20"/>
                <w:szCs w:val="20"/>
              </w:rPr>
              <w:t>(</w:t>
            </w:r>
            <w:r w:rsidR="008C38F4">
              <w:rPr>
                <w:rFonts w:ascii="Arial" w:hAnsi="Arial" w:cs="Arial"/>
                <w:sz w:val="20"/>
                <w:szCs w:val="20"/>
              </w:rPr>
              <w:t>58,943.10</w:t>
            </w:r>
            <w:r w:rsidRPr="008956A6">
              <w:rPr>
                <w:rFonts w:ascii="Arial" w:hAnsi="Arial" w:cs="Arial"/>
                <w:sz w:val="20"/>
                <w:szCs w:val="20"/>
              </w:rPr>
              <w:t>)</w:t>
            </w:r>
          </w:p>
        </w:tc>
        <w:tc>
          <w:tcPr>
            <w:tcW w:w="1275" w:type="dxa"/>
          </w:tcPr>
          <w:p w:rsidR="00C1051B" w:rsidRPr="008956A6" w:rsidRDefault="00C1051B" w:rsidP="008956A6">
            <w:pPr>
              <w:pStyle w:val="Contenidodelatabla"/>
              <w:tabs>
                <w:tab w:val="left" w:pos="2839"/>
              </w:tabs>
              <w:spacing w:before="100"/>
              <w:jc w:val="right"/>
              <w:rPr>
                <w:rFonts w:ascii="Arial" w:hAnsi="Arial" w:cs="Arial"/>
                <w:sz w:val="20"/>
                <w:szCs w:val="20"/>
              </w:rPr>
            </w:pPr>
            <w:r w:rsidRPr="008956A6">
              <w:rPr>
                <w:rFonts w:ascii="Arial" w:hAnsi="Arial" w:cs="Arial"/>
                <w:sz w:val="20"/>
                <w:szCs w:val="20"/>
              </w:rPr>
              <w:t>10 %</w:t>
            </w:r>
          </w:p>
        </w:tc>
      </w:tr>
      <w:tr w:rsidR="00C1051B" w:rsidRPr="00AF5177" w:rsidTr="008956A6">
        <w:tc>
          <w:tcPr>
            <w:tcW w:w="3261" w:type="dxa"/>
            <w:tcBorders>
              <w:bottom w:val="single" w:sz="4" w:space="0" w:color="auto"/>
            </w:tcBorders>
          </w:tcPr>
          <w:p w:rsidR="00C1051B" w:rsidRPr="008956A6" w:rsidRDefault="00C1051B" w:rsidP="008956A6">
            <w:pPr>
              <w:pStyle w:val="Contenidodelatabla"/>
              <w:tabs>
                <w:tab w:val="left" w:pos="2839"/>
              </w:tabs>
              <w:spacing w:before="100"/>
              <w:jc w:val="right"/>
              <w:rPr>
                <w:rFonts w:ascii="Arial" w:hAnsi="Arial" w:cs="Arial"/>
                <w:b/>
                <w:bCs/>
                <w:sz w:val="20"/>
                <w:szCs w:val="20"/>
              </w:rPr>
            </w:pPr>
            <w:r w:rsidRPr="008956A6">
              <w:rPr>
                <w:rFonts w:ascii="Arial" w:hAnsi="Arial" w:cs="Arial"/>
                <w:b/>
                <w:bCs/>
                <w:sz w:val="20"/>
                <w:szCs w:val="20"/>
              </w:rPr>
              <w:t>SUMAS</w:t>
            </w:r>
          </w:p>
        </w:tc>
        <w:tc>
          <w:tcPr>
            <w:tcW w:w="1701" w:type="dxa"/>
            <w:tcBorders>
              <w:bottom w:val="single" w:sz="4" w:space="0" w:color="auto"/>
            </w:tcBorders>
          </w:tcPr>
          <w:p w:rsidR="00C1051B" w:rsidRPr="008956A6" w:rsidRDefault="00C1051B" w:rsidP="008C38F4">
            <w:pPr>
              <w:pStyle w:val="Contenidodelatabla"/>
              <w:tabs>
                <w:tab w:val="left" w:pos="2839"/>
              </w:tabs>
              <w:spacing w:before="100"/>
              <w:jc w:val="right"/>
              <w:rPr>
                <w:rFonts w:ascii="Arial" w:hAnsi="Arial" w:cs="Arial"/>
                <w:b/>
                <w:bCs/>
                <w:sz w:val="20"/>
                <w:szCs w:val="20"/>
              </w:rPr>
            </w:pPr>
            <w:r w:rsidRPr="008956A6">
              <w:rPr>
                <w:rFonts w:ascii="Arial" w:hAnsi="Arial" w:cs="Arial"/>
                <w:b/>
                <w:bCs/>
                <w:sz w:val="20"/>
                <w:szCs w:val="20"/>
              </w:rPr>
              <w:t xml:space="preserve">$ </w:t>
            </w:r>
            <w:r w:rsidR="008C38F4">
              <w:rPr>
                <w:rFonts w:ascii="Arial" w:hAnsi="Arial" w:cs="Arial"/>
                <w:b/>
                <w:bCs/>
                <w:sz w:val="20"/>
                <w:szCs w:val="20"/>
              </w:rPr>
              <w:t>579,675.78</w:t>
            </w:r>
          </w:p>
        </w:tc>
        <w:tc>
          <w:tcPr>
            <w:tcW w:w="1984" w:type="dxa"/>
            <w:tcBorders>
              <w:bottom w:val="single" w:sz="4" w:space="0" w:color="auto"/>
            </w:tcBorders>
          </w:tcPr>
          <w:p w:rsidR="00C1051B" w:rsidRPr="008956A6" w:rsidRDefault="008C38F4" w:rsidP="008956A6">
            <w:pPr>
              <w:pStyle w:val="Contenidodelatabla"/>
              <w:tabs>
                <w:tab w:val="left" w:pos="2839"/>
              </w:tabs>
              <w:spacing w:before="100"/>
              <w:jc w:val="right"/>
              <w:rPr>
                <w:rFonts w:ascii="Arial" w:hAnsi="Arial" w:cs="Arial"/>
                <w:b/>
                <w:bCs/>
                <w:sz w:val="20"/>
                <w:szCs w:val="20"/>
              </w:rPr>
            </w:pPr>
            <w:r>
              <w:rPr>
                <w:rFonts w:ascii="Arial" w:hAnsi="Arial" w:cs="Arial"/>
                <w:b/>
                <w:bCs/>
                <w:sz w:val="20"/>
                <w:szCs w:val="20"/>
              </w:rPr>
              <w:t>0</w:t>
            </w:r>
          </w:p>
        </w:tc>
        <w:tc>
          <w:tcPr>
            <w:tcW w:w="1985" w:type="dxa"/>
            <w:tcBorders>
              <w:bottom w:val="single" w:sz="4" w:space="0" w:color="auto"/>
            </w:tcBorders>
          </w:tcPr>
          <w:p w:rsidR="00C1051B" w:rsidRPr="008956A6" w:rsidRDefault="00C1051B" w:rsidP="008C38F4">
            <w:pPr>
              <w:pStyle w:val="Contenidodelatabla"/>
              <w:tabs>
                <w:tab w:val="left" w:pos="2839"/>
              </w:tabs>
              <w:spacing w:before="100"/>
              <w:jc w:val="right"/>
              <w:rPr>
                <w:rFonts w:ascii="Arial" w:hAnsi="Arial" w:cs="Arial"/>
                <w:b/>
                <w:bCs/>
                <w:sz w:val="20"/>
                <w:szCs w:val="20"/>
              </w:rPr>
            </w:pPr>
            <w:r w:rsidRPr="008956A6">
              <w:rPr>
                <w:rFonts w:ascii="Arial" w:hAnsi="Arial" w:cs="Arial"/>
                <w:b/>
                <w:bCs/>
                <w:sz w:val="20"/>
                <w:szCs w:val="20"/>
              </w:rPr>
              <w:t>$ (</w:t>
            </w:r>
            <w:r w:rsidR="008C38F4">
              <w:rPr>
                <w:rFonts w:ascii="Arial" w:hAnsi="Arial" w:cs="Arial"/>
                <w:b/>
                <w:bCs/>
                <w:sz w:val="20"/>
                <w:szCs w:val="20"/>
              </w:rPr>
              <w:t>443,030.22</w:t>
            </w:r>
            <w:r w:rsidRPr="008956A6">
              <w:rPr>
                <w:rFonts w:ascii="Arial" w:hAnsi="Arial" w:cs="Arial"/>
                <w:b/>
                <w:bCs/>
                <w:sz w:val="20"/>
                <w:szCs w:val="20"/>
              </w:rPr>
              <w:t>)</w:t>
            </w:r>
          </w:p>
        </w:tc>
        <w:tc>
          <w:tcPr>
            <w:tcW w:w="1275" w:type="dxa"/>
            <w:tcBorders>
              <w:bottom w:val="single" w:sz="4" w:space="0" w:color="auto"/>
            </w:tcBorders>
          </w:tcPr>
          <w:p w:rsidR="00C1051B" w:rsidRPr="008956A6" w:rsidRDefault="00C1051B" w:rsidP="008956A6">
            <w:pPr>
              <w:pStyle w:val="Contenidodelatabla"/>
              <w:tabs>
                <w:tab w:val="left" w:pos="2839"/>
              </w:tabs>
              <w:spacing w:before="100"/>
              <w:jc w:val="right"/>
              <w:rPr>
                <w:rFonts w:ascii="Arial" w:hAnsi="Arial" w:cs="Arial"/>
                <w:sz w:val="20"/>
                <w:szCs w:val="20"/>
              </w:rPr>
            </w:pPr>
          </w:p>
        </w:tc>
      </w:tr>
    </w:tbl>
    <w:p w:rsidR="00C1051B" w:rsidRDefault="00C1051B" w:rsidP="00C1051B">
      <w:pPr>
        <w:spacing w:line="100" w:lineRule="atLeast"/>
        <w:jc w:val="both"/>
        <w:rPr>
          <w:rFonts w:ascii="Arial" w:hAnsi="Arial" w:cs="Arial"/>
          <w:sz w:val="20"/>
          <w:szCs w:val="20"/>
        </w:rPr>
      </w:pPr>
    </w:p>
    <w:p w:rsidR="008956A6" w:rsidRPr="00AF5177" w:rsidRDefault="008956A6" w:rsidP="008956A6">
      <w:pPr>
        <w:spacing w:line="100" w:lineRule="atLeast"/>
        <w:jc w:val="both"/>
        <w:rPr>
          <w:rFonts w:ascii="Arial" w:hAnsi="Arial" w:cs="Arial"/>
          <w:sz w:val="20"/>
          <w:szCs w:val="20"/>
        </w:rPr>
      </w:pPr>
    </w:p>
    <w:p w:rsidR="00393F93" w:rsidRPr="005D4E05" w:rsidRDefault="003456BD" w:rsidP="005D4E05">
      <w:pPr>
        <w:rPr>
          <w:rFonts w:ascii="Arial" w:hAnsi="Arial" w:cs="Arial"/>
          <w:b/>
          <w:bCs/>
          <w:i/>
          <w:color w:val="B09A5B"/>
          <w:sz w:val="20"/>
          <w:szCs w:val="20"/>
        </w:rPr>
      </w:pPr>
      <w:r w:rsidRPr="005D4E05">
        <w:rPr>
          <w:rFonts w:ascii="Arial" w:hAnsi="Arial" w:cs="Arial"/>
          <w:b/>
          <w:bCs/>
          <w:i/>
          <w:color w:val="B09A5B"/>
          <w:sz w:val="20"/>
          <w:szCs w:val="20"/>
        </w:rPr>
        <w:t xml:space="preserve">Activos Diferidos </w:t>
      </w:r>
    </w:p>
    <w:p w:rsidR="00393F93" w:rsidRPr="00AF5177" w:rsidRDefault="00393F93">
      <w:pPr>
        <w:spacing w:line="100" w:lineRule="atLeast"/>
        <w:jc w:val="both"/>
        <w:rPr>
          <w:rFonts w:ascii="Arial" w:hAnsi="Arial" w:cs="Arial"/>
          <w:sz w:val="20"/>
          <w:szCs w:val="20"/>
          <w:u w:val="single"/>
        </w:rPr>
      </w:pPr>
    </w:p>
    <w:p w:rsidR="00393F93" w:rsidRPr="00AF5177" w:rsidRDefault="00867467">
      <w:pPr>
        <w:spacing w:line="100" w:lineRule="atLeast"/>
        <w:jc w:val="both"/>
        <w:rPr>
          <w:rFonts w:ascii="Arial" w:hAnsi="Arial" w:cs="Arial"/>
          <w:sz w:val="20"/>
          <w:szCs w:val="20"/>
        </w:rPr>
      </w:pPr>
      <w:r w:rsidRPr="00AF5177">
        <w:rPr>
          <w:rFonts w:ascii="Arial" w:hAnsi="Arial" w:cs="Arial"/>
          <w:sz w:val="20"/>
          <w:szCs w:val="20"/>
        </w:rPr>
        <w:t xml:space="preserve">Al 31 de </w:t>
      </w:r>
      <w:r w:rsidR="00935214">
        <w:rPr>
          <w:rFonts w:ascii="Arial" w:hAnsi="Arial" w:cs="Arial"/>
          <w:sz w:val="20"/>
          <w:szCs w:val="20"/>
        </w:rPr>
        <w:t>marzo</w:t>
      </w:r>
      <w:r w:rsidR="00A45CA3" w:rsidRPr="00AF5177">
        <w:rPr>
          <w:rFonts w:ascii="Arial" w:hAnsi="Arial" w:cs="Arial"/>
          <w:sz w:val="20"/>
          <w:szCs w:val="20"/>
        </w:rPr>
        <w:t xml:space="preserve"> de</w:t>
      </w:r>
      <w:r w:rsidR="00CE51F2" w:rsidRPr="00AF5177">
        <w:rPr>
          <w:rFonts w:ascii="Arial" w:hAnsi="Arial" w:cs="Arial"/>
          <w:sz w:val="20"/>
          <w:szCs w:val="20"/>
        </w:rPr>
        <w:t xml:space="preserve"> </w:t>
      </w:r>
      <w:r w:rsidR="005D4E05">
        <w:rPr>
          <w:rFonts w:ascii="Arial" w:hAnsi="Arial" w:cs="Arial"/>
          <w:sz w:val="20"/>
          <w:szCs w:val="20"/>
        </w:rPr>
        <w:t>2023</w:t>
      </w:r>
      <w:r w:rsidRPr="00AF5177">
        <w:rPr>
          <w:rFonts w:ascii="Arial" w:hAnsi="Arial" w:cs="Arial"/>
          <w:sz w:val="20"/>
          <w:szCs w:val="20"/>
        </w:rPr>
        <w:t>, e</w:t>
      </w:r>
      <w:r w:rsidR="00393F93" w:rsidRPr="00AF5177">
        <w:rPr>
          <w:rFonts w:ascii="Arial" w:hAnsi="Arial" w:cs="Arial"/>
          <w:sz w:val="20"/>
          <w:szCs w:val="20"/>
        </w:rPr>
        <w:t>ste rubro refl</w:t>
      </w:r>
      <w:r w:rsidR="00A86A40" w:rsidRPr="00AF5177">
        <w:rPr>
          <w:rFonts w:ascii="Arial" w:hAnsi="Arial" w:cs="Arial"/>
          <w:sz w:val="20"/>
          <w:szCs w:val="20"/>
        </w:rPr>
        <w:t xml:space="preserve">eja un monto de  $  </w:t>
      </w:r>
      <w:r w:rsidR="008C38F4">
        <w:rPr>
          <w:rFonts w:ascii="Arial" w:hAnsi="Arial" w:cs="Arial"/>
          <w:sz w:val="20"/>
          <w:szCs w:val="20"/>
        </w:rPr>
        <w:t>127</w:t>
      </w:r>
      <w:proofErr w:type="gramStart"/>
      <w:r w:rsidR="008C38F4">
        <w:rPr>
          <w:rFonts w:ascii="Arial" w:hAnsi="Arial" w:cs="Arial"/>
          <w:sz w:val="20"/>
          <w:szCs w:val="20"/>
        </w:rPr>
        <w:t>,685,557.79</w:t>
      </w:r>
      <w:proofErr w:type="gramEnd"/>
      <w:r w:rsidR="00DD3F4A" w:rsidRPr="00AF5177">
        <w:rPr>
          <w:rFonts w:ascii="Arial" w:hAnsi="Arial" w:cs="Arial"/>
          <w:sz w:val="20"/>
          <w:szCs w:val="20"/>
        </w:rPr>
        <w:t xml:space="preserve"> el cual representa el </w:t>
      </w:r>
      <w:r w:rsidR="008C38F4">
        <w:rPr>
          <w:rFonts w:ascii="Arial" w:hAnsi="Arial" w:cs="Arial"/>
          <w:sz w:val="20"/>
          <w:szCs w:val="20"/>
        </w:rPr>
        <w:t>19.8 %</w:t>
      </w:r>
      <w:r w:rsidR="00393F93" w:rsidRPr="00AF5177">
        <w:rPr>
          <w:rFonts w:ascii="Arial" w:hAnsi="Arial" w:cs="Arial"/>
          <w:sz w:val="20"/>
          <w:szCs w:val="20"/>
        </w:rPr>
        <w:t xml:space="preserve"> del total del activo no circula</w:t>
      </w:r>
      <w:r w:rsidR="008C38F4">
        <w:rPr>
          <w:rFonts w:ascii="Arial" w:hAnsi="Arial" w:cs="Arial"/>
          <w:sz w:val="20"/>
          <w:szCs w:val="20"/>
        </w:rPr>
        <w:t xml:space="preserve">nte, se encuentra integrado por </w:t>
      </w:r>
      <w:r w:rsidR="00393F93" w:rsidRPr="00AF5177">
        <w:rPr>
          <w:rFonts w:ascii="Arial" w:hAnsi="Arial" w:cs="Arial"/>
          <w:sz w:val="20"/>
          <w:szCs w:val="20"/>
        </w:rPr>
        <w:t>o</w:t>
      </w:r>
      <w:r w:rsidR="005C1A1B" w:rsidRPr="00AF5177">
        <w:rPr>
          <w:rFonts w:ascii="Arial" w:hAnsi="Arial" w:cs="Arial"/>
          <w:sz w:val="20"/>
          <w:szCs w:val="20"/>
        </w:rPr>
        <w:t>peraciones que están en proceso</w:t>
      </w:r>
      <w:r w:rsidR="00393F93" w:rsidRPr="00AF5177">
        <w:rPr>
          <w:rFonts w:ascii="Arial" w:hAnsi="Arial" w:cs="Arial"/>
          <w:sz w:val="20"/>
          <w:szCs w:val="20"/>
        </w:rPr>
        <w:t xml:space="preserve"> de regularización presupuestal y contable </w:t>
      </w:r>
      <w:r w:rsidR="007C6883" w:rsidRPr="00AF5177">
        <w:rPr>
          <w:rFonts w:ascii="Arial" w:hAnsi="Arial" w:cs="Arial"/>
          <w:sz w:val="20"/>
          <w:szCs w:val="20"/>
        </w:rPr>
        <w:t xml:space="preserve">del periodo que se informa, así como, </w:t>
      </w:r>
      <w:r w:rsidR="00393F93" w:rsidRPr="00AF5177">
        <w:rPr>
          <w:rFonts w:ascii="Arial" w:hAnsi="Arial" w:cs="Arial"/>
          <w:sz w:val="20"/>
          <w:szCs w:val="20"/>
        </w:rPr>
        <w:t>de ejercicios anteriores; actualmente se están llevando a</w:t>
      </w:r>
      <w:r w:rsidR="00E31E31" w:rsidRPr="00AF5177">
        <w:rPr>
          <w:rFonts w:ascii="Arial" w:hAnsi="Arial" w:cs="Arial"/>
          <w:sz w:val="20"/>
          <w:szCs w:val="20"/>
        </w:rPr>
        <w:t xml:space="preserve"> </w:t>
      </w:r>
      <w:r w:rsidR="00393F93" w:rsidRPr="00AF5177">
        <w:rPr>
          <w:rFonts w:ascii="Arial" w:hAnsi="Arial" w:cs="Arial"/>
          <w:sz w:val="20"/>
          <w:szCs w:val="20"/>
        </w:rPr>
        <w:t>cabo las gestiones necesarias ante la Secretaría de Hacienda para su regularización.</w:t>
      </w:r>
    </w:p>
    <w:p w:rsidR="005E71C6" w:rsidRDefault="005E71C6" w:rsidP="005E71C6">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5E71C6" w:rsidRPr="00AF5177" w:rsidTr="00580EDF">
        <w:tc>
          <w:tcPr>
            <w:tcW w:w="10206" w:type="dxa"/>
            <w:gridSpan w:val="4"/>
            <w:shd w:val="clear" w:color="auto" w:fill="E6E6E6"/>
          </w:tcPr>
          <w:p w:rsidR="005E71C6" w:rsidRDefault="005E71C6" w:rsidP="00602A05">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ACTIVOS DIFERIDOS</w:t>
            </w:r>
          </w:p>
          <w:p w:rsidR="005E71C6" w:rsidRPr="00AF5177" w:rsidRDefault="005E71C6"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5E71C6" w:rsidRPr="00AF5177" w:rsidTr="00580EDF">
        <w:tc>
          <w:tcPr>
            <w:tcW w:w="3969" w:type="dxa"/>
            <w:tcBorders>
              <w:right w:val="single" w:sz="4" w:space="0" w:color="FFFFFF" w:themeColor="background1"/>
            </w:tcBorders>
            <w:shd w:val="clear" w:color="auto" w:fill="B5A66B"/>
          </w:tcPr>
          <w:p w:rsidR="005E71C6" w:rsidRPr="00AF5177" w:rsidRDefault="005E71C6"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rsidR="005E71C6" w:rsidRPr="00AF5177" w:rsidRDefault="005E71C6" w:rsidP="00580ED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rsidR="005E71C6" w:rsidRPr="00AF5177" w:rsidRDefault="005E71C6"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rsidR="005E71C6" w:rsidRPr="00AF5177" w:rsidRDefault="005E71C6"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31453F" w:rsidRPr="00AF5177" w:rsidTr="00580EDF">
        <w:tc>
          <w:tcPr>
            <w:tcW w:w="3969" w:type="dxa"/>
          </w:tcPr>
          <w:p w:rsidR="0031453F" w:rsidRPr="00AF5177" w:rsidRDefault="0031453F" w:rsidP="00580EDF">
            <w:pPr>
              <w:pStyle w:val="Contenidodelatabla"/>
              <w:spacing w:before="100"/>
              <w:jc w:val="both"/>
              <w:rPr>
                <w:rFonts w:ascii="Arial" w:hAnsi="Arial" w:cs="Arial"/>
                <w:b/>
                <w:sz w:val="20"/>
                <w:szCs w:val="20"/>
              </w:rPr>
            </w:pPr>
            <w:r w:rsidRPr="00AF5177">
              <w:rPr>
                <w:rFonts w:ascii="Arial" w:hAnsi="Arial" w:cs="Arial"/>
                <w:b/>
                <w:sz w:val="20"/>
                <w:szCs w:val="20"/>
              </w:rPr>
              <w:t>Otros Activos Diferidos</w:t>
            </w:r>
          </w:p>
        </w:tc>
        <w:tc>
          <w:tcPr>
            <w:tcW w:w="1842" w:type="dxa"/>
          </w:tcPr>
          <w:p w:rsidR="0031453F" w:rsidRPr="00AF5177" w:rsidRDefault="0031453F" w:rsidP="00580EDF">
            <w:pPr>
              <w:pStyle w:val="Contenidodelatabla"/>
              <w:spacing w:before="100"/>
              <w:jc w:val="center"/>
              <w:rPr>
                <w:rFonts w:ascii="Arial" w:hAnsi="Arial" w:cs="Arial"/>
                <w:sz w:val="20"/>
                <w:szCs w:val="20"/>
              </w:rPr>
            </w:pPr>
            <w:r>
              <w:rPr>
                <w:rFonts w:ascii="Arial" w:hAnsi="Arial" w:cs="Arial"/>
                <w:sz w:val="20"/>
                <w:szCs w:val="20"/>
              </w:rPr>
              <w:t>Deudora</w:t>
            </w:r>
          </w:p>
        </w:tc>
        <w:tc>
          <w:tcPr>
            <w:tcW w:w="2269" w:type="dxa"/>
          </w:tcPr>
          <w:p w:rsidR="0031453F" w:rsidRPr="00AF5177" w:rsidRDefault="0031453F" w:rsidP="00580EDF">
            <w:pPr>
              <w:pStyle w:val="Contenidodelatabla"/>
              <w:spacing w:before="100"/>
              <w:jc w:val="right"/>
              <w:rPr>
                <w:rFonts w:ascii="Arial" w:hAnsi="Arial" w:cs="Arial"/>
                <w:sz w:val="20"/>
                <w:szCs w:val="20"/>
              </w:rPr>
            </w:pPr>
            <w:r>
              <w:rPr>
                <w:rFonts w:ascii="Arial" w:hAnsi="Arial" w:cs="Arial"/>
                <w:sz w:val="20"/>
                <w:szCs w:val="20"/>
              </w:rPr>
              <w:t>$ 127,685,557.79</w:t>
            </w:r>
          </w:p>
        </w:tc>
        <w:tc>
          <w:tcPr>
            <w:tcW w:w="2126" w:type="dxa"/>
          </w:tcPr>
          <w:p w:rsidR="0031453F" w:rsidRPr="00AF5177" w:rsidRDefault="0031453F" w:rsidP="0031453F">
            <w:pPr>
              <w:pStyle w:val="Contenidodelatabla"/>
              <w:spacing w:before="100"/>
              <w:jc w:val="right"/>
              <w:rPr>
                <w:rFonts w:ascii="Arial" w:hAnsi="Arial" w:cs="Arial"/>
                <w:sz w:val="20"/>
                <w:szCs w:val="20"/>
              </w:rPr>
            </w:pPr>
            <w:r>
              <w:rPr>
                <w:rFonts w:ascii="Arial" w:hAnsi="Arial" w:cs="Arial"/>
                <w:sz w:val="20"/>
                <w:szCs w:val="20"/>
              </w:rPr>
              <w:t>$ 127,613,393.26</w:t>
            </w:r>
          </w:p>
        </w:tc>
      </w:tr>
      <w:tr w:rsidR="0031453F" w:rsidRPr="00AF5177" w:rsidTr="00580EDF">
        <w:tc>
          <w:tcPr>
            <w:tcW w:w="3969" w:type="dxa"/>
            <w:tcBorders>
              <w:bottom w:val="single" w:sz="4" w:space="0" w:color="auto"/>
            </w:tcBorders>
          </w:tcPr>
          <w:p w:rsidR="0031453F" w:rsidRPr="00AF5177" w:rsidRDefault="0031453F" w:rsidP="00580EDF">
            <w:pPr>
              <w:pStyle w:val="Contenidodelatabla"/>
              <w:spacing w:before="100"/>
              <w:jc w:val="both"/>
              <w:rPr>
                <w:rFonts w:ascii="Arial" w:hAnsi="Arial" w:cs="Arial"/>
                <w:b/>
                <w:sz w:val="20"/>
                <w:szCs w:val="20"/>
              </w:rPr>
            </w:pPr>
          </w:p>
        </w:tc>
        <w:tc>
          <w:tcPr>
            <w:tcW w:w="1842" w:type="dxa"/>
            <w:tcBorders>
              <w:bottom w:val="single" w:sz="4" w:space="0" w:color="auto"/>
            </w:tcBorders>
          </w:tcPr>
          <w:p w:rsidR="0031453F" w:rsidRPr="00AF5177" w:rsidRDefault="0031453F" w:rsidP="00580ED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31453F" w:rsidRPr="00AF5177" w:rsidRDefault="0031453F" w:rsidP="0031453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127,685,557.79</w:t>
            </w:r>
          </w:p>
        </w:tc>
        <w:tc>
          <w:tcPr>
            <w:tcW w:w="2126" w:type="dxa"/>
            <w:tcBorders>
              <w:bottom w:val="single" w:sz="4" w:space="0" w:color="auto"/>
            </w:tcBorders>
          </w:tcPr>
          <w:p w:rsidR="0031453F" w:rsidRPr="00AF5177" w:rsidRDefault="0031453F" w:rsidP="0031453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127,613,393.26</w:t>
            </w:r>
          </w:p>
        </w:tc>
      </w:tr>
    </w:tbl>
    <w:p w:rsidR="005E71C6" w:rsidRPr="00AF5177" w:rsidRDefault="005E71C6" w:rsidP="002F3D39">
      <w:pPr>
        <w:spacing w:line="100" w:lineRule="atLeast"/>
        <w:jc w:val="both"/>
        <w:rPr>
          <w:rFonts w:ascii="Arial" w:hAnsi="Arial" w:cs="Arial"/>
          <w:sz w:val="20"/>
          <w:szCs w:val="20"/>
        </w:rPr>
      </w:pPr>
    </w:p>
    <w:p w:rsidR="005E71C6" w:rsidRDefault="005E71C6" w:rsidP="005E71C6">
      <w:pPr>
        <w:spacing w:line="100" w:lineRule="atLeast"/>
        <w:jc w:val="both"/>
        <w:rPr>
          <w:rFonts w:ascii="Arial" w:hAnsi="Arial" w:cs="Arial"/>
          <w:sz w:val="20"/>
          <w:szCs w:val="20"/>
        </w:rPr>
      </w:pPr>
    </w:p>
    <w:p w:rsidR="00A43754" w:rsidRDefault="00A43754" w:rsidP="005E71C6">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5E71C6" w:rsidRPr="00AF5177" w:rsidTr="00580EDF">
        <w:tc>
          <w:tcPr>
            <w:tcW w:w="3969" w:type="dxa"/>
            <w:tcBorders>
              <w:right w:val="single" w:sz="4" w:space="0" w:color="FFFFFF" w:themeColor="background1"/>
            </w:tcBorders>
            <w:shd w:val="clear" w:color="auto" w:fill="B5A66B"/>
          </w:tcPr>
          <w:p w:rsidR="005E71C6" w:rsidRPr="00AF5177" w:rsidRDefault="005E71C6" w:rsidP="00580EDF">
            <w:pPr>
              <w:tabs>
                <w:tab w:val="left" w:pos="917"/>
                <w:tab w:val="left" w:pos="2167"/>
              </w:tabs>
              <w:spacing w:before="60" w:line="100" w:lineRule="atLeast"/>
              <w:rPr>
                <w:rFonts w:ascii="Arial" w:hAnsi="Arial" w:cs="Arial"/>
                <w:b/>
                <w:sz w:val="20"/>
                <w:szCs w:val="20"/>
              </w:rPr>
            </w:pPr>
            <w:r w:rsidRPr="0068153A">
              <w:rPr>
                <w:rFonts w:ascii="Arial" w:hAnsi="Arial" w:cs="Arial"/>
                <w:b/>
                <w:sz w:val="20"/>
                <w:szCs w:val="20"/>
              </w:rPr>
              <w:t>OTROS ACTIVOS DIFERIDOS</w:t>
            </w:r>
          </w:p>
        </w:tc>
        <w:tc>
          <w:tcPr>
            <w:tcW w:w="1842" w:type="dxa"/>
            <w:tcBorders>
              <w:right w:val="single" w:sz="4" w:space="0" w:color="FFFFFF" w:themeColor="background1"/>
            </w:tcBorders>
            <w:shd w:val="clear" w:color="auto" w:fill="B5A66B"/>
          </w:tcPr>
          <w:p w:rsidR="005E71C6" w:rsidRPr="00AF5177" w:rsidRDefault="005E71C6" w:rsidP="00580ED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rsidR="005E71C6" w:rsidRPr="00AF5177" w:rsidRDefault="005E71C6"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rsidR="005E71C6" w:rsidRPr="00AF5177" w:rsidRDefault="005E71C6"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5E71C6" w:rsidRPr="00AF5177" w:rsidTr="00580EDF">
        <w:tc>
          <w:tcPr>
            <w:tcW w:w="3969" w:type="dxa"/>
          </w:tcPr>
          <w:p w:rsidR="005E71C6" w:rsidRPr="00AF5177" w:rsidRDefault="005E71C6" w:rsidP="00580EDF">
            <w:pPr>
              <w:pStyle w:val="Contenidodelatabla"/>
              <w:spacing w:before="100"/>
              <w:rPr>
                <w:rFonts w:ascii="Arial" w:hAnsi="Arial" w:cs="Arial"/>
                <w:sz w:val="20"/>
                <w:szCs w:val="20"/>
              </w:rPr>
            </w:pPr>
            <w:r w:rsidRPr="00AF5177">
              <w:rPr>
                <w:rFonts w:ascii="Arial" w:hAnsi="Arial" w:cs="Arial"/>
                <w:sz w:val="20"/>
                <w:szCs w:val="20"/>
              </w:rPr>
              <w:t xml:space="preserve">Ingresos Estatales </w:t>
            </w:r>
          </w:p>
        </w:tc>
        <w:tc>
          <w:tcPr>
            <w:tcW w:w="1842" w:type="dxa"/>
          </w:tcPr>
          <w:p w:rsidR="005E71C6" w:rsidRPr="00AF5177" w:rsidRDefault="005E71C6" w:rsidP="00580EDF">
            <w:pPr>
              <w:pStyle w:val="Contenidodelatabla"/>
              <w:spacing w:before="100"/>
              <w:jc w:val="center"/>
              <w:rPr>
                <w:rFonts w:ascii="Arial" w:hAnsi="Arial" w:cs="Arial"/>
                <w:sz w:val="20"/>
                <w:szCs w:val="20"/>
              </w:rPr>
            </w:pPr>
            <w:r>
              <w:rPr>
                <w:rFonts w:ascii="Arial" w:hAnsi="Arial" w:cs="Arial"/>
                <w:sz w:val="20"/>
                <w:szCs w:val="20"/>
              </w:rPr>
              <w:t>Deudora</w:t>
            </w:r>
          </w:p>
        </w:tc>
        <w:tc>
          <w:tcPr>
            <w:tcW w:w="2269" w:type="dxa"/>
          </w:tcPr>
          <w:p w:rsidR="005E71C6" w:rsidRPr="00AF5177" w:rsidRDefault="005E71C6" w:rsidP="0031453F">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31453F">
              <w:rPr>
                <w:rFonts w:ascii="Arial" w:hAnsi="Arial" w:cs="Arial"/>
                <w:sz w:val="20"/>
                <w:szCs w:val="20"/>
              </w:rPr>
              <w:t>127,613,396.80</w:t>
            </w:r>
          </w:p>
        </w:tc>
        <w:tc>
          <w:tcPr>
            <w:tcW w:w="2126" w:type="dxa"/>
          </w:tcPr>
          <w:p w:rsidR="005E71C6" w:rsidRPr="00AF5177" w:rsidRDefault="005E71C6" w:rsidP="0031453F">
            <w:pPr>
              <w:pStyle w:val="Contenidodelatabla"/>
              <w:spacing w:before="100"/>
              <w:jc w:val="right"/>
              <w:rPr>
                <w:rFonts w:ascii="Arial" w:hAnsi="Arial" w:cs="Arial"/>
                <w:sz w:val="20"/>
                <w:szCs w:val="20"/>
              </w:rPr>
            </w:pPr>
            <w:r w:rsidRPr="00AF5177">
              <w:rPr>
                <w:rFonts w:ascii="Arial" w:hAnsi="Arial" w:cs="Arial"/>
                <w:sz w:val="20"/>
                <w:szCs w:val="20"/>
              </w:rPr>
              <w:t xml:space="preserve">  $  </w:t>
            </w:r>
            <w:r w:rsidR="0031453F">
              <w:rPr>
                <w:rFonts w:ascii="Arial" w:hAnsi="Arial" w:cs="Arial"/>
                <w:sz w:val="20"/>
                <w:szCs w:val="20"/>
              </w:rPr>
              <w:t>127,613,393.26</w:t>
            </w:r>
          </w:p>
        </w:tc>
      </w:tr>
      <w:tr w:rsidR="005E71C6" w:rsidRPr="00AF5177" w:rsidTr="00580EDF">
        <w:tc>
          <w:tcPr>
            <w:tcW w:w="3969" w:type="dxa"/>
          </w:tcPr>
          <w:p w:rsidR="005E71C6" w:rsidRPr="00AF5177" w:rsidRDefault="005E71C6" w:rsidP="00580EDF">
            <w:pPr>
              <w:pStyle w:val="Contenidodelatabla"/>
              <w:spacing w:before="100"/>
              <w:rPr>
                <w:rFonts w:ascii="Arial" w:hAnsi="Arial" w:cs="Arial"/>
                <w:sz w:val="20"/>
                <w:szCs w:val="20"/>
              </w:rPr>
            </w:pPr>
            <w:r w:rsidRPr="00AF5177">
              <w:rPr>
                <w:rFonts w:ascii="Arial" w:hAnsi="Arial" w:cs="Arial"/>
                <w:sz w:val="20"/>
                <w:szCs w:val="20"/>
              </w:rPr>
              <w:t xml:space="preserve">Fondo General de Participaciones </w:t>
            </w:r>
          </w:p>
        </w:tc>
        <w:tc>
          <w:tcPr>
            <w:tcW w:w="1842" w:type="dxa"/>
          </w:tcPr>
          <w:p w:rsidR="005E71C6" w:rsidRPr="00AF5177" w:rsidRDefault="005E71C6" w:rsidP="00580EDF">
            <w:pPr>
              <w:pStyle w:val="Contenidodelatabla"/>
              <w:spacing w:before="100"/>
              <w:jc w:val="center"/>
              <w:rPr>
                <w:rFonts w:ascii="Arial" w:hAnsi="Arial" w:cs="Arial"/>
                <w:sz w:val="20"/>
                <w:szCs w:val="20"/>
              </w:rPr>
            </w:pPr>
            <w:r>
              <w:rPr>
                <w:rFonts w:ascii="Arial" w:hAnsi="Arial" w:cs="Arial"/>
                <w:sz w:val="20"/>
                <w:szCs w:val="20"/>
              </w:rPr>
              <w:t>Deudora</w:t>
            </w:r>
          </w:p>
        </w:tc>
        <w:tc>
          <w:tcPr>
            <w:tcW w:w="2269" w:type="dxa"/>
          </w:tcPr>
          <w:p w:rsidR="005E71C6" w:rsidRPr="00AF5177" w:rsidRDefault="0031453F" w:rsidP="00580EDF">
            <w:pPr>
              <w:pStyle w:val="Contenidodelatabla"/>
              <w:spacing w:before="100"/>
              <w:jc w:val="right"/>
              <w:rPr>
                <w:rFonts w:ascii="Arial" w:hAnsi="Arial" w:cs="Arial"/>
                <w:sz w:val="20"/>
                <w:szCs w:val="20"/>
              </w:rPr>
            </w:pPr>
            <w:r>
              <w:rPr>
                <w:rFonts w:ascii="Arial" w:hAnsi="Arial" w:cs="Arial"/>
                <w:sz w:val="20"/>
                <w:szCs w:val="20"/>
              </w:rPr>
              <w:t>72,160.99</w:t>
            </w:r>
          </w:p>
        </w:tc>
        <w:tc>
          <w:tcPr>
            <w:tcW w:w="2126" w:type="dxa"/>
          </w:tcPr>
          <w:p w:rsidR="005E71C6" w:rsidRPr="00AF5177" w:rsidRDefault="0031453F" w:rsidP="00580EDF">
            <w:pPr>
              <w:pStyle w:val="Contenidodelatabla"/>
              <w:spacing w:before="100"/>
              <w:jc w:val="right"/>
              <w:rPr>
                <w:rFonts w:ascii="Arial" w:hAnsi="Arial" w:cs="Arial"/>
                <w:sz w:val="20"/>
                <w:szCs w:val="20"/>
              </w:rPr>
            </w:pPr>
            <w:r>
              <w:rPr>
                <w:rFonts w:ascii="Arial" w:hAnsi="Arial" w:cs="Arial"/>
                <w:sz w:val="20"/>
                <w:szCs w:val="20"/>
              </w:rPr>
              <w:t>0</w:t>
            </w:r>
          </w:p>
        </w:tc>
      </w:tr>
      <w:tr w:rsidR="005E71C6" w:rsidRPr="00AF5177" w:rsidTr="00580EDF">
        <w:tc>
          <w:tcPr>
            <w:tcW w:w="3969" w:type="dxa"/>
            <w:tcBorders>
              <w:bottom w:val="single" w:sz="4" w:space="0" w:color="auto"/>
            </w:tcBorders>
          </w:tcPr>
          <w:p w:rsidR="005E71C6" w:rsidRPr="00AF5177" w:rsidRDefault="005E71C6" w:rsidP="00580EDF">
            <w:pPr>
              <w:pStyle w:val="Contenidodelatabla"/>
              <w:spacing w:before="100"/>
              <w:jc w:val="both"/>
              <w:rPr>
                <w:rFonts w:ascii="Arial" w:hAnsi="Arial" w:cs="Arial"/>
                <w:b/>
                <w:sz w:val="20"/>
                <w:szCs w:val="20"/>
              </w:rPr>
            </w:pPr>
          </w:p>
        </w:tc>
        <w:tc>
          <w:tcPr>
            <w:tcW w:w="1842" w:type="dxa"/>
            <w:tcBorders>
              <w:bottom w:val="single" w:sz="4" w:space="0" w:color="auto"/>
            </w:tcBorders>
          </w:tcPr>
          <w:p w:rsidR="005E71C6" w:rsidRPr="00AF5177" w:rsidRDefault="005E71C6" w:rsidP="00580ED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5E71C6" w:rsidRPr="00AF5177" w:rsidRDefault="005E71C6" w:rsidP="0031453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31453F">
              <w:rPr>
                <w:rFonts w:ascii="Arial" w:hAnsi="Arial" w:cs="Arial"/>
                <w:b/>
                <w:bCs/>
                <w:sz w:val="20"/>
                <w:szCs w:val="20"/>
              </w:rPr>
              <w:t>127,685,557.79</w:t>
            </w:r>
          </w:p>
        </w:tc>
        <w:tc>
          <w:tcPr>
            <w:tcW w:w="2126" w:type="dxa"/>
            <w:tcBorders>
              <w:bottom w:val="single" w:sz="4" w:space="0" w:color="auto"/>
            </w:tcBorders>
          </w:tcPr>
          <w:p w:rsidR="005E71C6" w:rsidRPr="00AF5177" w:rsidRDefault="005E71C6" w:rsidP="0031453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31453F">
              <w:rPr>
                <w:rFonts w:ascii="Arial" w:hAnsi="Arial" w:cs="Arial"/>
                <w:b/>
                <w:bCs/>
                <w:sz w:val="20"/>
                <w:szCs w:val="20"/>
              </w:rPr>
              <w:t>127,613,393.26</w:t>
            </w:r>
          </w:p>
        </w:tc>
      </w:tr>
    </w:tbl>
    <w:p w:rsidR="00A43754" w:rsidRDefault="00A43754" w:rsidP="0068153A">
      <w:pPr>
        <w:spacing w:before="100" w:line="100" w:lineRule="atLeast"/>
        <w:jc w:val="both"/>
        <w:rPr>
          <w:rFonts w:ascii="Arial" w:hAnsi="Arial" w:cs="Arial"/>
          <w:sz w:val="20"/>
          <w:szCs w:val="20"/>
        </w:rPr>
      </w:pPr>
    </w:p>
    <w:p w:rsidR="009473C0" w:rsidRDefault="009473C0" w:rsidP="0031453F">
      <w:pPr>
        <w:rPr>
          <w:rFonts w:ascii="Arial" w:hAnsi="Arial" w:cs="Arial"/>
          <w:b/>
          <w:bCs/>
          <w:i/>
          <w:color w:val="B09A5B"/>
          <w:sz w:val="20"/>
          <w:szCs w:val="20"/>
        </w:rPr>
      </w:pPr>
    </w:p>
    <w:p w:rsidR="0031453F" w:rsidRPr="00AF5177" w:rsidRDefault="0031453F" w:rsidP="0031453F">
      <w:pPr>
        <w:rPr>
          <w:rFonts w:ascii="Arial" w:hAnsi="Arial" w:cs="Arial"/>
          <w:b/>
          <w:bCs/>
          <w:sz w:val="20"/>
          <w:szCs w:val="20"/>
          <w:u w:val="single" w:color="7F7F7F"/>
        </w:rPr>
      </w:pPr>
      <w:r>
        <w:rPr>
          <w:rFonts w:ascii="Arial" w:hAnsi="Arial" w:cs="Arial"/>
          <w:b/>
          <w:bCs/>
          <w:i/>
          <w:color w:val="B09A5B"/>
          <w:sz w:val="20"/>
          <w:szCs w:val="20"/>
        </w:rPr>
        <w:t>Otros Activos No Circulantes</w:t>
      </w:r>
    </w:p>
    <w:p w:rsidR="0031453F" w:rsidRPr="00AF5177" w:rsidRDefault="0031453F" w:rsidP="0031453F">
      <w:pPr>
        <w:spacing w:line="100" w:lineRule="atLeast"/>
        <w:jc w:val="both"/>
        <w:rPr>
          <w:rFonts w:ascii="Arial" w:hAnsi="Arial" w:cs="Arial"/>
          <w:sz w:val="20"/>
          <w:szCs w:val="20"/>
        </w:rPr>
      </w:pPr>
    </w:p>
    <w:p w:rsidR="004D6EB2" w:rsidRDefault="0031453F" w:rsidP="002F4C00">
      <w:pPr>
        <w:spacing w:line="100" w:lineRule="atLeast"/>
        <w:jc w:val="both"/>
        <w:rPr>
          <w:rFonts w:ascii="Arial" w:hAnsi="Arial" w:cs="Arial"/>
          <w:sz w:val="20"/>
          <w:szCs w:val="20"/>
        </w:rPr>
      </w:pPr>
      <w:r w:rsidRPr="00E442A3">
        <w:rPr>
          <w:rFonts w:ascii="Arial" w:hAnsi="Arial" w:cs="Arial"/>
          <w:sz w:val="20"/>
          <w:szCs w:val="20"/>
        </w:rPr>
        <w:t>Este rubro refleja un monto de $ 3</w:t>
      </w:r>
      <w:proofErr w:type="gramStart"/>
      <w:r w:rsidRPr="00E442A3">
        <w:rPr>
          <w:rFonts w:ascii="Arial" w:hAnsi="Arial" w:cs="Arial"/>
          <w:sz w:val="20"/>
          <w:szCs w:val="20"/>
        </w:rPr>
        <w:t>,186,227.79</w:t>
      </w:r>
      <w:proofErr w:type="gramEnd"/>
      <w:r w:rsidRPr="00E442A3">
        <w:rPr>
          <w:rFonts w:ascii="Arial" w:hAnsi="Arial" w:cs="Arial"/>
          <w:sz w:val="20"/>
          <w:szCs w:val="20"/>
        </w:rPr>
        <w:t xml:space="preserve"> el cual representa el 0.</w:t>
      </w:r>
      <w:r>
        <w:rPr>
          <w:rFonts w:ascii="Arial" w:hAnsi="Arial" w:cs="Arial"/>
          <w:sz w:val="20"/>
          <w:szCs w:val="20"/>
        </w:rPr>
        <w:t>5</w:t>
      </w:r>
      <w:r w:rsidRPr="00E442A3">
        <w:rPr>
          <w:rFonts w:ascii="Arial" w:hAnsi="Arial" w:cs="Arial"/>
          <w:sz w:val="20"/>
          <w:szCs w:val="20"/>
        </w:rPr>
        <w:t xml:space="preserve"> </w:t>
      </w:r>
      <w:r>
        <w:rPr>
          <w:rFonts w:ascii="Arial" w:hAnsi="Arial" w:cs="Arial"/>
          <w:sz w:val="20"/>
          <w:szCs w:val="20"/>
        </w:rPr>
        <w:t>%</w:t>
      </w:r>
      <w:r w:rsidRPr="00E442A3">
        <w:rPr>
          <w:rFonts w:ascii="Arial" w:hAnsi="Arial" w:cs="Arial"/>
          <w:sz w:val="20"/>
          <w:szCs w:val="20"/>
        </w:rPr>
        <w:t xml:space="preserve"> del total del activo no circulante, se encuentra integrado por bienes muebles e inmuebles otorgado a distintas dependencias, bajo contrato de comodato</w:t>
      </w:r>
      <w:r>
        <w:rPr>
          <w:rFonts w:ascii="Arial" w:hAnsi="Arial" w:cs="Arial"/>
          <w:sz w:val="20"/>
          <w:szCs w:val="20"/>
        </w:rPr>
        <w:t>.</w:t>
      </w:r>
    </w:p>
    <w:p w:rsidR="0031453F" w:rsidRDefault="0031453F" w:rsidP="0031453F">
      <w:pPr>
        <w:spacing w:line="100" w:lineRule="atLeast"/>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9473C0" w:rsidRPr="00AF5177" w:rsidTr="00813DBF">
        <w:tc>
          <w:tcPr>
            <w:tcW w:w="10206" w:type="dxa"/>
            <w:gridSpan w:val="4"/>
            <w:shd w:val="clear" w:color="auto" w:fill="E6E6E6"/>
          </w:tcPr>
          <w:p w:rsidR="009473C0" w:rsidRDefault="009473C0" w:rsidP="00813DBF">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OTROS ACTIVOS NO CIRCULANTE</w:t>
            </w:r>
          </w:p>
          <w:p w:rsidR="009473C0" w:rsidRPr="00AF5177" w:rsidRDefault="009473C0" w:rsidP="00813DBF">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9473C0" w:rsidRPr="00AF5177" w:rsidTr="00813DBF">
        <w:tc>
          <w:tcPr>
            <w:tcW w:w="3969" w:type="dxa"/>
            <w:tcBorders>
              <w:right w:val="single" w:sz="4" w:space="0" w:color="FFFFFF" w:themeColor="background1"/>
            </w:tcBorders>
            <w:shd w:val="clear" w:color="auto" w:fill="B5A66B"/>
          </w:tcPr>
          <w:p w:rsidR="009473C0" w:rsidRPr="00AF5177" w:rsidRDefault="009473C0"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rsidR="009473C0" w:rsidRPr="00AF5177" w:rsidRDefault="009473C0"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rsidR="009473C0" w:rsidRPr="00AF5177" w:rsidRDefault="009473C0"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rsidR="009473C0" w:rsidRPr="00AF5177" w:rsidRDefault="009473C0"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9473C0" w:rsidRPr="00AF5177" w:rsidTr="00813DBF">
        <w:tc>
          <w:tcPr>
            <w:tcW w:w="3969" w:type="dxa"/>
          </w:tcPr>
          <w:p w:rsidR="009473C0" w:rsidRPr="00AF5177" w:rsidRDefault="009473C0" w:rsidP="00813DBF">
            <w:pPr>
              <w:pStyle w:val="Contenidodelatabla"/>
              <w:spacing w:before="100"/>
              <w:jc w:val="both"/>
              <w:rPr>
                <w:rFonts w:ascii="Arial" w:hAnsi="Arial" w:cs="Arial"/>
                <w:b/>
                <w:sz w:val="20"/>
                <w:szCs w:val="20"/>
              </w:rPr>
            </w:pPr>
            <w:r>
              <w:rPr>
                <w:rFonts w:ascii="Arial" w:hAnsi="Arial" w:cs="Arial"/>
                <w:b/>
                <w:sz w:val="20"/>
                <w:szCs w:val="20"/>
              </w:rPr>
              <w:t>Bienes en Comodato</w:t>
            </w:r>
          </w:p>
        </w:tc>
        <w:tc>
          <w:tcPr>
            <w:tcW w:w="1842" w:type="dxa"/>
          </w:tcPr>
          <w:p w:rsidR="009473C0" w:rsidRPr="00AF5177" w:rsidRDefault="009473C0" w:rsidP="00813DBF">
            <w:pPr>
              <w:pStyle w:val="Contenidodelatabla"/>
              <w:spacing w:before="100"/>
              <w:jc w:val="center"/>
              <w:rPr>
                <w:rFonts w:ascii="Arial" w:hAnsi="Arial" w:cs="Arial"/>
                <w:sz w:val="20"/>
                <w:szCs w:val="20"/>
              </w:rPr>
            </w:pPr>
            <w:r>
              <w:rPr>
                <w:rFonts w:ascii="Arial" w:hAnsi="Arial" w:cs="Arial"/>
                <w:sz w:val="20"/>
                <w:szCs w:val="20"/>
              </w:rPr>
              <w:t>Deudora</w:t>
            </w:r>
          </w:p>
        </w:tc>
        <w:tc>
          <w:tcPr>
            <w:tcW w:w="2269" w:type="dxa"/>
          </w:tcPr>
          <w:p w:rsidR="009473C0" w:rsidRPr="00AF5177" w:rsidRDefault="009473C0" w:rsidP="00813DBF">
            <w:pPr>
              <w:pStyle w:val="Contenidodelatabla"/>
              <w:spacing w:before="100"/>
              <w:jc w:val="right"/>
              <w:rPr>
                <w:rFonts w:ascii="Arial" w:hAnsi="Arial" w:cs="Arial"/>
                <w:sz w:val="20"/>
                <w:szCs w:val="20"/>
              </w:rPr>
            </w:pPr>
            <w:r>
              <w:rPr>
                <w:rFonts w:ascii="Arial" w:hAnsi="Arial" w:cs="Arial"/>
                <w:sz w:val="20"/>
                <w:szCs w:val="20"/>
              </w:rPr>
              <w:t>$  3,186,227.79</w:t>
            </w:r>
          </w:p>
        </w:tc>
        <w:tc>
          <w:tcPr>
            <w:tcW w:w="2126" w:type="dxa"/>
          </w:tcPr>
          <w:p w:rsidR="009473C0" w:rsidRPr="00AF5177" w:rsidRDefault="009473C0" w:rsidP="00813DBF">
            <w:pPr>
              <w:pStyle w:val="Contenidodelatabla"/>
              <w:spacing w:before="100"/>
              <w:jc w:val="right"/>
              <w:rPr>
                <w:rFonts w:ascii="Arial" w:hAnsi="Arial" w:cs="Arial"/>
                <w:sz w:val="20"/>
                <w:szCs w:val="20"/>
              </w:rPr>
            </w:pPr>
            <w:r>
              <w:rPr>
                <w:rFonts w:ascii="Arial" w:hAnsi="Arial" w:cs="Arial"/>
                <w:sz w:val="20"/>
                <w:szCs w:val="20"/>
              </w:rPr>
              <w:t>$  3,186,227.79</w:t>
            </w:r>
          </w:p>
        </w:tc>
      </w:tr>
      <w:tr w:rsidR="009473C0" w:rsidRPr="00AF5177" w:rsidTr="00813DBF">
        <w:tc>
          <w:tcPr>
            <w:tcW w:w="3969" w:type="dxa"/>
            <w:tcBorders>
              <w:bottom w:val="single" w:sz="4" w:space="0" w:color="auto"/>
            </w:tcBorders>
          </w:tcPr>
          <w:p w:rsidR="009473C0" w:rsidRPr="00AF5177" w:rsidRDefault="009473C0" w:rsidP="00813DBF">
            <w:pPr>
              <w:pStyle w:val="Contenidodelatabla"/>
              <w:spacing w:before="100"/>
              <w:jc w:val="both"/>
              <w:rPr>
                <w:rFonts w:ascii="Arial" w:hAnsi="Arial" w:cs="Arial"/>
                <w:b/>
                <w:sz w:val="20"/>
                <w:szCs w:val="20"/>
              </w:rPr>
            </w:pPr>
          </w:p>
        </w:tc>
        <w:tc>
          <w:tcPr>
            <w:tcW w:w="1842" w:type="dxa"/>
            <w:tcBorders>
              <w:bottom w:val="single" w:sz="4" w:space="0" w:color="auto"/>
            </w:tcBorders>
          </w:tcPr>
          <w:p w:rsidR="009473C0" w:rsidRPr="00AF5177" w:rsidRDefault="009473C0" w:rsidP="00813DB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9473C0" w:rsidRPr="00AF5177" w:rsidRDefault="009473C0" w:rsidP="00813DB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 xml:space="preserve"> 3,186,227.79</w:t>
            </w:r>
          </w:p>
        </w:tc>
        <w:tc>
          <w:tcPr>
            <w:tcW w:w="2126" w:type="dxa"/>
            <w:tcBorders>
              <w:bottom w:val="single" w:sz="4" w:space="0" w:color="auto"/>
            </w:tcBorders>
          </w:tcPr>
          <w:p w:rsidR="009473C0" w:rsidRPr="00AF5177" w:rsidRDefault="009473C0" w:rsidP="00813DB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 xml:space="preserve"> 3,186,227.79</w:t>
            </w:r>
          </w:p>
        </w:tc>
      </w:tr>
    </w:tbl>
    <w:p w:rsidR="009473C0" w:rsidRDefault="009473C0" w:rsidP="009473C0">
      <w:pPr>
        <w:spacing w:line="100" w:lineRule="atLeast"/>
        <w:jc w:val="both"/>
        <w:rPr>
          <w:rFonts w:ascii="Arial" w:hAnsi="Arial" w:cs="Arial"/>
          <w:sz w:val="20"/>
          <w:szCs w:val="20"/>
        </w:rPr>
      </w:pPr>
    </w:p>
    <w:p w:rsidR="009473C0" w:rsidRDefault="009473C0" w:rsidP="009473C0">
      <w:pPr>
        <w:spacing w:line="100" w:lineRule="atLeast"/>
        <w:jc w:val="both"/>
        <w:rPr>
          <w:rFonts w:ascii="Arial" w:hAnsi="Arial" w:cs="Arial"/>
          <w:sz w:val="20"/>
          <w:szCs w:val="20"/>
        </w:rPr>
      </w:pPr>
    </w:p>
    <w:p w:rsidR="00543BA1" w:rsidRPr="00AF5177" w:rsidRDefault="00543BA1" w:rsidP="009473C0">
      <w:pPr>
        <w:spacing w:line="100" w:lineRule="atLeast"/>
        <w:jc w:val="both"/>
        <w:rPr>
          <w:rFonts w:ascii="Arial" w:hAnsi="Arial" w:cs="Arial"/>
          <w:sz w:val="20"/>
          <w:szCs w:val="20"/>
        </w:rPr>
      </w:pPr>
    </w:p>
    <w:p w:rsidR="009473C0" w:rsidRDefault="009473C0" w:rsidP="009473C0">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9473C0" w:rsidRPr="00AF5177" w:rsidTr="00813DBF">
        <w:tc>
          <w:tcPr>
            <w:tcW w:w="3969" w:type="dxa"/>
            <w:tcBorders>
              <w:right w:val="single" w:sz="4" w:space="0" w:color="FFFFFF" w:themeColor="background1"/>
            </w:tcBorders>
            <w:shd w:val="clear" w:color="auto" w:fill="B5A66B"/>
          </w:tcPr>
          <w:p w:rsidR="009473C0" w:rsidRPr="00AF5177" w:rsidRDefault="009473C0" w:rsidP="00813DBF">
            <w:pPr>
              <w:tabs>
                <w:tab w:val="left" w:pos="917"/>
                <w:tab w:val="left" w:pos="2167"/>
              </w:tabs>
              <w:spacing w:before="60" w:line="100" w:lineRule="atLeast"/>
              <w:rPr>
                <w:rFonts w:ascii="Arial" w:hAnsi="Arial" w:cs="Arial"/>
                <w:b/>
                <w:sz w:val="20"/>
                <w:szCs w:val="20"/>
              </w:rPr>
            </w:pPr>
            <w:r>
              <w:rPr>
                <w:rFonts w:ascii="Arial" w:hAnsi="Arial" w:cs="Arial"/>
                <w:b/>
                <w:sz w:val="20"/>
                <w:szCs w:val="20"/>
              </w:rPr>
              <w:t>BIENES EN COMODATO</w:t>
            </w:r>
          </w:p>
        </w:tc>
        <w:tc>
          <w:tcPr>
            <w:tcW w:w="1842" w:type="dxa"/>
            <w:tcBorders>
              <w:right w:val="single" w:sz="4" w:space="0" w:color="FFFFFF" w:themeColor="background1"/>
            </w:tcBorders>
            <w:shd w:val="clear" w:color="auto" w:fill="B5A66B"/>
          </w:tcPr>
          <w:p w:rsidR="009473C0" w:rsidRPr="00AF5177" w:rsidRDefault="009473C0"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rsidR="009473C0" w:rsidRPr="00AF5177" w:rsidRDefault="009473C0"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rsidR="009473C0" w:rsidRPr="00AF5177" w:rsidRDefault="009473C0"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9473C0" w:rsidRPr="00AF5177" w:rsidTr="00813DBF">
        <w:tc>
          <w:tcPr>
            <w:tcW w:w="3969" w:type="dxa"/>
          </w:tcPr>
          <w:p w:rsidR="009473C0" w:rsidRPr="00AF5177" w:rsidRDefault="009473C0" w:rsidP="00813DBF">
            <w:pPr>
              <w:pStyle w:val="Contenidodelatabla"/>
              <w:spacing w:before="100"/>
              <w:rPr>
                <w:rFonts w:ascii="Arial" w:hAnsi="Arial" w:cs="Arial"/>
                <w:sz w:val="20"/>
                <w:szCs w:val="20"/>
              </w:rPr>
            </w:pPr>
            <w:r w:rsidRPr="00AF5177">
              <w:rPr>
                <w:rFonts w:ascii="Arial" w:hAnsi="Arial" w:cs="Arial"/>
                <w:sz w:val="20"/>
                <w:szCs w:val="20"/>
              </w:rPr>
              <w:t>In</w:t>
            </w:r>
            <w:r>
              <w:rPr>
                <w:rFonts w:ascii="Arial" w:hAnsi="Arial" w:cs="Arial"/>
                <w:sz w:val="20"/>
                <w:szCs w:val="20"/>
              </w:rPr>
              <w:t>muebl</w:t>
            </w:r>
            <w:r w:rsidRPr="00AF5177">
              <w:rPr>
                <w:rFonts w:ascii="Arial" w:hAnsi="Arial" w:cs="Arial"/>
                <w:sz w:val="20"/>
                <w:szCs w:val="20"/>
              </w:rPr>
              <w:t xml:space="preserve">es </w:t>
            </w:r>
          </w:p>
        </w:tc>
        <w:tc>
          <w:tcPr>
            <w:tcW w:w="1842" w:type="dxa"/>
          </w:tcPr>
          <w:p w:rsidR="009473C0" w:rsidRPr="00AF5177" w:rsidRDefault="009473C0" w:rsidP="00813DBF">
            <w:pPr>
              <w:pStyle w:val="Contenidodelatabla"/>
              <w:spacing w:before="100"/>
              <w:jc w:val="center"/>
              <w:rPr>
                <w:rFonts w:ascii="Arial" w:hAnsi="Arial" w:cs="Arial"/>
                <w:sz w:val="20"/>
                <w:szCs w:val="20"/>
              </w:rPr>
            </w:pPr>
            <w:r>
              <w:rPr>
                <w:rFonts w:ascii="Arial" w:hAnsi="Arial" w:cs="Arial"/>
                <w:sz w:val="20"/>
                <w:szCs w:val="20"/>
              </w:rPr>
              <w:t>Deudora</w:t>
            </w:r>
          </w:p>
        </w:tc>
        <w:tc>
          <w:tcPr>
            <w:tcW w:w="2269" w:type="dxa"/>
          </w:tcPr>
          <w:p w:rsidR="009473C0" w:rsidRPr="00AF5177" w:rsidRDefault="009473C0" w:rsidP="00813DBF">
            <w:pPr>
              <w:pStyle w:val="Contenidodelatabla"/>
              <w:spacing w:before="100"/>
              <w:jc w:val="right"/>
              <w:rPr>
                <w:rFonts w:ascii="Arial" w:hAnsi="Arial" w:cs="Arial"/>
                <w:sz w:val="20"/>
                <w:szCs w:val="20"/>
              </w:rPr>
            </w:pPr>
            <w:r w:rsidRPr="00AF5177">
              <w:rPr>
                <w:rFonts w:ascii="Arial" w:hAnsi="Arial" w:cs="Arial"/>
                <w:sz w:val="20"/>
                <w:szCs w:val="20"/>
              </w:rPr>
              <w:t>$</w:t>
            </w:r>
            <w:r>
              <w:rPr>
                <w:rFonts w:ascii="Arial" w:hAnsi="Arial" w:cs="Arial"/>
                <w:sz w:val="20"/>
                <w:szCs w:val="20"/>
              </w:rPr>
              <w:t xml:space="preserve"> </w:t>
            </w:r>
            <w:r w:rsidRPr="00AF5177">
              <w:rPr>
                <w:rFonts w:ascii="Arial" w:hAnsi="Arial" w:cs="Arial"/>
                <w:sz w:val="20"/>
                <w:szCs w:val="20"/>
              </w:rPr>
              <w:t xml:space="preserve"> </w:t>
            </w:r>
            <w:r>
              <w:rPr>
                <w:rFonts w:ascii="Arial" w:hAnsi="Arial" w:cs="Arial"/>
                <w:sz w:val="20"/>
                <w:szCs w:val="20"/>
              </w:rPr>
              <w:t>1,505,336.00</w:t>
            </w:r>
          </w:p>
        </w:tc>
        <w:tc>
          <w:tcPr>
            <w:tcW w:w="2126" w:type="dxa"/>
          </w:tcPr>
          <w:p w:rsidR="009473C0" w:rsidRPr="00AF5177" w:rsidRDefault="009473C0" w:rsidP="00813DBF">
            <w:pPr>
              <w:pStyle w:val="Contenidodelatabla"/>
              <w:spacing w:before="100"/>
              <w:jc w:val="right"/>
              <w:rPr>
                <w:rFonts w:ascii="Arial" w:hAnsi="Arial" w:cs="Arial"/>
                <w:sz w:val="20"/>
                <w:szCs w:val="20"/>
              </w:rPr>
            </w:pPr>
            <w:r w:rsidRPr="00AF5177">
              <w:rPr>
                <w:rFonts w:ascii="Arial" w:hAnsi="Arial" w:cs="Arial"/>
                <w:sz w:val="20"/>
                <w:szCs w:val="20"/>
              </w:rPr>
              <w:t>$</w:t>
            </w:r>
            <w:r>
              <w:rPr>
                <w:rFonts w:ascii="Arial" w:hAnsi="Arial" w:cs="Arial"/>
                <w:sz w:val="20"/>
                <w:szCs w:val="20"/>
              </w:rPr>
              <w:t xml:space="preserve"> </w:t>
            </w:r>
            <w:r w:rsidRPr="00AF5177">
              <w:rPr>
                <w:rFonts w:ascii="Arial" w:hAnsi="Arial" w:cs="Arial"/>
                <w:sz w:val="20"/>
                <w:szCs w:val="20"/>
              </w:rPr>
              <w:t xml:space="preserve"> </w:t>
            </w:r>
            <w:r>
              <w:rPr>
                <w:rFonts w:ascii="Arial" w:hAnsi="Arial" w:cs="Arial"/>
                <w:sz w:val="20"/>
                <w:szCs w:val="20"/>
              </w:rPr>
              <w:t>1,505,336.00</w:t>
            </w:r>
          </w:p>
        </w:tc>
      </w:tr>
      <w:tr w:rsidR="009473C0" w:rsidRPr="00AF5177" w:rsidTr="00813DBF">
        <w:tc>
          <w:tcPr>
            <w:tcW w:w="3969" w:type="dxa"/>
          </w:tcPr>
          <w:p w:rsidR="009473C0" w:rsidRPr="00AF5177" w:rsidRDefault="009473C0" w:rsidP="00813DBF">
            <w:pPr>
              <w:pStyle w:val="Contenidodelatabla"/>
              <w:spacing w:before="100"/>
              <w:rPr>
                <w:rFonts w:ascii="Arial" w:hAnsi="Arial" w:cs="Arial"/>
                <w:sz w:val="20"/>
                <w:szCs w:val="20"/>
              </w:rPr>
            </w:pPr>
            <w:r>
              <w:rPr>
                <w:rFonts w:ascii="Arial" w:hAnsi="Arial" w:cs="Arial"/>
                <w:sz w:val="20"/>
                <w:szCs w:val="20"/>
              </w:rPr>
              <w:t>Muebl</w:t>
            </w:r>
            <w:r w:rsidRPr="00AF5177">
              <w:rPr>
                <w:rFonts w:ascii="Arial" w:hAnsi="Arial" w:cs="Arial"/>
                <w:sz w:val="20"/>
                <w:szCs w:val="20"/>
              </w:rPr>
              <w:t xml:space="preserve">es </w:t>
            </w:r>
          </w:p>
        </w:tc>
        <w:tc>
          <w:tcPr>
            <w:tcW w:w="1842" w:type="dxa"/>
          </w:tcPr>
          <w:p w:rsidR="009473C0" w:rsidRPr="00AF5177" w:rsidRDefault="009473C0" w:rsidP="00813DBF">
            <w:pPr>
              <w:pStyle w:val="Contenidodelatabla"/>
              <w:spacing w:before="100"/>
              <w:jc w:val="center"/>
              <w:rPr>
                <w:rFonts w:ascii="Arial" w:hAnsi="Arial" w:cs="Arial"/>
                <w:sz w:val="20"/>
                <w:szCs w:val="20"/>
              </w:rPr>
            </w:pPr>
            <w:r>
              <w:rPr>
                <w:rFonts w:ascii="Arial" w:hAnsi="Arial" w:cs="Arial"/>
                <w:sz w:val="20"/>
                <w:szCs w:val="20"/>
              </w:rPr>
              <w:t>Deudora</w:t>
            </w:r>
          </w:p>
        </w:tc>
        <w:tc>
          <w:tcPr>
            <w:tcW w:w="2269" w:type="dxa"/>
          </w:tcPr>
          <w:p w:rsidR="009473C0" w:rsidRPr="00AF5177" w:rsidRDefault="009473C0" w:rsidP="00813DBF">
            <w:pPr>
              <w:pStyle w:val="Contenidodelatabla"/>
              <w:spacing w:before="100"/>
              <w:jc w:val="right"/>
              <w:rPr>
                <w:rFonts w:ascii="Arial" w:hAnsi="Arial" w:cs="Arial"/>
                <w:sz w:val="20"/>
                <w:szCs w:val="20"/>
              </w:rPr>
            </w:pPr>
            <w:r>
              <w:rPr>
                <w:rFonts w:ascii="Arial" w:hAnsi="Arial" w:cs="Arial"/>
                <w:sz w:val="20"/>
                <w:szCs w:val="20"/>
              </w:rPr>
              <w:t>1,680,891.79</w:t>
            </w:r>
          </w:p>
        </w:tc>
        <w:tc>
          <w:tcPr>
            <w:tcW w:w="2126" w:type="dxa"/>
          </w:tcPr>
          <w:p w:rsidR="009473C0" w:rsidRPr="00AF5177" w:rsidRDefault="009473C0" w:rsidP="00813DBF">
            <w:pPr>
              <w:pStyle w:val="Contenidodelatabla"/>
              <w:spacing w:before="100"/>
              <w:jc w:val="right"/>
              <w:rPr>
                <w:rFonts w:ascii="Arial" w:hAnsi="Arial" w:cs="Arial"/>
                <w:sz w:val="20"/>
                <w:szCs w:val="20"/>
              </w:rPr>
            </w:pPr>
            <w:r>
              <w:rPr>
                <w:rFonts w:ascii="Arial" w:hAnsi="Arial" w:cs="Arial"/>
                <w:sz w:val="20"/>
                <w:szCs w:val="20"/>
              </w:rPr>
              <w:t>1,680,891.79</w:t>
            </w:r>
          </w:p>
        </w:tc>
      </w:tr>
      <w:tr w:rsidR="009473C0" w:rsidRPr="00AF5177" w:rsidTr="00813DBF">
        <w:tc>
          <w:tcPr>
            <w:tcW w:w="3969" w:type="dxa"/>
            <w:tcBorders>
              <w:bottom w:val="single" w:sz="4" w:space="0" w:color="auto"/>
            </w:tcBorders>
          </w:tcPr>
          <w:p w:rsidR="009473C0" w:rsidRPr="00AF5177" w:rsidRDefault="009473C0" w:rsidP="00813DBF">
            <w:pPr>
              <w:pStyle w:val="Contenidodelatabla"/>
              <w:spacing w:before="100"/>
              <w:jc w:val="both"/>
              <w:rPr>
                <w:rFonts w:ascii="Arial" w:hAnsi="Arial" w:cs="Arial"/>
                <w:b/>
                <w:sz w:val="20"/>
                <w:szCs w:val="20"/>
              </w:rPr>
            </w:pPr>
          </w:p>
        </w:tc>
        <w:tc>
          <w:tcPr>
            <w:tcW w:w="1842" w:type="dxa"/>
            <w:tcBorders>
              <w:bottom w:val="single" w:sz="4" w:space="0" w:color="auto"/>
            </w:tcBorders>
          </w:tcPr>
          <w:p w:rsidR="009473C0" w:rsidRPr="00AF5177" w:rsidRDefault="009473C0" w:rsidP="00813DB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9473C0" w:rsidRPr="00AF5177" w:rsidRDefault="009473C0" w:rsidP="00813DB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3,186,227.79</w:t>
            </w:r>
          </w:p>
        </w:tc>
        <w:tc>
          <w:tcPr>
            <w:tcW w:w="2126" w:type="dxa"/>
            <w:tcBorders>
              <w:bottom w:val="single" w:sz="4" w:space="0" w:color="auto"/>
            </w:tcBorders>
          </w:tcPr>
          <w:p w:rsidR="009473C0" w:rsidRPr="00AF5177" w:rsidRDefault="009473C0" w:rsidP="00813DB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3,186,227.79</w:t>
            </w:r>
          </w:p>
        </w:tc>
      </w:tr>
    </w:tbl>
    <w:p w:rsidR="0031453F" w:rsidRDefault="0031453F" w:rsidP="0031453F">
      <w:pPr>
        <w:spacing w:line="100" w:lineRule="atLeast"/>
        <w:rPr>
          <w:rFonts w:ascii="Arial" w:hAnsi="Arial" w:cs="Arial"/>
          <w:sz w:val="20"/>
          <w:szCs w:val="20"/>
        </w:rPr>
      </w:pPr>
    </w:p>
    <w:p w:rsidR="0031453F" w:rsidRPr="00AF5177" w:rsidRDefault="0031453F" w:rsidP="0031453F">
      <w:pPr>
        <w:spacing w:line="100" w:lineRule="atLeast"/>
        <w:rPr>
          <w:rFonts w:ascii="Arial" w:hAnsi="Arial" w:cs="Arial"/>
          <w:b/>
          <w:bCs/>
          <w:sz w:val="20"/>
          <w:szCs w:val="20"/>
        </w:rPr>
      </w:pPr>
    </w:p>
    <w:p w:rsidR="00E71849" w:rsidRPr="0068153A" w:rsidRDefault="00E71849" w:rsidP="00BE0B77">
      <w:pPr>
        <w:pBdr>
          <w:bottom w:val="single" w:sz="4" w:space="1" w:color="auto"/>
        </w:pBdr>
        <w:rPr>
          <w:rFonts w:ascii="Arial" w:hAnsi="Arial" w:cs="Arial"/>
          <w:b/>
          <w:bCs/>
          <w:color w:val="B5A66B"/>
          <w:sz w:val="20"/>
          <w:szCs w:val="20"/>
        </w:rPr>
      </w:pPr>
      <w:r w:rsidRPr="0068153A">
        <w:rPr>
          <w:rFonts w:ascii="Arial" w:hAnsi="Arial" w:cs="Arial"/>
          <w:b/>
          <w:bCs/>
          <w:color w:val="B5A66B"/>
          <w:sz w:val="20"/>
          <w:szCs w:val="20"/>
        </w:rPr>
        <w:t>PASIVO</w:t>
      </w:r>
    </w:p>
    <w:p w:rsidR="00FF1B2B" w:rsidRPr="00AF5177" w:rsidRDefault="00FF1B2B">
      <w:pPr>
        <w:spacing w:line="100" w:lineRule="atLeast"/>
        <w:rPr>
          <w:rFonts w:ascii="Arial" w:hAnsi="Arial" w:cs="Arial"/>
          <w:sz w:val="20"/>
          <w:szCs w:val="20"/>
        </w:rPr>
      </w:pPr>
    </w:p>
    <w:p w:rsidR="0035529B" w:rsidRDefault="003456BD" w:rsidP="009D5FEF">
      <w:pPr>
        <w:autoSpaceDE w:val="0"/>
        <w:autoSpaceDN w:val="0"/>
        <w:adjustRightInd w:val="0"/>
        <w:jc w:val="both"/>
        <w:rPr>
          <w:rFonts w:ascii="Arial" w:hAnsi="Arial" w:cs="Arial"/>
          <w:sz w:val="20"/>
          <w:szCs w:val="20"/>
        </w:rPr>
      </w:pPr>
      <w:r w:rsidRPr="00AF5177">
        <w:rPr>
          <w:rFonts w:ascii="Arial" w:hAnsi="Arial" w:cs="Arial"/>
          <w:sz w:val="20"/>
          <w:szCs w:val="20"/>
        </w:rPr>
        <w:t xml:space="preserve">Es el conjunto de cuentas que permite el registro de las obligaciones contraídas por </w:t>
      </w:r>
      <w:r w:rsidR="00700986" w:rsidRPr="00700986">
        <w:rPr>
          <w:rFonts w:ascii="Arial" w:hAnsi="Arial" w:cs="Arial"/>
          <w:sz w:val="20"/>
          <w:szCs w:val="20"/>
        </w:rPr>
        <w:t>la Secretaría de Hacienda</w:t>
      </w:r>
      <w:r w:rsidRPr="00AF5177">
        <w:rPr>
          <w:rFonts w:ascii="Arial" w:hAnsi="Arial" w:cs="Arial"/>
          <w:sz w:val="20"/>
          <w:szCs w:val="20"/>
        </w:rPr>
        <w:t xml:space="preserve">, para el desarrollo de sus funciones y la prestación de los servicios públicos. Al 31 de </w:t>
      </w:r>
      <w:r w:rsidR="00935214">
        <w:rPr>
          <w:rFonts w:ascii="Arial" w:hAnsi="Arial" w:cs="Arial"/>
          <w:sz w:val="20"/>
          <w:szCs w:val="20"/>
        </w:rPr>
        <w:t>marzo</w:t>
      </w:r>
      <w:r w:rsidR="00BC14D5" w:rsidRPr="00AF5177">
        <w:rPr>
          <w:rFonts w:ascii="Arial" w:hAnsi="Arial" w:cs="Arial"/>
          <w:sz w:val="20"/>
          <w:szCs w:val="20"/>
        </w:rPr>
        <w:t xml:space="preserve"> de</w:t>
      </w:r>
      <w:r w:rsidR="00CE51F2" w:rsidRPr="00AF5177">
        <w:rPr>
          <w:rFonts w:ascii="Arial" w:hAnsi="Arial" w:cs="Arial"/>
          <w:sz w:val="20"/>
          <w:szCs w:val="20"/>
        </w:rPr>
        <w:t xml:space="preserve"> </w:t>
      </w:r>
      <w:r w:rsidR="000C0D8A">
        <w:rPr>
          <w:rFonts w:ascii="Arial" w:hAnsi="Arial" w:cs="Arial"/>
          <w:sz w:val="20"/>
          <w:szCs w:val="20"/>
        </w:rPr>
        <w:t>2023</w:t>
      </w:r>
      <w:r w:rsidRPr="00AF5177">
        <w:rPr>
          <w:rFonts w:ascii="Arial" w:hAnsi="Arial" w:cs="Arial"/>
          <w:sz w:val="20"/>
          <w:szCs w:val="20"/>
        </w:rPr>
        <w:t>, los estados financieros reflejan principalmente pasivo circulante o corto plazo, es decir, aquellas obligaciones en que la exigibilidad de pago es menor a un año, así también, pasivo no circulante o a largo plazo que representa las obligaciones con vencimiento posterior a un año.</w:t>
      </w:r>
    </w:p>
    <w:p w:rsidR="0068153A" w:rsidRDefault="0068153A" w:rsidP="009D5FEF">
      <w:pPr>
        <w:autoSpaceDE w:val="0"/>
        <w:autoSpaceDN w:val="0"/>
        <w:adjustRightInd w:val="0"/>
        <w:jc w:val="both"/>
        <w:rPr>
          <w:rFonts w:ascii="Arial" w:hAnsi="Arial" w:cs="Arial"/>
          <w:sz w:val="20"/>
          <w:szCs w:val="20"/>
        </w:rPr>
      </w:pPr>
    </w:p>
    <w:p w:rsidR="00A43754" w:rsidRPr="00AF5177" w:rsidRDefault="00A43754" w:rsidP="009D5FEF">
      <w:pPr>
        <w:autoSpaceDE w:val="0"/>
        <w:autoSpaceDN w:val="0"/>
        <w:adjustRightInd w:val="0"/>
        <w:jc w:val="both"/>
        <w:rPr>
          <w:rFonts w:ascii="Arial" w:hAnsi="Arial" w:cs="Arial"/>
          <w:sz w:val="20"/>
          <w:szCs w:val="20"/>
        </w:rPr>
      </w:pPr>
    </w:p>
    <w:p w:rsidR="005006E1" w:rsidRPr="0068153A" w:rsidRDefault="005006E1" w:rsidP="005006E1">
      <w:pPr>
        <w:autoSpaceDE w:val="0"/>
        <w:autoSpaceDN w:val="0"/>
        <w:adjustRightInd w:val="0"/>
        <w:spacing w:after="60"/>
        <w:jc w:val="both"/>
        <w:rPr>
          <w:rFonts w:ascii="Arial" w:hAnsi="Arial" w:cs="Arial"/>
          <w:b/>
          <w:bCs/>
          <w:color w:val="B5A66B"/>
          <w:sz w:val="20"/>
          <w:szCs w:val="20"/>
        </w:rPr>
      </w:pPr>
      <w:r w:rsidRPr="0068153A">
        <w:rPr>
          <w:rFonts w:ascii="Arial" w:hAnsi="Arial" w:cs="Arial"/>
          <w:b/>
          <w:bCs/>
          <w:color w:val="B5A66B"/>
          <w:sz w:val="20"/>
          <w:szCs w:val="20"/>
        </w:rPr>
        <w:t>Circulante</w:t>
      </w:r>
    </w:p>
    <w:p w:rsidR="005006E1" w:rsidRPr="0068153A" w:rsidRDefault="005006E1" w:rsidP="005006E1">
      <w:pPr>
        <w:pBdr>
          <w:top w:val="single" w:sz="4" w:space="1" w:color="C0C0C0"/>
        </w:pBdr>
        <w:autoSpaceDE w:val="0"/>
        <w:autoSpaceDN w:val="0"/>
        <w:adjustRightInd w:val="0"/>
        <w:jc w:val="right"/>
        <w:rPr>
          <w:rFonts w:ascii="Arial" w:hAnsi="Arial" w:cs="Arial"/>
          <w:b/>
          <w:bCs/>
          <w:color w:val="B5A66B"/>
          <w:sz w:val="20"/>
          <w:szCs w:val="20"/>
        </w:rPr>
      </w:pPr>
    </w:p>
    <w:p w:rsidR="00393F93" w:rsidRPr="0068153A" w:rsidRDefault="004A2426" w:rsidP="0068153A">
      <w:pPr>
        <w:rPr>
          <w:rFonts w:ascii="Arial" w:hAnsi="Arial" w:cs="Arial"/>
          <w:b/>
          <w:bCs/>
          <w:color w:val="B5A66B"/>
          <w:sz w:val="20"/>
          <w:szCs w:val="20"/>
          <w:u w:val="single" w:color="7F7F7F"/>
        </w:rPr>
      </w:pPr>
      <w:r w:rsidRPr="0068153A">
        <w:rPr>
          <w:rFonts w:ascii="Arial" w:hAnsi="Arial" w:cs="Arial"/>
          <w:b/>
          <w:bCs/>
          <w:i/>
          <w:color w:val="B09A5B"/>
          <w:sz w:val="20"/>
          <w:szCs w:val="20"/>
        </w:rPr>
        <w:t>Cuentas por Pagar a Corto Plazo</w:t>
      </w:r>
    </w:p>
    <w:p w:rsidR="00393F93" w:rsidRPr="00AF5177" w:rsidRDefault="00393F93">
      <w:pPr>
        <w:spacing w:line="100" w:lineRule="atLeast"/>
        <w:jc w:val="both"/>
        <w:rPr>
          <w:rFonts w:ascii="Arial" w:hAnsi="Arial" w:cs="Arial"/>
          <w:b/>
          <w:bCs/>
          <w:sz w:val="20"/>
          <w:szCs w:val="20"/>
          <w:u w:val="single"/>
        </w:rPr>
      </w:pPr>
    </w:p>
    <w:p w:rsidR="00393F93" w:rsidRPr="00AF5177" w:rsidRDefault="005C1A1B">
      <w:pPr>
        <w:spacing w:line="100" w:lineRule="atLeast"/>
        <w:jc w:val="both"/>
        <w:rPr>
          <w:rFonts w:ascii="Arial" w:hAnsi="Arial" w:cs="Arial"/>
          <w:sz w:val="20"/>
          <w:szCs w:val="20"/>
        </w:rPr>
      </w:pPr>
      <w:r w:rsidRPr="00AF5177">
        <w:rPr>
          <w:rFonts w:ascii="Arial" w:hAnsi="Arial" w:cs="Arial"/>
          <w:sz w:val="20"/>
          <w:szCs w:val="20"/>
        </w:rPr>
        <w:t xml:space="preserve">Al 31 de </w:t>
      </w:r>
      <w:r w:rsidR="00935214">
        <w:rPr>
          <w:rFonts w:ascii="Arial" w:hAnsi="Arial" w:cs="Arial"/>
          <w:sz w:val="20"/>
          <w:szCs w:val="20"/>
        </w:rPr>
        <w:t>marzo</w:t>
      </w:r>
      <w:r w:rsidR="00BC14D5" w:rsidRPr="00AF5177">
        <w:rPr>
          <w:rFonts w:ascii="Arial" w:hAnsi="Arial" w:cs="Arial"/>
          <w:sz w:val="20"/>
          <w:szCs w:val="20"/>
        </w:rPr>
        <w:t xml:space="preserve"> de </w:t>
      </w:r>
      <w:r w:rsidR="000C0D8A">
        <w:rPr>
          <w:rFonts w:ascii="Arial" w:hAnsi="Arial" w:cs="Arial"/>
          <w:sz w:val="20"/>
          <w:szCs w:val="20"/>
        </w:rPr>
        <w:t>2023</w:t>
      </w:r>
      <w:r w:rsidRPr="00AF5177">
        <w:rPr>
          <w:rFonts w:ascii="Arial" w:hAnsi="Arial" w:cs="Arial"/>
          <w:sz w:val="20"/>
          <w:szCs w:val="20"/>
        </w:rPr>
        <w:t>, e</w:t>
      </w:r>
      <w:r w:rsidR="00393F93" w:rsidRPr="00AF5177">
        <w:rPr>
          <w:rFonts w:ascii="Arial" w:hAnsi="Arial" w:cs="Arial"/>
          <w:sz w:val="20"/>
          <w:szCs w:val="20"/>
        </w:rPr>
        <w:t xml:space="preserve">ste rubro asciende a $ </w:t>
      </w:r>
      <w:r w:rsidR="009473C0">
        <w:rPr>
          <w:rFonts w:ascii="Arial" w:hAnsi="Arial" w:cs="Arial"/>
          <w:sz w:val="20"/>
          <w:szCs w:val="20"/>
        </w:rPr>
        <w:t>40</w:t>
      </w:r>
      <w:proofErr w:type="gramStart"/>
      <w:r w:rsidR="009473C0">
        <w:rPr>
          <w:rFonts w:ascii="Arial" w:hAnsi="Arial" w:cs="Arial"/>
          <w:sz w:val="20"/>
          <w:szCs w:val="20"/>
        </w:rPr>
        <w:t>,630,607.33</w:t>
      </w:r>
      <w:proofErr w:type="gramEnd"/>
      <w:r w:rsidR="00DD3F4A" w:rsidRPr="00AF5177">
        <w:rPr>
          <w:rFonts w:ascii="Arial" w:hAnsi="Arial" w:cs="Arial"/>
          <w:sz w:val="20"/>
          <w:szCs w:val="20"/>
        </w:rPr>
        <w:t xml:space="preserve">, el cual representa el </w:t>
      </w:r>
      <w:r w:rsidR="009473C0">
        <w:rPr>
          <w:rFonts w:ascii="Arial" w:hAnsi="Arial" w:cs="Arial"/>
          <w:sz w:val="20"/>
          <w:szCs w:val="20"/>
        </w:rPr>
        <w:t>99.9</w:t>
      </w:r>
      <w:r w:rsidR="00DD3F4A" w:rsidRPr="00AF5177">
        <w:rPr>
          <w:rFonts w:ascii="Arial" w:hAnsi="Arial" w:cs="Arial"/>
          <w:sz w:val="20"/>
          <w:szCs w:val="20"/>
        </w:rPr>
        <w:t xml:space="preserve"> </w:t>
      </w:r>
      <w:r w:rsidR="009473C0">
        <w:rPr>
          <w:rFonts w:ascii="Arial" w:hAnsi="Arial" w:cs="Arial"/>
          <w:sz w:val="20"/>
          <w:szCs w:val="20"/>
        </w:rPr>
        <w:t>%</w:t>
      </w:r>
      <w:r w:rsidR="00393F93" w:rsidRPr="00AF5177">
        <w:rPr>
          <w:rFonts w:ascii="Arial" w:hAnsi="Arial" w:cs="Arial"/>
          <w:sz w:val="20"/>
          <w:szCs w:val="20"/>
        </w:rPr>
        <w:t xml:space="preserve"> del total del pasivo</w:t>
      </w:r>
      <w:r w:rsidR="00F94435" w:rsidRPr="00AF5177">
        <w:rPr>
          <w:rFonts w:ascii="Arial" w:hAnsi="Arial" w:cs="Arial"/>
          <w:sz w:val="20"/>
          <w:szCs w:val="20"/>
        </w:rPr>
        <w:t xml:space="preserve"> circulante</w:t>
      </w:r>
      <w:r w:rsidR="00393F93" w:rsidRPr="00AF5177">
        <w:rPr>
          <w:rFonts w:ascii="Arial" w:hAnsi="Arial" w:cs="Arial"/>
          <w:sz w:val="20"/>
          <w:szCs w:val="20"/>
        </w:rPr>
        <w:t>, se integra principalmente por las prestaciones salariales</w:t>
      </w:r>
      <w:r w:rsidR="009473C0">
        <w:rPr>
          <w:rFonts w:ascii="Arial" w:hAnsi="Arial" w:cs="Arial"/>
          <w:sz w:val="20"/>
          <w:szCs w:val="20"/>
        </w:rPr>
        <w:t xml:space="preserve"> como son: sueldos</w:t>
      </w:r>
      <w:r w:rsidR="008B4CC8" w:rsidRPr="00AF5177">
        <w:rPr>
          <w:rFonts w:ascii="Arial" w:hAnsi="Arial" w:cs="Arial"/>
          <w:sz w:val="20"/>
          <w:szCs w:val="20"/>
        </w:rPr>
        <w:t xml:space="preserve"> </w:t>
      </w:r>
      <w:r w:rsidRPr="00AF5177">
        <w:rPr>
          <w:rFonts w:ascii="Arial" w:hAnsi="Arial" w:cs="Arial"/>
          <w:sz w:val="20"/>
          <w:szCs w:val="20"/>
        </w:rPr>
        <w:t>de</w:t>
      </w:r>
      <w:r w:rsidR="005006E1" w:rsidRPr="00AF5177">
        <w:rPr>
          <w:rFonts w:ascii="Arial" w:hAnsi="Arial" w:cs="Arial"/>
          <w:sz w:val="20"/>
          <w:szCs w:val="20"/>
        </w:rPr>
        <w:t>l</w:t>
      </w:r>
      <w:r w:rsidRPr="00AF5177">
        <w:rPr>
          <w:rFonts w:ascii="Arial" w:hAnsi="Arial" w:cs="Arial"/>
          <w:sz w:val="20"/>
          <w:szCs w:val="20"/>
        </w:rPr>
        <w:t xml:space="preserve"> </w:t>
      </w:r>
      <w:r w:rsidR="005006E1" w:rsidRPr="00AF5177">
        <w:rPr>
          <w:rFonts w:ascii="Arial" w:hAnsi="Arial" w:cs="Arial"/>
          <w:sz w:val="20"/>
          <w:szCs w:val="20"/>
        </w:rPr>
        <w:t xml:space="preserve">periodo que se informa, y de </w:t>
      </w:r>
      <w:r w:rsidRPr="00AF5177">
        <w:rPr>
          <w:rFonts w:ascii="Arial" w:hAnsi="Arial" w:cs="Arial"/>
          <w:sz w:val="20"/>
          <w:szCs w:val="20"/>
        </w:rPr>
        <w:t xml:space="preserve">ejercicios anteriores, </w:t>
      </w:r>
      <w:r w:rsidR="005006E1" w:rsidRPr="00AF5177">
        <w:rPr>
          <w:rFonts w:ascii="Arial" w:hAnsi="Arial" w:cs="Arial"/>
          <w:sz w:val="20"/>
          <w:szCs w:val="20"/>
        </w:rPr>
        <w:t>así como</w:t>
      </w:r>
      <w:r w:rsidR="00393F93" w:rsidRPr="00AF5177">
        <w:rPr>
          <w:rFonts w:ascii="Arial" w:hAnsi="Arial" w:cs="Arial"/>
          <w:sz w:val="20"/>
          <w:szCs w:val="20"/>
        </w:rPr>
        <w:t xml:space="preserve">, </w:t>
      </w:r>
      <w:r w:rsidR="005006E1" w:rsidRPr="00AF5177">
        <w:rPr>
          <w:rFonts w:ascii="Arial" w:hAnsi="Arial" w:cs="Arial"/>
          <w:sz w:val="20"/>
          <w:szCs w:val="20"/>
        </w:rPr>
        <w:t xml:space="preserve">por las </w:t>
      </w:r>
      <w:r w:rsidR="004D6EB2" w:rsidRPr="00AF5177">
        <w:rPr>
          <w:rFonts w:ascii="Arial" w:hAnsi="Arial" w:cs="Arial"/>
          <w:sz w:val="20"/>
          <w:szCs w:val="20"/>
        </w:rPr>
        <w:t xml:space="preserve">aportaciones patronales al </w:t>
      </w:r>
      <w:r w:rsidR="00BD0444">
        <w:rPr>
          <w:rFonts w:ascii="Arial" w:hAnsi="Arial" w:cs="Arial"/>
          <w:sz w:val="20"/>
          <w:szCs w:val="20"/>
        </w:rPr>
        <w:t>ISSTECH</w:t>
      </w:r>
      <w:r w:rsidR="004D6EB2" w:rsidRPr="00AF5177">
        <w:rPr>
          <w:rFonts w:ascii="Arial" w:hAnsi="Arial" w:cs="Arial"/>
          <w:sz w:val="20"/>
          <w:szCs w:val="20"/>
        </w:rPr>
        <w:t>. Así mismo, por</w:t>
      </w:r>
      <w:r w:rsidR="005006E1" w:rsidRPr="00AF5177">
        <w:rPr>
          <w:rFonts w:ascii="Arial" w:hAnsi="Arial" w:cs="Arial"/>
          <w:sz w:val="20"/>
          <w:szCs w:val="20"/>
        </w:rPr>
        <w:t xml:space="preserve"> </w:t>
      </w:r>
      <w:r w:rsidR="00393F93" w:rsidRPr="00AF5177">
        <w:rPr>
          <w:rFonts w:ascii="Arial" w:hAnsi="Arial" w:cs="Arial"/>
          <w:sz w:val="20"/>
          <w:szCs w:val="20"/>
        </w:rPr>
        <w:t xml:space="preserve">los compromisos contraídos por la </w:t>
      </w:r>
      <w:r w:rsidR="00DD3F4A" w:rsidRPr="00AF5177">
        <w:rPr>
          <w:rFonts w:ascii="Arial" w:hAnsi="Arial" w:cs="Arial"/>
          <w:sz w:val="20"/>
          <w:szCs w:val="20"/>
        </w:rPr>
        <w:t xml:space="preserve">adquisición de bienes de consumo e inventariables, y por la contratación de servicios con proveedores, necesarios para el </w:t>
      </w:r>
      <w:r w:rsidR="00393F93" w:rsidRPr="00AF5177">
        <w:rPr>
          <w:rFonts w:ascii="Arial" w:hAnsi="Arial" w:cs="Arial"/>
          <w:sz w:val="20"/>
          <w:szCs w:val="20"/>
        </w:rPr>
        <w:t>funcionamiento</w:t>
      </w:r>
      <w:r w:rsidR="004D6EB2" w:rsidRPr="00AF5177">
        <w:rPr>
          <w:rFonts w:ascii="Arial" w:hAnsi="Arial" w:cs="Arial"/>
          <w:sz w:val="20"/>
          <w:szCs w:val="20"/>
        </w:rPr>
        <w:t xml:space="preserve"> del </w:t>
      </w:r>
      <w:r w:rsidR="005F4E61" w:rsidRPr="00AF5177">
        <w:rPr>
          <w:rFonts w:ascii="Arial" w:hAnsi="Arial" w:cs="Arial"/>
          <w:sz w:val="20"/>
          <w:szCs w:val="20"/>
        </w:rPr>
        <w:t>ente público</w:t>
      </w:r>
      <w:r w:rsidR="00DD3F4A" w:rsidRPr="00AF5177">
        <w:rPr>
          <w:rFonts w:ascii="Arial" w:hAnsi="Arial" w:cs="Arial"/>
          <w:sz w:val="20"/>
          <w:szCs w:val="20"/>
        </w:rPr>
        <w:t>, las cuales</w:t>
      </w:r>
      <w:r w:rsidR="00393F93" w:rsidRPr="00AF5177">
        <w:rPr>
          <w:rFonts w:ascii="Arial" w:hAnsi="Arial" w:cs="Arial"/>
          <w:sz w:val="20"/>
          <w:szCs w:val="20"/>
        </w:rPr>
        <w:t xml:space="preserve"> se encuentra</w:t>
      </w:r>
      <w:r w:rsidR="00DD3F4A" w:rsidRPr="00AF5177">
        <w:rPr>
          <w:rFonts w:ascii="Arial" w:hAnsi="Arial" w:cs="Arial"/>
          <w:sz w:val="20"/>
          <w:szCs w:val="20"/>
        </w:rPr>
        <w:t>n</w:t>
      </w:r>
      <w:r w:rsidR="00393F93" w:rsidRPr="00AF5177">
        <w:rPr>
          <w:rFonts w:ascii="Arial" w:hAnsi="Arial" w:cs="Arial"/>
          <w:sz w:val="20"/>
          <w:szCs w:val="20"/>
        </w:rPr>
        <w:t xml:space="preserve"> pendiente de pago. </w:t>
      </w:r>
    </w:p>
    <w:p w:rsidR="00DD3F4A" w:rsidRPr="00AF5177" w:rsidRDefault="00DD3F4A">
      <w:pPr>
        <w:spacing w:line="100" w:lineRule="atLeast"/>
        <w:jc w:val="both"/>
        <w:rPr>
          <w:rFonts w:ascii="Arial" w:hAnsi="Arial" w:cs="Arial"/>
          <w:sz w:val="20"/>
          <w:szCs w:val="20"/>
        </w:rPr>
      </w:pPr>
    </w:p>
    <w:p w:rsidR="00BF673C" w:rsidRPr="00AF5177" w:rsidRDefault="005C1A1B">
      <w:pPr>
        <w:spacing w:line="100" w:lineRule="atLeast"/>
        <w:jc w:val="both"/>
        <w:rPr>
          <w:rFonts w:ascii="Arial" w:hAnsi="Arial" w:cs="Arial"/>
          <w:sz w:val="20"/>
          <w:szCs w:val="20"/>
        </w:rPr>
      </w:pPr>
      <w:r w:rsidRPr="00AF5177">
        <w:rPr>
          <w:rFonts w:ascii="Arial" w:hAnsi="Arial" w:cs="Arial"/>
          <w:sz w:val="20"/>
          <w:szCs w:val="20"/>
        </w:rPr>
        <w:t>Además, se integra por</w:t>
      </w:r>
      <w:r w:rsidR="00393F93" w:rsidRPr="00AF5177">
        <w:rPr>
          <w:rFonts w:ascii="Arial" w:hAnsi="Arial" w:cs="Arial"/>
          <w:sz w:val="20"/>
          <w:szCs w:val="20"/>
        </w:rPr>
        <w:t xml:space="preserve"> las retenciones y contribucion</w:t>
      </w:r>
      <w:r w:rsidRPr="00AF5177">
        <w:rPr>
          <w:rFonts w:ascii="Arial" w:hAnsi="Arial" w:cs="Arial"/>
          <w:sz w:val="20"/>
          <w:szCs w:val="20"/>
        </w:rPr>
        <w:t>es a favor de terceros como son:</w:t>
      </w:r>
      <w:r w:rsidR="00393F93" w:rsidRPr="00AF5177">
        <w:rPr>
          <w:rFonts w:ascii="Arial" w:hAnsi="Arial" w:cs="Arial"/>
          <w:sz w:val="20"/>
          <w:szCs w:val="20"/>
        </w:rPr>
        <w:t xml:space="preserve"> </w:t>
      </w:r>
      <w:r w:rsidR="004D6EB2" w:rsidRPr="00AF5177">
        <w:rPr>
          <w:rFonts w:ascii="Arial" w:hAnsi="Arial" w:cs="Arial"/>
          <w:sz w:val="20"/>
          <w:szCs w:val="20"/>
        </w:rPr>
        <w:t>2 por ciento</w:t>
      </w:r>
      <w:r w:rsidR="00393F93" w:rsidRPr="00AF5177">
        <w:rPr>
          <w:rFonts w:ascii="Arial" w:hAnsi="Arial" w:cs="Arial"/>
          <w:sz w:val="20"/>
          <w:szCs w:val="20"/>
        </w:rPr>
        <w:t xml:space="preserve"> </w:t>
      </w:r>
      <w:r w:rsidR="004D6EB2" w:rsidRPr="00AF5177">
        <w:rPr>
          <w:rFonts w:ascii="Arial" w:hAnsi="Arial" w:cs="Arial"/>
          <w:sz w:val="20"/>
          <w:szCs w:val="20"/>
        </w:rPr>
        <w:t>del Impuesto</w:t>
      </w:r>
      <w:r w:rsidR="00393F93" w:rsidRPr="00AF5177">
        <w:rPr>
          <w:rFonts w:ascii="Arial" w:hAnsi="Arial" w:cs="Arial"/>
          <w:sz w:val="20"/>
          <w:szCs w:val="20"/>
        </w:rPr>
        <w:t xml:space="preserve"> sobre Nómina</w:t>
      </w:r>
      <w:r w:rsidR="004D6EB2" w:rsidRPr="00AF5177">
        <w:rPr>
          <w:rFonts w:ascii="Arial" w:hAnsi="Arial" w:cs="Arial"/>
          <w:sz w:val="20"/>
          <w:szCs w:val="20"/>
        </w:rPr>
        <w:t>s, 10 por ciento</w:t>
      </w:r>
      <w:r w:rsidR="00393F93" w:rsidRPr="00AF5177">
        <w:rPr>
          <w:rFonts w:ascii="Arial" w:hAnsi="Arial" w:cs="Arial"/>
          <w:sz w:val="20"/>
          <w:szCs w:val="20"/>
        </w:rPr>
        <w:t xml:space="preserve"> </w:t>
      </w:r>
      <w:r w:rsidR="004D6EB2" w:rsidRPr="00AF5177">
        <w:rPr>
          <w:rFonts w:ascii="Arial" w:hAnsi="Arial" w:cs="Arial"/>
          <w:sz w:val="20"/>
          <w:szCs w:val="20"/>
        </w:rPr>
        <w:t xml:space="preserve">del </w:t>
      </w:r>
      <w:r w:rsidR="00393F93" w:rsidRPr="00AF5177">
        <w:rPr>
          <w:rFonts w:ascii="Arial" w:hAnsi="Arial" w:cs="Arial"/>
          <w:sz w:val="20"/>
          <w:szCs w:val="20"/>
        </w:rPr>
        <w:t xml:space="preserve">I.S.R. por Arrendamiento y Honorarios, </w:t>
      </w:r>
      <w:r w:rsidR="004D6EB2" w:rsidRPr="00AF5177">
        <w:rPr>
          <w:rFonts w:ascii="Arial" w:hAnsi="Arial" w:cs="Arial"/>
          <w:sz w:val="20"/>
          <w:szCs w:val="20"/>
        </w:rPr>
        <w:t>así como el 2 por ciento del Impuesto</w:t>
      </w:r>
      <w:r w:rsidR="00393F93" w:rsidRPr="00AF5177">
        <w:rPr>
          <w:rFonts w:ascii="Arial" w:hAnsi="Arial" w:cs="Arial"/>
          <w:sz w:val="20"/>
          <w:szCs w:val="20"/>
        </w:rPr>
        <w:t xml:space="preserve"> sobre Nómina</w:t>
      </w:r>
      <w:r w:rsidR="006A7A48" w:rsidRPr="00AF5177">
        <w:rPr>
          <w:rFonts w:ascii="Arial" w:hAnsi="Arial" w:cs="Arial"/>
          <w:sz w:val="20"/>
          <w:szCs w:val="20"/>
        </w:rPr>
        <w:t>s a prestadores de s</w:t>
      </w:r>
      <w:r w:rsidR="00393F93" w:rsidRPr="00AF5177">
        <w:rPr>
          <w:rFonts w:ascii="Arial" w:hAnsi="Arial" w:cs="Arial"/>
          <w:sz w:val="20"/>
          <w:szCs w:val="20"/>
        </w:rPr>
        <w:t xml:space="preserve">ervicios, y </w:t>
      </w:r>
      <w:r w:rsidR="004D6EB2" w:rsidRPr="00AF5177">
        <w:rPr>
          <w:rFonts w:ascii="Arial" w:hAnsi="Arial" w:cs="Arial"/>
          <w:sz w:val="20"/>
          <w:szCs w:val="20"/>
        </w:rPr>
        <w:t xml:space="preserve">otras </w:t>
      </w:r>
      <w:r w:rsidR="00393F93" w:rsidRPr="00AF5177">
        <w:rPr>
          <w:rFonts w:ascii="Arial" w:hAnsi="Arial" w:cs="Arial"/>
          <w:sz w:val="20"/>
          <w:szCs w:val="20"/>
        </w:rPr>
        <w:t>retenciones a terceros</w:t>
      </w:r>
      <w:r w:rsidRPr="00AF5177">
        <w:rPr>
          <w:rFonts w:ascii="Arial" w:hAnsi="Arial" w:cs="Arial"/>
          <w:sz w:val="20"/>
          <w:szCs w:val="20"/>
        </w:rPr>
        <w:t>, los cuales</w:t>
      </w:r>
      <w:r w:rsidR="00393F93" w:rsidRPr="00AF5177">
        <w:rPr>
          <w:rFonts w:ascii="Arial" w:hAnsi="Arial" w:cs="Arial"/>
          <w:sz w:val="20"/>
          <w:szCs w:val="20"/>
        </w:rPr>
        <w:t xml:space="preserve"> se encuentran pendientes de enterar. </w:t>
      </w:r>
    </w:p>
    <w:p w:rsidR="00983A13" w:rsidRPr="00AF5177" w:rsidRDefault="00983A13">
      <w:pPr>
        <w:spacing w:line="100" w:lineRule="atLeast"/>
        <w:jc w:val="both"/>
        <w:rPr>
          <w:rFonts w:ascii="Arial" w:hAnsi="Arial" w:cs="Arial"/>
          <w:sz w:val="20"/>
          <w:szCs w:val="20"/>
        </w:rPr>
      </w:pPr>
    </w:p>
    <w:p w:rsidR="00E31E31" w:rsidRDefault="006A7A48">
      <w:pPr>
        <w:spacing w:line="100" w:lineRule="atLeast"/>
        <w:jc w:val="both"/>
        <w:rPr>
          <w:rFonts w:ascii="Arial" w:hAnsi="Arial" w:cs="Arial"/>
          <w:sz w:val="20"/>
          <w:szCs w:val="20"/>
        </w:rPr>
      </w:pPr>
      <w:r w:rsidRPr="00AF5177">
        <w:rPr>
          <w:rFonts w:ascii="Arial" w:hAnsi="Arial" w:cs="Arial"/>
          <w:sz w:val="20"/>
          <w:szCs w:val="20"/>
        </w:rPr>
        <w:t xml:space="preserve">También, se encuentran registrados </w:t>
      </w:r>
      <w:r w:rsidR="00BD0444">
        <w:rPr>
          <w:rFonts w:ascii="Arial" w:hAnsi="Arial" w:cs="Arial"/>
          <w:sz w:val="20"/>
          <w:szCs w:val="20"/>
        </w:rPr>
        <w:t>otras cuentas por pagar a corto plazo</w:t>
      </w:r>
      <w:r w:rsidRPr="00AF5177">
        <w:rPr>
          <w:rFonts w:ascii="Arial" w:hAnsi="Arial" w:cs="Arial"/>
          <w:sz w:val="20"/>
          <w:szCs w:val="20"/>
        </w:rPr>
        <w:t>, mismas que se encuentran</w:t>
      </w:r>
      <w:r w:rsidR="00DD3F4A" w:rsidRPr="00AF5177">
        <w:rPr>
          <w:rFonts w:ascii="Arial" w:hAnsi="Arial" w:cs="Arial"/>
          <w:sz w:val="20"/>
          <w:szCs w:val="20"/>
        </w:rPr>
        <w:t xml:space="preserve"> pendientes de regularizar, para ello se está llevando a cabo las ges</w:t>
      </w:r>
      <w:r w:rsidR="001A547F">
        <w:rPr>
          <w:rFonts w:ascii="Arial" w:hAnsi="Arial" w:cs="Arial"/>
          <w:sz w:val="20"/>
          <w:szCs w:val="20"/>
        </w:rPr>
        <w:t xml:space="preserve">tiones correspondientes ante </w:t>
      </w:r>
      <w:proofErr w:type="gramStart"/>
      <w:r w:rsidR="001A547F">
        <w:rPr>
          <w:rFonts w:ascii="Arial" w:hAnsi="Arial" w:cs="Arial"/>
          <w:sz w:val="20"/>
          <w:szCs w:val="20"/>
        </w:rPr>
        <w:t>las instancias correspondiente</w:t>
      </w:r>
      <w:proofErr w:type="gramEnd"/>
      <w:r w:rsidR="001A547F">
        <w:rPr>
          <w:rFonts w:ascii="Arial" w:hAnsi="Arial" w:cs="Arial"/>
          <w:sz w:val="20"/>
          <w:szCs w:val="20"/>
        </w:rPr>
        <w:t xml:space="preserve"> </w:t>
      </w:r>
      <w:r w:rsidRPr="00AF5177">
        <w:rPr>
          <w:rFonts w:ascii="Arial" w:hAnsi="Arial" w:cs="Arial"/>
          <w:sz w:val="20"/>
          <w:szCs w:val="20"/>
        </w:rPr>
        <w:t>para dicha regularización.</w:t>
      </w:r>
    </w:p>
    <w:p w:rsidR="00756A89" w:rsidRDefault="00756A89">
      <w:pPr>
        <w:spacing w:line="100" w:lineRule="atLeast"/>
        <w:jc w:val="both"/>
        <w:rPr>
          <w:rFonts w:ascii="Arial" w:hAnsi="Arial" w:cs="Arial"/>
          <w:sz w:val="20"/>
          <w:szCs w:val="20"/>
        </w:rPr>
      </w:pPr>
    </w:p>
    <w:p w:rsidR="00756A89" w:rsidRDefault="00756A89" w:rsidP="00756A89">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756A89" w:rsidRPr="00AF5177" w:rsidTr="008B5E5E">
        <w:tc>
          <w:tcPr>
            <w:tcW w:w="10206" w:type="dxa"/>
            <w:gridSpan w:val="4"/>
            <w:shd w:val="clear" w:color="auto" w:fill="E6E6E6"/>
          </w:tcPr>
          <w:p w:rsidR="00756A89" w:rsidRDefault="00756A89" w:rsidP="00602A05">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CUENTAS POR PAGAR A CORTO PLAZO</w:t>
            </w:r>
          </w:p>
          <w:p w:rsidR="00756A89" w:rsidRPr="00AF5177" w:rsidRDefault="00756A89"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756A89" w:rsidRPr="00AF5177" w:rsidTr="00813DBF">
        <w:tc>
          <w:tcPr>
            <w:tcW w:w="3969" w:type="dxa"/>
            <w:tcBorders>
              <w:right w:val="single" w:sz="4" w:space="0" w:color="FFFFFF" w:themeColor="background1"/>
            </w:tcBorders>
            <w:shd w:val="clear" w:color="auto" w:fill="B5A66B"/>
          </w:tcPr>
          <w:p w:rsidR="00756A89" w:rsidRPr="00AF5177" w:rsidRDefault="00756A89"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rsidR="00756A89" w:rsidRDefault="00756A89"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rsidR="00756A89" w:rsidRPr="00AF5177" w:rsidRDefault="00756A89"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269" w:type="dxa"/>
            <w:tcBorders>
              <w:left w:val="single" w:sz="4" w:space="0" w:color="FFFFFF" w:themeColor="background1"/>
              <w:right w:val="single" w:sz="4" w:space="0" w:color="FFFFFF" w:themeColor="background1"/>
            </w:tcBorders>
            <w:shd w:val="clear" w:color="auto" w:fill="B5A66B"/>
            <w:vAlign w:val="center"/>
          </w:tcPr>
          <w:p w:rsidR="00756A89" w:rsidRPr="00AF5177" w:rsidRDefault="00756A89"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vAlign w:val="center"/>
          </w:tcPr>
          <w:p w:rsidR="00756A89" w:rsidRPr="00AF5177" w:rsidRDefault="00756A89"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756A89" w:rsidRPr="00AF5177" w:rsidTr="008B5E5E">
        <w:tc>
          <w:tcPr>
            <w:tcW w:w="3969" w:type="dxa"/>
          </w:tcPr>
          <w:p w:rsidR="00756A89" w:rsidRPr="00AF5177" w:rsidRDefault="00756A89" w:rsidP="00756A89">
            <w:pPr>
              <w:pStyle w:val="Contenidodelatabla"/>
              <w:spacing w:before="100"/>
              <w:rPr>
                <w:rFonts w:ascii="Arial" w:hAnsi="Arial" w:cs="Arial"/>
                <w:b/>
                <w:sz w:val="20"/>
                <w:szCs w:val="20"/>
                <w:u w:val="single"/>
              </w:rPr>
            </w:pPr>
            <w:r w:rsidRPr="00AF5177">
              <w:rPr>
                <w:rFonts w:ascii="Arial" w:hAnsi="Arial" w:cs="Arial"/>
                <w:b/>
                <w:sz w:val="20"/>
                <w:szCs w:val="20"/>
              </w:rPr>
              <w:t>Servicios Personales por Pagar a Corto Plazo</w:t>
            </w:r>
          </w:p>
        </w:tc>
        <w:tc>
          <w:tcPr>
            <w:tcW w:w="1842" w:type="dxa"/>
          </w:tcPr>
          <w:p w:rsidR="00756A89" w:rsidRPr="003A068F" w:rsidRDefault="00756A89" w:rsidP="00756A89">
            <w:pPr>
              <w:spacing w:before="100"/>
              <w:jc w:val="center"/>
              <w:rPr>
                <w:rFonts w:ascii="Arial" w:hAnsi="Arial" w:cs="Arial"/>
                <w:sz w:val="20"/>
                <w:szCs w:val="20"/>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rsidR="00756A89" w:rsidRPr="00AF5177" w:rsidRDefault="00756A89" w:rsidP="001A547F">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1A547F">
              <w:rPr>
                <w:rFonts w:ascii="Arial" w:hAnsi="Arial" w:cs="Arial"/>
                <w:sz w:val="20"/>
                <w:szCs w:val="20"/>
              </w:rPr>
              <w:t>1,086,494.11</w:t>
            </w:r>
          </w:p>
        </w:tc>
        <w:tc>
          <w:tcPr>
            <w:tcW w:w="2126" w:type="dxa"/>
          </w:tcPr>
          <w:p w:rsidR="00756A89" w:rsidRPr="00AF5177" w:rsidRDefault="00756A89" w:rsidP="001A547F">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1A547F">
              <w:rPr>
                <w:rFonts w:ascii="Arial" w:hAnsi="Arial" w:cs="Arial"/>
                <w:sz w:val="20"/>
                <w:szCs w:val="20"/>
              </w:rPr>
              <w:t>6,704,100.34</w:t>
            </w:r>
          </w:p>
        </w:tc>
      </w:tr>
      <w:tr w:rsidR="00756A89" w:rsidRPr="00AF5177" w:rsidTr="008B5E5E">
        <w:tc>
          <w:tcPr>
            <w:tcW w:w="3969" w:type="dxa"/>
          </w:tcPr>
          <w:p w:rsidR="00756A89" w:rsidRPr="00AF5177" w:rsidRDefault="00756A89" w:rsidP="00756A89">
            <w:pPr>
              <w:pStyle w:val="Contenidodelatabla"/>
              <w:spacing w:before="100"/>
              <w:rPr>
                <w:rFonts w:ascii="Arial" w:hAnsi="Arial" w:cs="Arial"/>
                <w:b/>
                <w:sz w:val="20"/>
                <w:szCs w:val="20"/>
                <w:u w:val="single"/>
              </w:rPr>
            </w:pPr>
            <w:r w:rsidRPr="00AF5177">
              <w:rPr>
                <w:rFonts w:ascii="Arial" w:hAnsi="Arial" w:cs="Arial"/>
                <w:b/>
                <w:sz w:val="20"/>
                <w:szCs w:val="20"/>
              </w:rPr>
              <w:t>Proveedores por Pagar a Corto Plazo</w:t>
            </w:r>
          </w:p>
        </w:tc>
        <w:tc>
          <w:tcPr>
            <w:tcW w:w="1842" w:type="dxa"/>
          </w:tcPr>
          <w:p w:rsidR="00756A89" w:rsidRPr="003A068F" w:rsidRDefault="00756A89" w:rsidP="00756A89">
            <w:pPr>
              <w:spacing w:before="100"/>
              <w:jc w:val="center"/>
              <w:rPr>
                <w:rFonts w:ascii="Arial" w:hAnsi="Arial" w:cs="Arial"/>
                <w:sz w:val="20"/>
                <w:szCs w:val="20"/>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rsidR="00756A89" w:rsidRPr="00AF5177" w:rsidRDefault="001A547F" w:rsidP="00756A89">
            <w:pPr>
              <w:pStyle w:val="Contenidodelatabla"/>
              <w:spacing w:before="100"/>
              <w:jc w:val="right"/>
              <w:rPr>
                <w:rFonts w:ascii="Arial" w:hAnsi="Arial" w:cs="Arial"/>
                <w:sz w:val="20"/>
                <w:szCs w:val="20"/>
              </w:rPr>
            </w:pPr>
            <w:r>
              <w:rPr>
                <w:rFonts w:ascii="Arial" w:hAnsi="Arial" w:cs="Arial"/>
                <w:sz w:val="20"/>
                <w:szCs w:val="20"/>
              </w:rPr>
              <w:t>39,095,190.16</w:t>
            </w:r>
          </w:p>
        </w:tc>
        <w:tc>
          <w:tcPr>
            <w:tcW w:w="2126" w:type="dxa"/>
          </w:tcPr>
          <w:p w:rsidR="00756A89" w:rsidRPr="00AF5177" w:rsidRDefault="001A547F" w:rsidP="00756A89">
            <w:pPr>
              <w:pStyle w:val="Contenidodelatabla"/>
              <w:spacing w:before="100"/>
              <w:jc w:val="right"/>
              <w:rPr>
                <w:rFonts w:ascii="Arial" w:hAnsi="Arial" w:cs="Arial"/>
                <w:sz w:val="20"/>
                <w:szCs w:val="20"/>
              </w:rPr>
            </w:pPr>
            <w:r>
              <w:rPr>
                <w:rFonts w:ascii="Arial" w:hAnsi="Arial" w:cs="Arial"/>
                <w:sz w:val="20"/>
                <w:szCs w:val="20"/>
              </w:rPr>
              <w:t>26,731,450.56</w:t>
            </w:r>
          </w:p>
        </w:tc>
      </w:tr>
      <w:tr w:rsidR="00756A89" w:rsidRPr="00AF5177" w:rsidTr="008B5E5E">
        <w:tc>
          <w:tcPr>
            <w:tcW w:w="3969" w:type="dxa"/>
          </w:tcPr>
          <w:p w:rsidR="00756A89" w:rsidRPr="00AF5177" w:rsidRDefault="00756A89" w:rsidP="00756A89">
            <w:pPr>
              <w:pStyle w:val="Contenidodelatabla"/>
              <w:spacing w:before="100"/>
              <w:rPr>
                <w:rFonts w:ascii="Arial" w:hAnsi="Arial" w:cs="Arial"/>
                <w:b/>
                <w:sz w:val="20"/>
                <w:szCs w:val="20"/>
                <w:u w:val="single"/>
              </w:rPr>
            </w:pPr>
            <w:r w:rsidRPr="00AF5177">
              <w:rPr>
                <w:rFonts w:ascii="Arial" w:hAnsi="Arial" w:cs="Arial"/>
                <w:b/>
                <w:sz w:val="20"/>
                <w:szCs w:val="20"/>
              </w:rPr>
              <w:t>Retenciones y Contribuciones por Pagar a Corto Plazo</w:t>
            </w:r>
          </w:p>
        </w:tc>
        <w:tc>
          <w:tcPr>
            <w:tcW w:w="1842" w:type="dxa"/>
          </w:tcPr>
          <w:p w:rsidR="00756A89" w:rsidRPr="003A068F" w:rsidRDefault="00756A89" w:rsidP="00756A89">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rsidR="00756A89" w:rsidRPr="00AF5177" w:rsidRDefault="001A547F" w:rsidP="00756A89">
            <w:pPr>
              <w:pStyle w:val="Contenidodelatabla"/>
              <w:spacing w:before="100"/>
              <w:jc w:val="right"/>
              <w:rPr>
                <w:rFonts w:ascii="Arial" w:hAnsi="Arial" w:cs="Arial"/>
                <w:sz w:val="20"/>
                <w:szCs w:val="20"/>
              </w:rPr>
            </w:pPr>
            <w:r>
              <w:rPr>
                <w:rFonts w:ascii="Arial" w:hAnsi="Arial" w:cs="Arial"/>
                <w:sz w:val="20"/>
                <w:szCs w:val="20"/>
              </w:rPr>
              <w:t>425,583.06</w:t>
            </w:r>
          </w:p>
        </w:tc>
        <w:tc>
          <w:tcPr>
            <w:tcW w:w="2126" w:type="dxa"/>
          </w:tcPr>
          <w:p w:rsidR="00756A89" w:rsidRPr="00AF5177" w:rsidRDefault="001A547F" w:rsidP="00756A89">
            <w:pPr>
              <w:pStyle w:val="Contenidodelatabla"/>
              <w:spacing w:before="100"/>
              <w:jc w:val="right"/>
              <w:rPr>
                <w:rFonts w:ascii="Arial" w:hAnsi="Arial" w:cs="Arial"/>
                <w:sz w:val="20"/>
                <w:szCs w:val="20"/>
              </w:rPr>
            </w:pPr>
            <w:r>
              <w:rPr>
                <w:rFonts w:ascii="Arial" w:hAnsi="Arial" w:cs="Arial"/>
                <w:sz w:val="20"/>
                <w:szCs w:val="20"/>
              </w:rPr>
              <w:t>468,418.03</w:t>
            </w:r>
          </w:p>
        </w:tc>
      </w:tr>
      <w:tr w:rsidR="00756A89" w:rsidRPr="00AF5177" w:rsidTr="008B5E5E">
        <w:tc>
          <w:tcPr>
            <w:tcW w:w="3969" w:type="dxa"/>
          </w:tcPr>
          <w:p w:rsidR="00756A89" w:rsidRPr="00AF5177" w:rsidRDefault="00756A89" w:rsidP="00756A89">
            <w:pPr>
              <w:pStyle w:val="Contenidodelatabla"/>
              <w:spacing w:before="100"/>
              <w:rPr>
                <w:rFonts w:ascii="Arial" w:hAnsi="Arial" w:cs="Arial"/>
                <w:b/>
                <w:sz w:val="20"/>
                <w:szCs w:val="20"/>
                <w:u w:val="single"/>
              </w:rPr>
            </w:pPr>
            <w:r w:rsidRPr="00AF5177">
              <w:rPr>
                <w:rFonts w:ascii="Arial" w:hAnsi="Arial" w:cs="Arial"/>
                <w:b/>
                <w:sz w:val="20"/>
                <w:szCs w:val="20"/>
              </w:rPr>
              <w:t>Otras Cuentas por Pagar a Corto Plazo</w:t>
            </w:r>
          </w:p>
        </w:tc>
        <w:tc>
          <w:tcPr>
            <w:tcW w:w="1842" w:type="dxa"/>
          </w:tcPr>
          <w:p w:rsidR="00756A89" w:rsidRPr="003A068F" w:rsidRDefault="00756A89" w:rsidP="00756A89">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rsidR="00756A89" w:rsidRPr="00AF5177" w:rsidRDefault="001A547F" w:rsidP="00756A89">
            <w:pPr>
              <w:pStyle w:val="Contenidodelatabla"/>
              <w:spacing w:before="100"/>
              <w:jc w:val="right"/>
              <w:rPr>
                <w:rFonts w:ascii="Arial" w:hAnsi="Arial" w:cs="Arial"/>
                <w:sz w:val="20"/>
                <w:szCs w:val="20"/>
              </w:rPr>
            </w:pPr>
            <w:r>
              <w:rPr>
                <w:rFonts w:ascii="Arial" w:hAnsi="Arial" w:cs="Arial"/>
                <w:sz w:val="20"/>
                <w:szCs w:val="20"/>
              </w:rPr>
              <w:t>23,340.00</w:t>
            </w:r>
          </w:p>
        </w:tc>
        <w:tc>
          <w:tcPr>
            <w:tcW w:w="2126" w:type="dxa"/>
          </w:tcPr>
          <w:p w:rsidR="00756A89" w:rsidRPr="00AF5177" w:rsidRDefault="001A547F" w:rsidP="00756A89">
            <w:pPr>
              <w:pStyle w:val="Contenidodelatabla"/>
              <w:spacing w:before="100"/>
              <w:jc w:val="right"/>
              <w:rPr>
                <w:rFonts w:ascii="Arial" w:hAnsi="Arial" w:cs="Arial"/>
                <w:sz w:val="20"/>
                <w:szCs w:val="20"/>
              </w:rPr>
            </w:pPr>
            <w:r>
              <w:rPr>
                <w:rFonts w:ascii="Arial" w:hAnsi="Arial" w:cs="Arial"/>
                <w:sz w:val="20"/>
                <w:szCs w:val="20"/>
              </w:rPr>
              <w:t>59,142.51</w:t>
            </w:r>
          </w:p>
        </w:tc>
      </w:tr>
      <w:tr w:rsidR="00756A89" w:rsidRPr="00AF5177" w:rsidTr="008B5E5E">
        <w:tc>
          <w:tcPr>
            <w:tcW w:w="3969" w:type="dxa"/>
            <w:tcBorders>
              <w:bottom w:val="single" w:sz="4" w:space="0" w:color="auto"/>
            </w:tcBorders>
          </w:tcPr>
          <w:p w:rsidR="00756A89" w:rsidRPr="00AF5177" w:rsidRDefault="00756A89" w:rsidP="00756A89">
            <w:pPr>
              <w:spacing w:before="100" w:line="100" w:lineRule="atLeast"/>
              <w:rPr>
                <w:rFonts w:ascii="Arial" w:hAnsi="Arial" w:cs="Arial"/>
                <w:b/>
                <w:sz w:val="20"/>
                <w:szCs w:val="20"/>
              </w:rPr>
            </w:pPr>
          </w:p>
        </w:tc>
        <w:tc>
          <w:tcPr>
            <w:tcW w:w="1842" w:type="dxa"/>
            <w:tcBorders>
              <w:bottom w:val="single" w:sz="4" w:space="0" w:color="auto"/>
            </w:tcBorders>
          </w:tcPr>
          <w:p w:rsidR="00756A89" w:rsidRPr="00AF5177" w:rsidRDefault="00756A89" w:rsidP="00756A89">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756A89" w:rsidRPr="00AF5177" w:rsidRDefault="00756A89" w:rsidP="001A547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1A547F">
              <w:rPr>
                <w:rFonts w:ascii="Arial" w:hAnsi="Arial" w:cs="Arial"/>
                <w:b/>
                <w:bCs/>
                <w:sz w:val="20"/>
                <w:szCs w:val="20"/>
              </w:rPr>
              <w:t>40,630,607.33</w:t>
            </w:r>
          </w:p>
        </w:tc>
        <w:tc>
          <w:tcPr>
            <w:tcW w:w="2126" w:type="dxa"/>
            <w:tcBorders>
              <w:bottom w:val="single" w:sz="4" w:space="0" w:color="auto"/>
            </w:tcBorders>
          </w:tcPr>
          <w:p w:rsidR="00756A89" w:rsidRPr="00AF5177" w:rsidRDefault="00756A89" w:rsidP="001A547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1A547F">
              <w:rPr>
                <w:rFonts w:ascii="Arial" w:hAnsi="Arial" w:cs="Arial"/>
                <w:b/>
                <w:bCs/>
                <w:sz w:val="20"/>
                <w:szCs w:val="20"/>
              </w:rPr>
              <w:t>33,963,111.44</w:t>
            </w:r>
          </w:p>
        </w:tc>
      </w:tr>
    </w:tbl>
    <w:p w:rsidR="00756A89" w:rsidRPr="00AF5177" w:rsidRDefault="00756A89" w:rsidP="00756A89">
      <w:pPr>
        <w:spacing w:before="100" w:line="100" w:lineRule="atLeast"/>
        <w:jc w:val="both"/>
        <w:rPr>
          <w:rFonts w:ascii="Arial" w:hAnsi="Arial" w:cs="Arial"/>
          <w:sz w:val="20"/>
          <w:szCs w:val="20"/>
        </w:rPr>
      </w:pPr>
    </w:p>
    <w:p w:rsidR="00CE51F2" w:rsidRPr="00AF5177" w:rsidRDefault="00CE51F2">
      <w:pPr>
        <w:spacing w:line="100" w:lineRule="atLeast"/>
        <w:jc w:val="both"/>
        <w:rPr>
          <w:rFonts w:ascii="Arial" w:hAnsi="Arial" w:cs="Arial"/>
          <w:sz w:val="20"/>
          <w:szCs w:val="20"/>
        </w:rPr>
      </w:pPr>
    </w:p>
    <w:p w:rsidR="001A547F" w:rsidRPr="009867B6" w:rsidRDefault="001A547F" w:rsidP="001A547F">
      <w:pPr>
        <w:rPr>
          <w:rFonts w:ascii="Arial" w:hAnsi="Arial" w:cs="Arial"/>
          <w:b/>
          <w:bCs/>
          <w:i/>
          <w:color w:val="B09A5B"/>
          <w:sz w:val="20"/>
          <w:szCs w:val="20"/>
        </w:rPr>
      </w:pPr>
      <w:r w:rsidRPr="009867B6">
        <w:rPr>
          <w:rFonts w:ascii="Arial" w:hAnsi="Arial" w:cs="Arial"/>
          <w:b/>
          <w:bCs/>
          <w:i/>
          <w:color w:val="B09A5B"/>
          <w:sz w:val="20"/>
          <w:szCs w:val="20"/>
        </w:rPr>
        <w:t xml:space="preserve">Fondos y Bienes de Terceros en Garantía y/o Administración a </w:t>
      </w:r>
      <w:r>
        <w:rPr>
          <w:rFonts w:ascii="Arial" w:hAnsi="Arial" w:cs="Arial"/>
          <w:b/>
          <w:bCs/>
          <w:i/>
          <w:color w:val="B09A5B"/>
          <w:sz w:val="20"/>
          <w:szCs w:val="20"/>
        </w:rPr>
        <w:t>Corto Plazo</w:t>
      </w:r>
    </w:p>
    <w:p w:rsidR="001A547F" w:rsidRPr="00AF5177" w:rsidRDefault="001A547F" w:rsidP="001A547F">
      <w:pPr>
        <w:spacing w:line="100" w:lineRule="atLeast"/>
        <w:jc w:val="both"/>
        <w:rPr>
          <w:rFonts w:ascii="Arial" w:hAnsi="Arial" w:cs="Arial"/>
          <w:sz w:val="20"/>
          <w:szCs w:val="20"/>
          <w:u w:val="single"/>
        </w:rPr>
      </w:pPr>
    </w:p>
    <w:p w:rsidR="001A547F" w:rsidRDefault="001A547F" w:rsidP="001A547F">
      <w:pPr>
        <w:autoSpaceDE w:val="0"/>
        <w:autoSpaceDN w:val="0"/>
        <w:adjustRightInd w:val="0"/>
        <w:spacing w:after="60"/>
        <w:jc w:val="both"/>
        <w:rPr>
          <w:rFonts w:ascii="Arial" w:hAnsi="Arial" w:cs="Arial"/>
          <w:b/>
          <w:bCs/>
          <w:color w:val="B5A66B"/>
          <w:sz w:val="20"/>
          <w:szCs w:val="20"/>
        </w:rPr>
      </w:pPr>
      <w:r w:rsidRPr="00AF5177">
        <w:rPr>
          <w:rFonts w:ascii="Arial" w:hAnsi="Arial" w:cs="Arial"/>
          <w:sz w:val="20"/>
          <w:szCs w:val="20"/>
        </w:rPr>
        <w:t xml:space="preserve">Al 31 de </w:t>
      </w:r>
      <w:r>
        <w:rPr>
          <w:rFonts w:ascii="Arial" w:hAnsi="Arial" w:cs="Arial"/>
          <w:sz w:val="20"/>
          <w:szCs w:val="20"/>
        </w:rPr>
        <w:t>marzo</w:t>
      </w:r>
      <w:r w:rsidRPr="00AF5177">
        <w:rPr>
          <w:rFonts w:ascii="Arial" w:hAnsi="Arial" w:cs="Arial"/>
          <w:sz w:val="20"/>
          <w:szCs w:val="20"/>
        </w:rPr>
        <w:t xml:space="preserve"> de </w:t>
      </w:r>
      <w:r>
        <w:rPr>
          <w:rFonts w:ascii="Arial" w:hAnsi="Arial" w:cs="Arial"/>
          <w:sz w:val="20"/>
          <w:szCs w:val="20"/>
        </w:rPr>
        <w:t>2023</w:t>
      </w:r>
      <w:r w:rsidRPr="00AF5177">
        <w:rPr>
          <w:rFonts w:ascii="Arial" w:hAnsi="Arial" w:cs="Arial"/>
          <w:sz w:val="20"/>
          <w:szCs w:val="20"/>
        </w:rPr>
        <w:t xml:space="preserve">, este rubro asciende a $ </w:t>
      </w:r>
      <w:r w:rsidR="00C27A8A">
        <w:rPr>
          <w:rFonts w:ascii="Arial" w:hAnsi="Arial" w:cs="Arial"/>
          <w:sz w:val="20"/>
          <w:szCs w:val="20"/>
        </w:rPr>
        <w:t>1</w:t>
      </w:r>
      <w:r>
        <w:rPr>
          <w:rFonts w:ascii="Arial" w:hAnsi="Arial" w:cs="Arial"/>
          <w:sz w:val="20"/>
          <w:szCs w:val="20"/>
        </w:rPr>
        <w:t>8,000.10</w:t>
      </w:r>
      <w:r w:rsidRPr="00AF5177">
        <w:rPr>
          <w:rFonts w:ascii="Arial" w:hAnsi="Arial" w:cs="Arial"/>
          <w:sz w:val="20"/>
          <w:szCs w:val="20"/>
        </w:rPr>
        <w:t xml:space="preserve"> y representa </w:t>
      </w:r>
      <w:r>
        <w:rPr>
          <w:rFonts w:ascii="Arial" w:hAnsi="Arial" w:cs="Arial"/>
          <w:sz w:val="20"/>
          <w:szCs w:val="20"/>
        </w:rPr>
        <w:t>0</w:t>
      </w:r>
      <w:r w:rsidRPr="00AF5177">
        <w:rPr>
          <w:rFonts w:ascii="Arial" w:hAnsi="Arial" w:cs="Arial"/>
          <w:sz w:val="20"/>
          <w:szCs w:val="20"/>
        </w:rPr>
        <w:t xml:space="preserve">.1 </w:t>
      </w:r>
      <w:r>
        <w:rPr>
          <w:rFonts w:ascii="Arial" w:hAnsi="Arial" w:cs="Arial"/>
          <w:sz w:val="20"/>
          <w:szCs w:val="20"/>
        </w:rPr>
        <w:t>%</w:t>
      </w:r>
      <w:r w:rsidRPr="00AF5177">
        <w:rPr>
          <w:rFonts w:ascii="Arial" w:hAnsi="Arial" w:cs="Arial"/>
          <w:sz w:val="20"/>
          <w:szCs w:val="20"/>
        </w:rPr>
        <w:t xml:space="preserve"> del total del pasivo circulante y corresponde principalmente </w:t>
      </w:r>
      <w:r w:rsidR="00C27A8A">
        <w:rPr>
          <w:rFonts w:ascii="Arial" w:hAnsi="Arial" w:cs="Arial"/>
          <w:sz w:val="20"/>
          <w:szCs w:val="20"/>
        </w:rPr>
        <w:t xml:space="preserve">al registro de inscripción de la “LI Reunión de Funcionarios Fiscales 2022” </w:t>
      </w:r>
      <w:r w:rsidR="00C44694">
        <w:rPr>
          <w:rFonts w:ascii="Arial" w:hAnsi="Arial" w:cs="Arial"/>
          <w:sz w:val="20"/>
          <w:szCs w:val="20"/>
        </w:rPr>
        <w:t>el cual se regularizará durante el presente ejercicio</w:t>
      </w:r>
      <w:r w:rsidR="00C27A8A">
        <w:rPr>
          <w:rFonts w:ascii="Arial" w:hAnsi="Arial" w:cs="Arial"/>
          <w:sz w:val="20"/>
          <w:szCs w:val="20"/>
        </w:rPr>
        <w:t>.</w:t>
      </w:r>
    </w:p>
    <w:p w:rsidR="001A547F" w:rsidRDefault="001A547F" w:rsidP="00874D68">
      <w:pPr>
        <w:autoSpaceDE w:val="0"/>
        <w:autoSpaceDN w:val="0"/>
        <w:adjustRightInd w:val="0"/>
        <w:spacing w:after="60"/>
        <w:jc w:val="both"/>
        <w:rPr>
          <w:rFonts w:ascii="Arial" w:hAnsi="Arial" w:cs="Arial"/>
          <w:b/>
          <w:bCs/>
          <w:color w:val="B5A66B"/>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1A547F" w:rsidRPr="00AF5177" w:rsidTr="00813DBF">
        <w:tc>
          <w:tcPr>
            <w:tcW w:w="10206" w:type="dxa"/>
            <w:gridSpan w:val="4"/>
            <w:shd w:val="clear" w:color="auto" w:fill="E6E6E6"/>
          </w:tcPr>
          <w:p w:rsidR="001A547F" w:rsidRDefault="001A547F" w:rsidP="00813DBF">
            <w:pPr>
              <w:tabs>
                <w:tab w:val="left" w:pos="917"/>
                <w:tab w:val="left" w:pos="2167"/>
              </w:tabs>
              <w:spacing w:before="60" w:line="100" w:lineRule="atLeast"/>
              <w:jc w:val="center"/>
              <w:rPr>
                <w:rFonts w:ascii="Arial" w:hAnsi="Arial" w:cs="Arial"/>
                <w:b/>
                <w:color w:val="621132"/>
                <w:sz w:val="20"/>
                <w:szCs w:val="20"/>
              </w:rPr>
            </w:pPr>
            <w:r w:rsidRPr="004A3180">
              <w:rPr>
                <w:rFonts w:ascii="Arial" w:hAnsi="Arial" w:cs="Arial"/>
                <w:b/>
                <w:color w:val="621132"/>
                <w:sz w:val="20"/>
                <w:szCs w:val="20"/>
              </w:rPr>
              <w:t xml:space="preserve">FONDOS Y BIENES DE TERCEROS EN GARANTÍA y/o ADMINISTRACIÓN A </w:t>
            </w:r>
            <w:r>
              <w:rPr>
                <w:rFonts w:ascii="Arial" w:hAnsi="Arial" w:cs="Arial"/>
                <w:b/>
                <w:color w:val="621132"/>
                <w:sz w:val="20"/>
                <w:szCs w:val="20"/>
              </w:rPr>
              <w:t>CORTO</w:t>
            </w:r>
            <w:r w:rsidRPr="004A3180">
              <w:rPr>
                <w:rFonts w:ascii="Arial" w:hAnsi="Arial" w:cs="Arial"/>
                <w:b/>
                <w:color w:val="621132"/>
                <w:sz w:val="20"/>
                <w:szCs w:val="20"/>
              </w:rPr>
              <w:t xml:space="preserve"> PLAZO</w:t>
            </w:r>
          </w:p>
          <w:p w:rsidR="001A547F" w:rsidRPr="00AF5177" w:rsidRDefault="001A547F" w:rsidP="00813DBF">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1A547F" w:rsidRPr="00AF5177" w:rsidTr="00813DBF">
        <w:tc>
          <w:tcPr>
            <w:tcW w:w="3969" w:type="dxa"/>
            <w:tcBorders>
              <w:right w:val="single" w:sz="4" w:space="0" w:color="FFFFFF" w:themeColor="background1"/>
            </w:tcBorders>
            <w:shd w:val="clear" w:color="auto" w:fill="B5A66B"/>
          </w:tcPr>
          <w:p w:rsidR="001A547F" w:rsidRPr="00AF5177" w:rsidRDefault="001A547F"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rsidR="001A547F" w:rsidRPr="00AF5177" w:rsidRDefault="001A547F"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rsidR="001A547F" w:rsidRPr="00AF5177" w:rsidRDefault="001A547F"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rsidR="001A547F" w:rsidRPr="00AF5177" w:rsidRDefault="001A547F"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C27A8A" w:rsidRPr="00AF5177" w:rsidTr="00813DBF">
        <w:tc>
          <w:tcPr>
            <w:tcW w:w="3969" w:type="dxa"/>
          </w:tcPr>
          <w:p w:rsidR="00C27A8A" w:rsidRPr="00AF5177" w:rsidRDefault="00C27A8A" w:rsidP="001A547F">
            <w:pPr>
              <w:pStyle w:val="Contenidodelatabla"/>
              <w:spacing w:before="100"/>
              <w:jc w:val="both"/>
              <w:rPr>
                <w:rFonts w:ascii="Arial" w:hAnsi="Arial" w:cs="Arial"/>
                <w:b/>
                <w:sz w:val="20"/>
                <w:szCs w:val="20"/>
                <w:u w:val="single"/>
              </w:rPr>
            </w:pPr>
            <w:r>
              <w:rPr>
                <w:rFonts w:ascii="Arial" w:hAnsi="Arial" w:cs="Arial"/>
                <w:b/>
                <w:sz w:val="20"/>
                <w:szCs w:val="20"/>
              </w:rPr>
              <w:t>Fondos en Administración a Corto Plazo</w:t>
            </w:r>
          </w:p>
        </w:tc>
        <w:tc>
          <w:tcPr>
            <w:tcW w:w="1842" w:type="dxa"/>
          </w:tcPr>
          <w:p w:rsidR="00C27A8A" w:rsidRPr="003A068F" w:rsidRDefault="00C27A8A" w:rsidP="00813DBF">
            <w:pPr>
              <w:spacing w:before="100"/>
              <w:jc w:val="center"/>
              <w:rPr>
                <w:rFonts w:ascii="Arial" w:hAnsi="Arial" w:cs="Arial"/>
                <w:sz w:val="20"/>
                <w:szCs w:val="20"/>
              </w:rPr>
            </w:pPr>
            <w:r w:rsidRPr="00AF5177">
              <w:rPr>
                <w:rFonts w:ascii="Arial" w:hAnsi="Arial" w:cs="Arial"/>
                <w:sz w:val="20"/>
                <w:szCs w:val="20"/>
              </w:rPr>
              <w:t>Acreedora</w:t>
            </w:r>
          </w:p>
        </w:tc>
        <w:tc>
          <w:tcPr>
            <w:tcW w:w="2269" w:type="dxa"/>
          </w:tcPr>
          <w:p w:rsidR="00C27A8A" w:rsidRPr="00C27A8A" w:rsidRDefault="00C27A8A" w:rsidP="00C27A8A">
            <w:pPr>
              <w:pStyle w:val="Contenidodelatabla"/>
              <w:spacing w:before="100"/>
              <w:jc w:val="right"/>
              <w:rPr>
                <w:rFonts w:ascii="Arial" w:hAnsi="Arial" w:cs="Arial"/>
                <w:sz w:val="20"/>
                <w:szCs w:val="20"/>
              </w:rPr>
            </w:pPr>
            <w:r w:rsidRPr="00C27A8A">
              <w:rPr>
                <w:rFonts w:ascii="Arial" w:hAnsi="Arial" w:cs="Arial"/>
                <w:sz w:val="20"/>
                <w:szCs w:val="20"/>
              </w:rPr>
              <w:t xml:space="preserve">$ </w:t>
            </w:r>
            <w:r>
              <w:rPr>
                <w:rFonts w:ascii="Arial" w:hAnsi="Arial" w:cs="Arial"/>
                <w:sz w:val="20"/>
                <w:szCs w:val="20"/>
              </w:rPr>
              <w:t>18,000.1</w:t>
            </w:r>
            <w:r w:rsidRPr="00C27A8A">
              <w:rPr>
                <w:rFonts w:ascii="Arial" w:hAnsi="Arial" w:cs="Arial"/>
                <w:sz w:val="20"/>
                <w:szCs w:val="20"/>
              </w:rPr>
              <w:t>0</w:t>
            </w:r>
          </w:p>
        </w:tc>
        <w:tc>
          <w:tcPr>
            <w:tcW w:w="2126" w:type="dxa"/>
          </w:tcPr>
          <w:p w:rsidR="00C27A8A" w:rsidRPr="00C27A8A" w:rsidRDefault="00C27A8A" w:rsidP="00813DBF">
            <w:pPr>
              <w:pStyle w:val="Contenidodelatabla"/>
              <w:spacing w:before="100"/>
              <w:jc w:val="right"/>
              <w:rPr>
                <w:rFonts w:ascii="Arial" w:hAnsi="Arial" w:cs="Arial"/>
                <w:sz w:val="20"/>
                <w:szCs w:val="20"/>
              </w:rPr>
            </w:pPr>
            <w:r w:rsidRPr="00C27A8A">
              <w:rPr>
                <w:rFonts w:ascii="Arial" w:hAnsi="Arial" w:cs="Arial"/>
                <w:sz w:val="20"/>
                <w:szCs w:val="20"/>
              </w:rPr>
              <w:t xml:space="preserve">$ </w:t>
            </w:r>
            <w:r>
              <w:rPr>
                <w:rFonts w:ascii="Arial" w:hAnsi="Arial" w:cs="Arial"/>
                <w:sz w:val="20"/>
                <w:szCs w:val="20"/>
              </w:rPr>
              <w:t>28,000.1</w:t>
            </w:r>
            <w:r w:rsidRPr="00C27A8A">
              <w:rPr>
                <w:rFonts w:ascii="Arial" w:hAnsi="Arial" w:cs="Arial"/>
                <w:sz w:val="20"/>
                <w:szCs w:val="20"/>
              </w:rPr>
              <w:t>0</w:t>
            </w:r>
          </w:p>
        </w:tc>
      </w:tr>
      <w:tr w:rsidR="00C27A8A" w:rsidRPr="00AF5177" w:rsidTr="00813DBF">
        <w:tc>
          <w:tcPr>
            <w:tcW w:w="3969" w:type="dxa"/>
            <w:tcBorders>
              <w:bottom w:val="single" w:sz="4" w:space="0" w:color="auto"/>
            </w:tcBorders>
          </w:tcPr>
          <w:p w:rsidR="00C27A8A" w:rsidRPr="00AF5177" w:rsidRDefault="00C27A8A" w:rsidP="00813DBF">
            <w:pPr>
              <w:spacing w:before="100" w:line="100" w:lineRule="atLeast"/>
              <w:rPr>
                <w:rFonts w:ascii="Arial" w:hAnsi="Arial" w:cs="Arial"/>
                <w:b/>
                <w:sz w:val="20"/>
                <w:szCs w:val="20"/>
              </w:rPr>
            </w:pPr>
          </w:p>
        </w:tc>
        <w:tc>
          <w:tcPr>
            <w:tcW w:w="1842" w:type="dxa"/>
            <w:tcBorders>
              <w:bottom w:val="single" w:sz="4" w:space="0" w:color="auto"/>
            </w:tcBorders>
          </w:tcPr>
          <w:p w:rsidR="00C27A8A" w:rsidRPr="00AF5177" w:rsidRDefault="00C27A8A" w:rsidP="00813DB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C27A8A" w:rsidRPr="00AF5177" w:rsidRDefault="00C27A8A" w:rsidP="00C27A8A">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Pr>
                <w:rFonts w:ascii="Arial" w:hAnsi="Arial" w:cs="Arial"/>
                <w:b/>
                <w:sz w:val="20"/>
                <w:szCs w:val="20"/>
              </w:rPr>
              <w:t>18,000.10</w:t>
            </w:r>
          </w:p>
        </w:tc>
        <w:tc>
          <w:tcPr>
            <w:tcW w:w="2126" w:type="dxa"/>
            <w:tcBorders>
              <w:bottom w:val="single" w:sz="4" w:space="0" w:color="auto"/>
            </w:tcBorders>
          </w:tcPr>
          <w:p w:rsidR="00C27A8A" w:rsidRPr="00AF5177" w:rsidRDefault="00C27A8A" w:rsidP="00813DBF">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Pr>
                <w:rFonts w:ascii="Arial" w:hAnsi="Arial" w:cs="Arial"/>
                <w:b/>
                <w:sz w:val="20"/>
                <w:szCs w:val="20"/>
              </w:rPr>
              <w:t>28,000.10</w:t>
            </w:r>
          </w:p>
        </w:tc>
      </w:tr>
    </w:tbl>
    <w:p w:rsidR="001A547F" w:rsidRDefault="001A547F" w:rsidP="00874D68">
      <w:pPr>
        <w:autoSpaceDE w:val="0"/>
        <w:autoSpaceDN w:val="0"/>
        <w:adjustRightInd w:val="0"/>
        <w:spacing w:after="60"/>
        <w:jc w:val="both"/>
        <w:rPr>
          <w:rFonts w:ascii="Arial" w:hAnsi="Arial" w:cs="Arial"/>
          <w:b/>
          <w:bCs/>
          <w:color w:val="B5A66B"/>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C27A8A" w:rsidRPr="00AF5177" w:rsidTr="00813DBF">
        <w:tc>
          <w:tcPr>
            <w:tcW w:w="3969" w:type="dxa"/>
            <w:tcBorders>
              <w:right w:val="single" w:sz="4" w:space="0" w:color="FFFFFF" w:themeColor="background1"/>
            </w:tcBorders>
            <w:shd w:val="clear" w:color="auto" w:fill="B5A66B"/>
          </w:tcPr>
          <w:p w:rsidR="00C27A8A" w:rsidRPr="00AF5177" w:rsidRDefault="00C27A8A" w:rsidP="00C27A8A">
            <w:pPr>
              <w:tabs>
                <w:tab w:val="left" w:pos="917"/>
                <w:tab w:val="left" w:pos="2167"/>
              </w:tabs>
              <w:spacing w:before="60" w:line="100" w:lineRule="atLeast"/>
              <w:rPr>
                <w:rFonts w:ascii="Arial" w:hAnsi="Arial" w:cs="Arial"/>
                <w:b/>
                <w:sz w:val="20"/>
                <w:szCs w:val="20"/>
              </w:rPr>
            </w:pPr>
            <w:r w:rsidRPr="004A3180">
              <w:rPr>
                <w:rFonts w:ascii="Arial" w:hAnsi="Arial" w:cs="Arial"/>
                <w:b/>
                <w:sz w:val="20"/>
                <w:szCs w:val="20"/>
              </w:rPr>
              <w:t xml:space="preserve">FONDOS EN ADMINISTRACIÓN A </w:t>
            </w:r>
            <w:r>
              <w:rPr>
                <w:rFonts w:ascii="Arial" w:hAnsi="Arial" w:cs="Arial"/>
                <w:b/>
                <w:sz w:val="20"/>
                <w:szCs w:val="20"/>
              </w:rPr>
              <w:t xml:space="preserve">CORTO </w:t>
            </w:r>
            <w:r w:rsidRPr="004A3180">
              <w:rPr>
                <w:rFonts w:ascii="Arial" w:hAnsi="Arial" w:cs="Arial"/>
                <w:b/>
                <w:sz w:val="20"/>
                <w:szCs w:val="20"/>
              </w:rPr>
              <w:t>PLAZO</w:t>
            </w:r>
          </w:p>
        </w:tc>
        <w:tc>
          <w:tcPr>
            <w:tcW w:w="1842" w:type="dxa"/>
            <w:tcBorders>
              <w:right w:val="single" w:sz="4" w:space="0" w:color="FFFFFF" w:themeColor="background1"/>
            </w:tcBorders>
            <w:shd w:val="clear" w:color="auto" w:fill="B5A66B"/>
            <w:vAlign w:val="center"/>
          </w:tcPr>
          <w:p w:rsidR="00C27A8A" w:rsidRPr="00AF5177" w:rsidRDefault="00C27A8A"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vAlign w:val="center"/>
          </w:tcPr>
          <w:p w:rsidR="00C27A8A" w:rsidRPr="00AF5177" w:rsidRDefault="00C27A8A"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vAlign w:val="center"/>
          </w:tcPr>
          <w:p w:rsidR="00C27A8A" w:rsidRPr="00AF5177" w:rsidRDefault="00C27A8A"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C27A8A" w:rsidRPr="00AF5177" w:rsidTr="00813DBF">
        <w:tc>
          <w:tcPr>
            <w:tcW w:w="3969" w:type="dxa"/>
          </w:tcPr>
          <w:p w:rsidR="00C27A8A" w:rsidRPr="00AF5177" w:rsidRDefault="00C27A8A" w:rsidP="00813DBF">
            <w:pPr>
              <w:pStyle w:val="Contenidodelatabla"/>
              <w:spacing w:before="100"/>
              <w:jc w:val="both"/>
              <w:rPr>
                <w:rFonts w:ascii="Arial" w:hAnsi="Arial" w:cs="Arial"/>
                <w:b/>
                <w:sz w:val="20"/>
                <w:szCs w:val="20"/>
                <w:u w:val="single"/>
              </w:rPr>
            </w:pPr>
            <w:r w:rsidRPr="004A3180">
              <w:rPr>
                <w:rFonts w:ascii="Arial" w:hAnsi="Arial" w:cs="Arial"/>
                <w:b/>
                <w:sz w:val="20"/>
                <w:szCs w:val="20"/>
              </w:rPr>
              <w:t>Recursos Ajenos:</w:t>
            </w:r>
          </w:p>
        </w:tc>
        <w:tc>
          <w:tcPr>
            <w:tcW w:w="1842" w:type="dxa"/>
          </w:tcPr>
          <w:p w:rsidR="00C27A8A" w:rsidRPr="003A068F" w:rsidRDefault="00C27A8A" w:rsidP="00813DBF">
            <w:pPr>
              <w:spacing w:before="100"/>
              <w:jc w:val="center"/>
              <w:rPr>
                <w:rFonts w:ascii="Arial" w:hAnsi="Arial" w:cs="Arial"/>
                <w:sz w:val="20"/>
                <w:szCs w:val="20"/>
              </w:rPr>
            </w:pPr>
          </w:p>
        </w:tc>
        <w:tc>
          <w:tcPr>
            <w:tcW w:w="2269" w:type="dxa"/>
          </w:tcPr>
          <w:p w:rsidR="00C27A8A" w:rsidRPr="00AF5177" w:rsidRDefault="00C27A8A" w:rsidP="00813DBF">
            <w:pPr>
              <w:pStyle w:val="Contenidodelatabla"/>
              <w:spacing w:before="100"/>
              <w:jc w:val="right"/>
              <w:rPr>
                <w:rFonts w:ascii="Arial" w:hAnsi="Arial" w:cs="Arial"/>
                <w:sz w:val="20"/>
                <w:szCs w:val="20"/>
              </w:rPr>
            </w:pPr>
          </w:p>
        </w:tc>
        <w:tc>
          <w:tcPr>
            <w:tcW w:w="2126" w:type="dxa"/>
          </w:tcPr>
          <w:p w:rsidR="00C27A8A" w:rsidRPr="00AF5177" w:rsidRDefault="00C27A8A" w:rsidP="00813DBF">
            <w:pPr>
              <w:pStyle w:val="Contenidodelatabla"/>
              <w:spacing w:before="100"/>
              <w:jc w:val="right"/>
              <w:rPr>
                <w:rFonts w:ascii="Arial" w:hAnsi="Arial" w:cs="Arial"/>
                <w:sz w:val="20"/>
                <w:szCs w:val="20"/>
              </w:rPr>
            </w:pPr>
          </w:p>
        </w:tc>
      </w:tr>
      <w:tr w:rsidR="00C27A8A" w:rsidRPr="00AF5177" w:rsidTr="00813DBF">
        <w:tc>
          <w:tcPr>
            <w:tcW w:w="3969" w:type="dxa"/>
          </w:tcPr>
          <w:p w:rsidR="00C27A8A" w:rsidRPr="00AF5177" w:rsidRDefault="00C27A8A" w:rsidP="00813DBF">
            <w:pPr>
              <w:pStyle w:val="Contenidodelatabla"/>
              <w:spacing w:before="100"/>
              <w:jc w:val="both"/>
              <w:rPr>
                <w:rFonts w:ascii="Arial" w:hAnsi="Arial" w:cs="Arial"/>
                <w:sz w:val="20"/>
                <w:szCs w:val="20"/>
              </w:rPr>
            </w:pPr>
            <w:r>
              <w:rPr>
                <w:rFonts w:ascii="Arial" w:hAnsi="Arial" w:cs="Arial"/>
                <w:sz w:val="20"/>
                <w:szCs w:val="20"/>
              </w:rPr>
              <w:t>Otras Cuentas</w:t>
            </w:r>
            <w:r w:rsidRPr="00AF5177">
              <w:rPr>
                <w:rFonts w:ascii="Arial" w:hAnsi="Arial" w:cs="Arial"/>
                <w:sz w:val="20"/>
                <w:szCs w:val="20"/>
              </w:rPr>
              <w:t xml:space="preserve"> </w:t>
            </w:r>
          </w:p>
        </w:tc>
        <w:tc>
          <w:tcPr>
            <w:tcW w:w="1842" w:type="dxa"/>
          </w:tcPr>
          <w:p w:rsidR="00C27A8A" w:rsidRPr="00AF5177" w:rsidRDefault="00C27A8A" w:rsidP="00813DBF">
            <w:pPr>
              <w:pStyle w:val="Contenidodelatabla"/>
              <w:spacing w:before="100"/>
              <w:jc w:val="center"/>
              <w:rPr>
                <w:rFonts w:ascii="Arial" w:hAnsi="Arial" w:cs="Arial"/>
                <w:sz w:val="20"/>
                <w:szCs w:val="20"/>
              </w:rPr>
            </w:pPr>
            <w:r w:rsidRPr="00AF5177">
              <w:rPr>
                <w:rFonts w:ascii="Arial" w:hAnsi="Arial" w:cs="Arial"/>
                <w:sz w:val="20"/>
                <w:szCs w:val="20"/>
              </w:rPr>
              <w:t>Acreedora</w:t>
            </w:r>
          </w:p>
        </w:tc>
        <w:tc>
          <w:tcPr>
            <w:tcW w:w="2269" w:type="dxa"/>
          </w:tcPr>
          <w:p w:rsidR="00C27A8A" w:rsidRPr="00AF5177" w:rsidRDefault="00C27A8A" w:rsidP="00C27A8A">
            <w:pPr>
              <w:pStyle w:val="Contenidodelatabla"/>
              <w:spacing w:before="100"/>
              <w:jc w:val="right"/>
              <w:rPr>
                <w:rFonts w:ascii="Arial" w:hAnsi="Arial" w:cs="Arial"/>
                <w:sz w:val="20"/>
                <w:szCs w:val="20"/>
              </w:rPr>
            </w:pPr>
            <w:r w:rsidRPr="00AF5177">
              <w:rPr>
                <w:rFonts w:ascii="Arial" w:hAnsi="Arial" w:cs="Arial"/>
                <w:sz w:val="20"/>
                <w:szCs w:val="20"/>
              </w:rPr>
              <w:t xml:space="preserve"> $ </w:t>
            </w:r>
            <w:r>
              <w:rPr>
                <w:rFonts w:ascii="Arial" w:hAnsi="Arial" w:cs="Arial"/>
                <w:sz w:val="20"/>
                <w:szCs w:val="20"/>
              </w:rPr>
              <w:t>18,000.10</w:t>
            </w:r>
          </w:p>
        </w:tc>
        <w:tc>
          <w:tcPr>
            <w:tcW w:w="2126" w:type="dxa"/>
          </w:tcPr>
          <w:p w:rsidR="00C27A8A" w:rsidRPr="00AF5177" w:rsidRDefault="00C27A8A" w:rsidP="00813DBF">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Pr="00C27A8A">
              <w:rPr>
                <w:rFonts w:ascii="Arial" w:hAnsi="Arial" w:cs="Arial"/>
                <w:sz w:val="20"/>
                <w:szCs w:val="20"/>
              </w:rPr>
              <w:t xml:space="preserve">$ </w:t>
            </w:r>
            <w:r>
              <w:rPr>
                <w:rFonts w:ascii="Arial" w:hAnsi="Arial" w:cs="Arial"/>
                <w:sz w:val="20"/>
                <w:szCs w:val="20"/>
              </w:rPr>
              <w:t>28,000.1</w:t>
            </w:r>
            <w:r w:rsidRPr="00C27A8A">
              <w:rPr>
                <w:rFonts w:ascii="Arial" w:hAnsi="Arial" w:cs="Arial"/>
                <w:sz w:val="20"/>
                <w:szCs w:val="20"/>
              </w:rPr>
              <w:t>0</w:t>
            </w:r>
          </w:p>
        </w:tc>
      </w:tr>
      <w:tr w:rsidR="00C27A8A" w:rsidRPr="00AF5177" w:rsidTr="00813DBF">
        <w:tc>
          <w:tcPr>
            <w:tcW w:w="3969" w:type="dxa"/>
            <w:tcBorders>
              <w:bottom w:val="single" w:sz="4" w:space="0" w:color="auto"/>
            </w:tcBorders>
          </w:tcPr>
          <w:p w:rsidR="00C27A8A" w:rsidRPr="00AF5177" w:rsidRDefault="00C27A8A" w:rsidP="00813DBF">
            <w:pPr>
              <w:spacing w:before="100" w:line="100" w:lineRule="atLeast"/>
              <w:rPr>
                <w:rFonts w:ascii="Arial" w:hAnsi="Arial" w:cs="Arial"/>
                <w:b/>
                <w:sz w:val="20"/>
                <w:szCs w:val="20"/>
              </w:rPr>
            </w:pPr>
          </w:p>
        </w:tc>
        <w:tc>
          <w:tcPr>
            <w:tcW w:w="1842" w:type="dxa"/>
            <w:tcBorders>
              <w:bottom w:val="single" w:sz="4" w:space="0" w:color="auto"/>
            </w:tcBorders>
          </w:tcPr>
          <w:p w:rsidR="00C27A8A" w:rsidRPr="00AF5177" w:rsidRDefault="00C27A8A" w:rsidP="00813DB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C27A8A" w:rsidRPr="00AF5177" w:rsidRDefault="00C27A8A" w:rsidP="00C27A8A">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Pr>
                <w:rFonts w:ascii="Arial" w:hAnsi="Arial" w:cs="Arial"/>
                <w:b/>
                <w:sz w:val="20"/>
                <w:szCs w:val="20"/>
              </w:rPr>
              <w:t>18,000.10</w:t>
            </w:r>
          </w:p>
        </w:tc>
        <w:tc>
          <w:tcPr>
            <w:tcW w:w="2126" w:type="dxa"/>
            <w:tcBorders>
              <w:bottom w:val="single" w:sz="4" w:space="0" w:color="auto"/>
            </w:tcBorders>
          </w:tcPr>
          <w:p w:rsidR="00C27A8A" w:rsidRPr="00AF5177" w:rsidRDefault="00C27A8A" w:rsidP="00813DBF">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Pr>
                <w:rFonts w:ascii="Arial" w:hAnsi="Arial" w:cs="Arial"/>
                <w:b/>
                <w:sz w:val="20"/>
                <w:szCs w:val="20"/>
              </w:rPr>
              <w:t>28,000.10</w:t>
            </w:r>
          </w:p>
        </w:tc>
      </w:tr>
    </w:tbl>
    <w:p w:rsidR="001A547F" w:rsidRDefault="001A547F" w:rsidP="00874D68">
      <w:pPr>
        <w:autoSpaceDE w:val="0"/>
        <w:autoSpaceDN w:val="0"/>
        <w:adjustRightInd w:val="0"/>
        <w:spacing w:after="60"/>
        <w:jc w:val="both"/>
        <w:rPr>
          <w:rFonts w:ascii="Arial" w:hAnsi="Arial" w:cs="Arial"/>
          <w:b/>
          <w:bCs/>
          <w:color w:val="B5A66B"/>
          <w:sz w:val="20"/>
          <w:szCs w:val="20"/>
        </w:rPr>
      </w:pPr>
    </w:p>
    <w:p w:rsidR="001A547F" w:rsidRDefault="001A547F" w:rsidP="00874D68">
      <w:pPr>
        <w:autoSpaceDE w:val="0"/>
        <w:autoSpaceDN w:val="0"/>
        <w:adjustRightInd w:val="0"/>
        <w:spacing w:after="60"/>
        <w:jc w:val="both"/>
        <w:rPr>
          <w:rFonts w:ascii="Arial" w:hAnsi="Arial" w:cs="Arial"/>
          <w:b/>
          <w:bCs/>
          <w:color w:val="B5A66B"/>
          <w:sz w:val="20"/>
          <w:szCs w:val="20"/>
        </w:rPr>
      </w:pPr>
    </w:p>
    <w:p w:rsidR="00874D68" w:rsidRPr="00756A89" w:rsidRDefault="00874D68" w:rsidP="00874D68">
      <w:pPr>
        <w:autoSpaceDE w:val="0"/>
        <w:autoSpaceDN w:val="0"/>
        <w:adjustRightInd w:val="0"/>
        <w:spacing w:after="60"/>
        <w:jc w:val="both"/>
        <w:rPr>
          <w:rFonts w:ascii="Arial" w:hAnsi="Arial" w:cs="Arial"/>
          <w:b/>
          <w:bCs/>
          <w:color w:val="B5A66B"/>
          <w:sz w:val="20"/>
          <w:szCs w:val="20"/>
        </w:rPr>
      </w:pPr>
      <w:r w:rsidRPr="00756A89">
        <w:rPr>
          <w:rFonts w:ascii="Arial" w:hAnsi="Arial" w:cs="Arial"/>
          <w:b/>
          <w:bCs/>
          <w:color w:val="B5A66B"/>
          <w:sz w:val="20"/>
          <w:szCs w:val="20"/>
        </w:rPr>
        <w:t>No Circulante</w:t>
      </w:r>
    </w:p>
    <w:p w:rsidR="00874D68" w:rsidRPr="00AF5177" w:rsidRDefault="00874D68" w:rsidP="00874D68">
      <w:pPr>
        <w:pBdr>
          <w:top w:val="single" w:sz="4" w:space="1" w:color="C0C0C0"/>
        </w:pBdr>
        <w:autoSpaceDE w:val="0"/>
        <w:autoSpaceDN w:val="0"/>
        <w:adjustRightInd w:val="0"/>
        <w:jc w:val="right"/>
        <w:rPr>
          <w:rFonts w:ascii="Arial" w:hAnsi="Arial" w:cs="Arial"/>
          <w:b/>
          <w:bCs/>
          <w:sz w:val="20"/>
          <w:szCs w:val="20"/>
        </w:rPr>
      </w:pPr>
    </w:p>
    <w:p w:rsidR="007B3C9C" w:rsidRPr="00756A89" w:rsidRDefault="007B3C9C" w:rsidP="00756A89">
      <w:pPr>
        <w:rPr>
          <w:rFonts w:ascii="Arial" w:hAnsi="Arial" w:cs="Arial"/>
          <w:b/>
          <w:bCs/>
          <w:i/>
          <w:color w:val="B09A5B"/>
          <w:sz w:val="20"/>
          <w:szCs w:val="20"/>
        </w:rPr>
      </w:pPr>
      <w:r w:rsidRPr="00756A89">
        <w:rPr>
          <w:rFonts w:ascii="Arial" w:hAnsi="Arial" w:cs="Arial"/>
          <w:b/>
          <w:bCs/>
          <w:i/>
          <w:color w:val="B09A5B"/>
          <w:sz w:val="20"/>
          <w:szCs w:val="20"/>
        </w:rPr>
        <w:t>Cuentas por Pagar a Largo Plazo</w:t>
      </w:r>
    </w:p>
    <w:p w:rsidR="007B3C9C" w:rsidRPr="00AF5177" w:rsidRDefault="007B3C9C" w:rsidP="007B3C9C">
      <w:pPr>
        <w:spacing w:line="100" w:lineRule="atLeast"/>
        <w:jc w:val="both"/>
        <w:rPr>
          <w:rFonts w:ascii="Arial" w:hAnsi="Arial" w:cs="Arial"/>
          <w:sz w:val="20"/>
          <w:szCs w:val="20"/>
          <w:u w:val="single"/>
        </w:rPr>
      </w:pPr>
    </w:p>
    <w:p w:rsidR="0018563A" w:rsidRPr="00AF5177" w:rsidRDefault="007B3C9C" w:rsidP="0018563A">
      <w:pPr>
        <w:jc w:val="both"/>
        <w:rPr>
          <w:rFonts w:ascii="Arial" w:hAnsi="Arial" w:cs="Arial"/>
          <w:sz w:val="20"/>
          <w:szCs w:val="20"/>
        </w:rPr>
      </w:pPr>
      <w:r w:rsidRPr="00AF5177">
        <w:rPr>
          <w:rFonts w:ascii="Arial" w:hAnsi="Arial" w:cs="Arial"/>
          <w:sz w:val="20"/>
          <w:szCs w:val="20"/>
        </w:rPr>
        <w:t xml:space="preserve">Este rubro asciende a $ </w:t>
      </w:r>
      <w:r w:rsidR="00C27A8A" w:rsidRPr="00C27A8A">
        <w:rPr>
          <w:rFonts w:ascii="Arial" w:hAnsi="Arial" w:cs="Arial"/>
          <w:sz w:val="20"/>
          <w:szCs w:val="20"/>
        </w:rPr>
        <w:t>129,841,614.71 y representa el 100 por ciento del total del pasivo no circulante y se integra por Anticipos de Ministración recibidos de varios entes Públicos extintos como son: Instituto de Medicina Preventiva, Comisión para el Desarrollo de Turismo Alternativo, Instituto de Profesionalización del Servidor Público y de la Secretaría para el Desarrollo de la Frontera Sur y Enlace para la Cooperación Internacional, correspondiente a ejercicios anteriores</w:t>
      </w:r>
      <w:r w:rsidR="0018563A" w:rsidRPr="00AF5177">
        <w:rPr>
          <w:rFonts w:ascii="Arial" w:hAnsi="Arial" w:cs="Arial"/>
          <w:sz w:val="20"/>
          <w:szCs w:val="20"/>
        </w:rPr>
        <w:t>, las cuales se encuentran pendientes de liquidar</w:t>
      </w:r>
      <w:r w:rsidR="000B5F67" w:rsidRPr="00AF5177">
        <w:rPr>
          <w:rFonts w:ascii="Arial" w:hAnsi="Arial" w:cs="Arial"/>
          <w:sz w:val="20"/>
          <w:szCs w:val="20"/>
        </w:rPr>
        <w:t xml:space="preserve"> </w:t>
      </w:r>
      <w:r w:rsidR="00935214" w:rsidRPr="00AF5177">
        <w:rPr>
          <w:rFonts w:ascii="Arial" w:hAnsi="Arial" w:cs="Arial"/>
          <w:sz w:val="20"/>
          <w:szCs w:val="20"/>
        </w:rPr>
        <w:t xml:space="preserve">al 31 de </w:t>
      </w:r>
      <w:r w:rsidR="00935214">
        <w:rPr>
          <w:rFonts w:ascii="Arial" w:hAnsi="Arial" w:cs="Arial"/>
          <w:sz w:val="20"/>
          <w:szCs w:val="20"/>
        </w:rPr>
        <w:t>marzo</w:t>
      </w:r>
      <w:r w:rsidR="000B5F67" w:rsidRPr="00AF5177">
        <w:rPr>
          <w:rFonts w:ascii="Arial" w:hAnsi="Arial" w:cs="Arial"/>
          <w:sz w:val="20"/>
          <w:szCs w:val="20"/>
        </w:rPr>
        <w:t xml:space="preserve"> de </w:t>
      </w:r>
      <w:r w:rsidR="00A86A41" w:rsidRPr="00AF5177">
        <w:rPr>
          <w:rFonts w:ascii="Arial" w:hAnsi="Arial" w:cs="Arial"/>
          <w:sz w:val="20"/>
          <w:szCs w:val="20"/>
        </w:rPr>
        <w:t>202</w:t>
      </w:r>
      <w:r w:rsidR="004A3180">
        <w:rPr>
          <w:rFonts w:ascii="Arial" w:hAnsi="Arial" w:cs="Arial"/>
          <w:sz w:val="20"/>
          <w:szCs w:val="20"/>
        </w:rPr>
        <w:t>3</w:t>
      </w:r>
      <w:r w:rsidR="0018563A" w:rsidRPr="00AF5177">
        <w:rPr>
          <w:rFonts w:ascii="Arial" w:hAnsi="Arial" w:cs="Arial"/>
          <w:sz w:val="20"/>
          <w:szCs w:val="20"/>
        </w:rPr>
        <w:t>.</w:t>
      </w:r>
    </w:p>
    <w:p w:rsidR="00756A89" w:rsidRDefault="00756A89" w:rsidP="00756A89">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756A89" w:rsidRPr="00AF5177" w:rsidTr="008B5E5E">
        <w:tc>
          <w:tcPr>
            <w:tcW w:w="10206" w:type="dxa"/>
            <w:gridSpan w:val="4"/>
            <w:shd w:val="clear" w:color="auto" w:fill="E6E6E6"/>
          </w:tcPr>
          <w:p w:rsidR="00756A89" w:rsidRDefault="00756A89" w:rsidP="00602A05">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CUENTAS POR PAGAR A LARGO PLAZO</w:t>
            </w:r>
          </w:p>
          <w:p w:rsidR="00756A89" w:rsidRPr="00AF5177" w:rsidRDefault="00756A89"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756A89" w:rsidRPr="00AF5177" w:rsidTr="00813DBF">
        <w:tc>
          <w:tcPr>
            <w:tcW w:w="3969" w:type="dxa"/>
            <w:tcBorders>
              <w:right w:val="single" w:sz="4" w:space="0" w:color="FFFFFF" w:themeColor="background1"/>
            </w:tcBorders>
            <w:shd w:val="clear" w:color="auto" w:fill="B5A66B"/>
            <w:vAlign w:val="center"/>
          </w:tcPr>
          <w:p w:rsidR="00756A89" w:rsidRPr="00AF5177" w:rsidRDefault="00756A89"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rsidR="00756A89" w:rsidRDefault="00756A89"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rsidR="00756A89" w:rsidRPr="00AF5177" w:rsidRDefault="00756A89"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269" w:type="dxa"/>
            <w:tcBorders>
              <w:left w:val="single" w:sz="4" w:space="0" w:color="FFFFFF" w:themeColor="background1"/>
              <w:right w:val="single" w:sz="4" w:space="0" w:color="FFFFFF" w:themeColor="background1"/>
            </w:tcBorders>
            <w:shd w:val="clear" w:color="auto" w:fill="B5A66B"/>
            <w:vAlign w:val="center"/>
          </w:tcPr>
          <w:p w:rsidR="00756A89" w:rsidRPr="00AF5177" w:rsidRDefault="00756A89"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vAlign w:val="center"/>
          </w:tcPr>
          <w:p w:rsidR="00756A89" w:rsidRPr="00AF5177" w:rsidRDefault="00756A89"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813DBF" w:rsidRPr="00AF5177" w:rsidTr="008B5E5E">
        <w:tc>
          <w:tcPr>
            <w:tcW w:w="3969" w:type="dxa"/>
          </w:tcPr>
          <w:p w:rsidR="00813DBF" w:rsidRPr="00AF5177" w:rsidRDefault="00813DBF" w:rsidP="00756A89">
            <w:pPr>
              <w:pStyle w:val="Contenidodelatabla"/>
              <w:spacing w:before="100"/>
              <w:jc w:val="both"/>
              <w:rPr>
                <w:rFonts w:ascii="Arial" w:hAnsi="Arial" w:cs="Arial"/>
                <w:b/>
                <w:sz w:val="20"/>
                <w:szCs w:val="20"/>
                <w:u w:val="single"/>
              </w:rPr>
            </w:pPr>
            <w:r>
              <w:rPr>
                <w:rFonts w:ascii="Arial" w:hAnsi="Arial" w:cs="Arial"/>
                <w:b/>
                <w:sz w:val="20"/>
                <w:szCs w:val="20"/>
              </w:rPr>
              <w:t>Otros Pasivos Diferidos a Largo Plazo</w:t>
            </w:r>
          </w:p>
        </w:tc>
        <w:tc>
          <w:tcPr>
            <w:tcW w:w="1842" w:type="dxa"/>
          </w:tcPr>
          <w:p w:rsidR="00813DBF" w:rsidRPr="003A068F" w:rsidRDefault="00813DBF" w:rsidP="00756A89">
            <w:pPr>
              <w:spacing w:before="100"/>
              <w:jc w:val="center"/>
              <w:rPr>
                <w:rFonts w:ascii="Arial" w:hAnsi="Arial" w:cs="Arial"/>
                <w:sz w:val="20"/>
                <w:szCs w:val="20"/>
              </w:rPr>
            </w:pPr>
            <w:r w:rsidRPr="00AF5177">
              <w:rPr>
                <w:rFonts w:ascii="Arial" w:hAnsi="Arial" w:cs="Arial"/>
                <w:sz w:val="20"/>
                <w:szCs w:val="20"/>
              </w:rPr>
              <w:t>&gt;  365</w:t>
            </w:r>
          </w:p>
        </w:tc>
        <w:tc>
          <w:tcPr>
            <w:tcW w:w="2269" w:type="dxa"/>
          </w:tcPr>
          <w:p w:rsidR="00813DBF" w:rsidRPr="00AF5177" w:rsidRDefault="00813DBF" w:rsidP="00813DBF">
            <w:pPr>
              <w:pStyle w:val="Contenidodelatabla"/>
              <w:spacing w:before="100"/>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129,841,614.71</w:t>
            </w:r>
          </w:p>
        </w:tc>
        <w:tc>
          <w:tcPr>
            <w:tcW w:w="2126" w:type="dxa"/>
          </w:tcPr>
          <w:p w:rsidR="00813DBF" w:rsidRPr="00AF5177" w:rsidRDefault="00813DBF" w:rsidP="00813DBF">
            <w:pPr>
              <w:pStyle w:val="Contenidodelatabla"/>
              <w:spacing w:before="100"/>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129,841,614.71</w:t>
            </w:r>
          </w:p>
        </w:tc>
      </w:tr>
      <w:tr w:rsidR="00813DBF" w:rsidRPr="00AF5177" w:rsidTr="008B5E5E">
        <w:tc>
          <w:tcPr>
            <w:tcW w:w="3969" w:type="dxa"/>
            <w:tcBorders>
              <w:bottom w:val="single" w:sz="4" w:space="0" w:color="auto"/>
            </w:tcBorders>
          </w:tcPr>
          <w:p w:rsidR="00813DBF" w:rsidRPr="00AF5177" w:rsidRDefault="00813DBF" w:rsidP="00756A89">
            <w:pPr>
              <w:spacing w:before="100" w:line="100" w:lineRule="atLeast"/>
              <w:rPr>
                <w:rFonts w:ascii="Arial" w:hAnsi="Arial" w:cs="Arial"/>
                <w:b/>
                <w:sz w:val="20"/>
                <w:szCs w:val="20"/>
              </w:rPr>
            </w:pPr>
          </w:p>
        </w:tc>
        <w:tc>
          <w:tcPr>
            <w:tcW w:w="1842" w:type="dxa"/>
            <w:tcBorders>
              <w:bottom w:val="single" w:sz="4" w:space="0" w:color="auto"/>
            </w:tcBorders>
          </w:tcPr>
          <w:p w:rsidR="00813DBF" w:rsidRPr="00AF5177" w:rsidRDefault="00813DBF" w:rsidP="00756A89">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813DBF" w:rsidRPr="00AF5177" w:rsidRDefault="00813DBF" w:rsidP="00813DB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129,841,614.71</w:t>
            </w:r>
          </w:p>
        </w:tc>
        <w:tc>
          <w:tcPr>
            <w:tcW w:w="2126" w:type="dxa"/>
            <w:tcBorders>
              <w:bottom w:val="single" w:sz="4" w:space="0" w:color="auto"/>
            </w:tcBorders>
          </w:tcPr>
          <w:p w:rsidR="00813DBF" w:rsidRPr="00AF5177" w:rsidRDefault="00813DBF" w:rsidP="00813DB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129,841,614.71</w:t>
            </w:r>
          </w:p>
        </w:tc>
      </w:tr>
    </w:tbl>
    <w:p w:rsidR="00A43754" w:rsidRDefault="00A43754" w:rsidP="009867B6">
      <w:pPr>
        <w:rPr>
          <w:rFonts w:ascii="Arial" w:hAnsi="Arial" w:cs="Arial"/>
          <w:b/>
          <w:bCs/>
          <w:i/>
          <w:color w:val="B09A5B"/>
          <w:sz w:val="20"/>
          <w:szCs w:val="20"/>
        </w:rPr>
      </w:pPr>
    </w:p>
    <w:p w:rsidR="00A43754" w:rsidRDefault="00A43754" w:rsidP="009867B6">
      <w:pPr>
        <w:rPr>
          <w:rFonts w:ascii="Arial" w:hAnsi="Arial" w:cs="Arial"/>
          <w:b/>
          <w:bCs/>
          <w:i/>
          <w:color w:val="B09A5B"/>
          <w:sz w:val="20"/>
          <w:szCs w:val="20"/>
        </w:rPr>
      </w:pPr>
    </w:p>
    <w:p w:rsidR="004A3180" w:rsidRDefault="004A3180" w:rsidP="004A3180">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4A3180" w:rsidRPr="00AF5177" w:rsidTr="00813DBF">
        <w:tc>
          <w:tcPr>
            <w:tcW w:w="3969" w:type="dxa"/>
            <w:tcBorders>
              <w:right w:val="single" w:sz="4" w:space="0" w:color="FFFFFF" w:themeColor="background1"/>
            </w:tcBorders>
            <w:shd w:val="clear" w:color="auto" w:fill="B5A66B"/>
          </w:tcPr>
          <w:p w:rsidR="00813DBF" w:rsidRDefault="00813DBF" w:rsidP="004A3180">
            <w:pPr>
              <w:tabs>
                <w:tab w:val="left" w:pos="917"/>
                <w:tab w:val="left" w:pos="2167"/>
              </w:tabs>
              <w:spacing w:before="60" w:line="100" w:lineRule="atLeast"/>
              <w:rPr>
                <w:rFonts w:ascii="Arial" w:hAnsi="Arial" w:cs="Arial"/>
                <w:b/>
                <w:sz w:val="20"/>
                <w:szCs w:val="20"/>
              </w:rPr>
            </w:pPr>
            <w:r>
              <w:rPr>
                <w:rFonts w:ascii="Arial" w:hAnsi="Arial" w:cs="Arial"/>
                <w:b/>
                <w:sz w:val="20"/>
                <w:szCs w:val="20"/>
              </w:rPr>
              <w:t xml:space="preserve">OTROS PASIVOS DIFERIDOS </w:t>
            </w:r>
          </w:p>
          <w:p w:rsidR="004A3180" w:rsidRPr="00AF5177" w:rsidRDefault="00813DBF" w:rsidP="00813DBF">
            <w:pPr>
              <w:tabs>
                <w:tab w:val="left" w:pos="917"/>
                <w:tab w:val="left" w:pos="2167"/>
              </w:tabs>
              <w:spacing w:before="60" w:line="100" w:lineRule="atLeast"/>
              <w:rPr>
                <w:rFonts w:ascii="Arial" w:hAnsi="Arial" w:cs="Arial"/>
                <w:b/>
                <w:sz w:val="20"/>
                <w:szCs w:val="20"/>
              </w:rPr>
            </w:pPr>
            <w:r>
              <w:rPr>
                <w:rFonts w:ascii="Arial" w:hAnsi="Arial" w:cs="Arial"/>
                <w:b/>
                <w:sz w:val="20"/>
                <w:szCs w:val="20"/>
              </w:rPr>
              <w:t xml:space="preserve">A </w:t>
            </w:r>
            <w:r w:rsidR="004A3180" w:rsidRPr="004A3180">
              <w:rPr>
                <w:rFonts w:ascii="Arial" w:hAnsi="Arial" w:cs="Arial"/>
                <w:b/>
                <w:sz w:val="20"/>
                <w:szCs w:val="20"/>
              </w:rPr>
              <w:t>LARGO PLAZO</w:t>
            </w:r>
          </w:p>
        </w:tc>
        <w:tc>
          <w:tcPr>
            <w:tcW w:w="1842" w:type="dxa"/>
            <w:tcBorders>
              <w:right w:val="single" w:sz="4" w:space="0" w:color="FFFFFF" w:themeColor="background1"/>
            </w:tcBorders>
            <w:shd w:val="clear" w:color="auto" w:fill="B5A66B"/>
            <w:vAlign w:val="center"/>
          </w:tcPr>
          <w:p w:rsidR="004A3180" w:rsidRPr="00AF5177" w:rsidRDefault="004A3180"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vAlign w:val="center"/>
          </w:tcPr>
          <w:p w:rsidR="004A3180" w:rsidRPr="00AF5177" w:rsidRDefault="004A3180"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vAlign w:val="center"/>
          </w:tcPr>
          <w:p w:rsidR="004A3180" w:rsidRPr="00AF5177" w:rsidRDefault="004A3180"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4A3180" w:rsidRPr="00AF5177" w:rsidTr="008B5E5E">
        <w:tc>
          <w:tcPr>
            <w:tcW w:w="3969" w:type="dxa"/>
          </w:tcPr>
          <w:p w:rsidR="004A3180" w:rsidRPr="00AF5177" w:rsidRDefault="004A3180" w:rsidP="008B5E5E">
            <w:pPr>
              <w:pStyle w:val="Contenidodelatabla"/>
              <w:spacing w:before="100"/>
              <w:jc w:val="both"/>
              <w:rPr>
                <w:rFonts w:ascii="Arial" w:hAnsi="Arial" w:cs="Arial"/>
                <w:b/>
                <w:sz w:val="20"/>
                <w:szCs w:val="20"/>
                <w:u w:val="single"/>
              </w:rPr>
            </w:pPr>
            <w:r w:rsidRPr="004A3180">
              <w:rPr>
                <w:rFonts w:ascii="Arial" w:hAnsi="Arial" w:cs="Arial"/>
                <w:b/>
                <w:sz w:val="20"/>
                <w:szCs w:val="20"/>
              </w:rPr>
              <w:t>Recursos Ajenos:</w:t>
            </w:r>
          </w:p>
        </w:tc>
        <w:tc>
          <w:tcPr>
            <w:tcW w:w="1842" w:type="dxa"/>
          </w:tcPr>
          <w:p w:rsidR="004A3180" w:rsidRPr="003A068F" w:rsidRDefault="004A3180" w:rsidP="008B5E5E">
            <w:pPr>
              <w:spacing w:before="100"/>
              <w:jc w:val="center"/>
              <w:rPr>
                <w:rFonts w:ascii="Arial" w:hAnsi="Arial" w:cs="Arial"/>
                <w:sz w:val="20"/>
                <w:szCs w:val="20"/>
              </w:rPr>
            </w:pPr>
          </w:p>
        </w:tc>
        <w:tc>
          <w:tcPr>
            <w:tcW w:w="2269" w:type="dxa"/>
          </w:tcPr>
          <w:p w:rsidR="004A3180" w:rsidRPr="00AF5177" w:rsidRDefault="004A3180" w:rsidP="008B5E5E">
            <w:pPr>
              <w:pStyle w:val="Contenidodelatabla"/>
              <w:spacing w:before="100"/>
              <w:jc w:val="right"/>
              <w:rPr>
                <w:rFonts w:ascii="Arial" w:hAnsi="Arial" w:cs="Arial"/>
                <w:sz w:val="20"/>
                <w:szCs w:val="20"/>
              </w:rPr>
            </w:pPr>
          </w:p>
        </w:tc>
        <w:tc>
          <w:tcPr>
            <w:tcW w:w="2126" w:type="dxa"/>
          </w:tcPr>
          <w:p w:rsidR="004A3180" w:rsidRPr="00AF5177" w:rsidRDefault="004A3180" w:rsidP="008B5E5E">
            <w:pPr>
              <w:pStyle w:val="Contenidodelatabla"/>
              <w:spacing w:before="100"/>
              <w:jc w:val="right"/>
              <w:rPr>
                <w:rFonts w:ascii="Arial" w:hAnsi="Arial" w:cs="Arial"/>
                <w:sz w:val="20"/>
                <w:szCs w:val="20"/>
              </w:rPr>
            </w:pPr>
          </w:p>
        </w:tc>
      </w:tr>
      <w:tr w:rsidR="00813DBF" w:rsidRPr="00AF5177" w:rsidTr="008B5E5E">
        <w:tc>
          <w:tcPr>
            <w:tcW w:w="3969" w:type="dxa"/>
          </w:tcPr>
          <w:p w:rsidR="00813DBF" w:rsidRPr="00AF5177" w:rsidRDefault="00813DBF" w:rsidP="00813DBF">
            <w:pPr>
              <w:pStyle w:val="Contenidodelatabla"/>
              <w:spacing w:before="100"/>
              <w:jc w:val="both"/>
              <w:rPr>
                <w:rFonts w:ascii="Arial" w:hAnsi="Arial" w:cs="Arial"/>
                <w:sz w:val="20"/>
                <w:szCs w:val="20"/>
              </w:rPr>
            </w:pPr>
            <w:r>
              <w:rPr>
                <w:rFonts w:ascii="Arial" w:hAnsi="Arial" w:cs="Arial"/>
                <w:sz w:val="20"/>
                <w:szCs w:val="20"/>
              </w:rPr>
              <w:t>Otro</w:t>
            </w:r>
            <w:r w:rsidRPr="00AF5177">
              <w:rPr>
                <w:rFonts w:ascii="Arial" w:hAnsi="Arial" w:cs="Arial"/>
                <w:sz w:val="20"/>
                <w:szCs w:val="20"/>
              </w:rPr>
              <w:t>s</w:t>
            </w:r>
            <w:r>
              <w:rPr>
                <w:rFonts w:ascii="Arial" w:hAnsi="Arial" w:cs="Arial"/>
                <w:sz w:val="20"/>
                <w:szCs w:val="20"/>
              </w:rPr>
              <w:t xml:space="preserve"> Pasivos a Largo Plazo</w:t>
            </w:r>
            <w:r w:rsidRPr="00AF5177">
              <w:rPr>
                <w:rFonts w:ascii="Arial" w:hAnsi="Arial" w:cs="Arial"/>
                <w:sz w:val="20"/>
                <w:szCs w:val="20"/>
              </w:rPr>
              <w:t xml:space="preserve"> </w:t>
            </w:r>
          </w:p>
        </w:tc>
        <w:tc>
          <w:tcPr>
            <w:tcW w:w="1842" w:type="dxa"/>
          </w:tcPr>
          <w:p w:rsidR="00813DBF" w:rsidRPr="00AF5177" w:rsidRDefault="00813DBF" w:rsidP="008B5E5E">
            <w:pPr>
              <w:pStyle w:val="Contenidodelatabla"/>
              <w:spacing w:before="100"/>
              <w:jc w:val="center"/>
              <w:rPr>
                <w:rFonts w:ascii="Arial" w:hAnsi="Arial" w:cs="Arial"/>
                <w:sz w:val="20"/>
                <w:szCs w:val="20"/>
              </w:rPr>
            </w:pPr>
            <w:r w:rsidRPr="00AF5177">
              <w:rPr>
                <w:rFonts w:ascii="Arial" w:hAnsi="Arial" w:cs="Arial"/>
                <w:sz w:val="20"/>
                <w:szCs w:val="20"/>
              </w:rPr>
              <w:t>Acreedora</w:t>
            </w:r>
          </w:p>
        </w:tc>
        <w:tc>
          <w:tcPr>
            <w:tcW w:w="2269" w:type="dxa"/>
          </w:tcPr>
          <w:p w:rsidR="00813DBF" w:rsidRPr="00AF5177" w:rsidRDefault="00813DBF" w:rsidP="00813DBF">
            <w:pPr>
              <w:pStyle w:val="Contenidodelatabla"/>
              <w:spacing w:before="100"/>
              <w:jc w:val="right"/>
              <w:rPr>
                <w:rFonts w:ascii="Arial" w:hAnsi="Arial" w:cs="Arial"/>
                <w:sz w:val="20"/>
                <w:szCs w:val="20"/>
              </w:rPr>
            </w:pPr>
            <w:r w:rsidRPr="00AF5177">
              <w:rPr>
                <w:rFonts w:ascii="Arial" w:hAnsi="Arial" w:cs="Arial"/>
                <w:sz w:val="20"/>
                <w:szCs w:val="20"/>
              </w:rPr>
              <w:t xml:space="preserve"> $ </w:t>
            </w:r>
            <w:r>
              <w:rPr>
                <w:rFonts w:ascii="Arial" w:hAnsi="Arial" w:cs="Arial"/>
                <w:sz w:val="20"/>
                <w:szCs w:val="20"/>
              </w:rPr>
              <w:t>129,841,614.71</w:t>
            </w:r>
          </w:p>
        </w:tc>
        <w:tc>
          <w:tcPr>
            <w:tcW w:w="2126" w:type="dxa"/>
          </w:tcPr>
          <w:p w:rsidR="00813DBF" w:rsidRPr="00AF5177" w:rsidRDefault="00813DBF" w:rsidP="00813DBF">
            <w:pPr>
              <w:pStyle w:val="Contenidodelatabla"/>
              <w:spacing w:before="100"/>
              <w:jc w:val="right"/>
              <w:rPr>
                <w:rFonts w:ascii="Arial" w:hAnsi="Arial" w:cs="Arial"/>
                <w:sz w:val="20"/>
                <w:szCs w:val="20"/>
              </w:rPr>
            </w:pPr>
            <w:r w:rsidRPr="00AF5177">
              <w:rPr>
                <w:rFonts w:ascii="Arial" w:hAnsi="Arial" w:cs="Arial"/>
                <w:sz w:val="20"/>
                <w:szCs w:val="20"/>
              </w:rPr>
              <w:t xml:space="preserve"> $ </w:t>
            </w:r>
            <w:r>
              <w:rPr>
                <w:rFonts w:ascii="Arial" w:hAnsi="Arial" w:cs="Arial"/>
                <w:sz w:val="20"/>
                <w:szCs w:val="20"/>
              </w:rPr>
              <w:t>129,841,614.71</w:t>
            </w:r>
          </w:p>
        </w:tc>
      </w:tr>
      <w:tr w:rsidR="00813DBF" w:rsidRPr="00AF5177" w:rsidTr="008B5E5E">
        <w:tc>
          <w:tcPr>
            <w:tcW w:w="3969" w:type="dxa"/>
            <w:tcBorders>
              <w:bottom w:val="single" w:sz="4" w:space="0" w:color="auto"/>
            </w:tcBorders>
          </w:tcPr>
          <w:p w:rsidR="00813DBF" w:rsidRPr="00AF5177" w:rsidRDefault="00813DBF" w:rsidP="008B5E5E">
            <w:pPr>
              <w:spacing w:before="100" w:line="100" w:lineRule="atLeast"/>
              <w:rPr>
                <w:rFonts w:ascii="Arial" w:hAnsi="Arial" w:cs="Arial"/>
                <w:b/>
                <w:sz w:val="20"/>
                <w:szCs w:val="20"/>
              </w:rPr>
            </w:pPr>
          </w:p>
        </w:tc>
        <w:tc>
          <w:tcPr>
            <w:tcW w:w="1842" w:type="dxa"/>
            <w:tcBorders>
              <w:bottom w:val="single" w:sz="4" w:space="0" w:color="auto"/>
            </w:tcBorders>
          </w:tcPr>
          <w:p w:rsidR="00813DBF" w:rsidRPr="00AF5177" w:rsidRDefault="00813DBF" w:rsidP="008B5E5E">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813DBF" w:rsidRPr="00AF5177" w:rsidRDefault="00813DBF" w:rsidP="00813DBF">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Pr>
                <w:rFonts w:ascii="Arial" w:hAnsi="Arial" w:cs="Arial"/>
                <w:b/>
                <w:sz w:val="20"/>
                <w:szCs w:val="20"/>
              </w:rPr>
              <w:t>129,841,614.71</w:t>
            </w:r>
          </w:p>
        </w:tc>
        <w:tc>
          <w:tcPr>
            <w:tcW w:w="2126" w:type="dxa"/>
            <w:tcBorders>
              <w:bottom w:val="single" w:sz="4" w:space="0" w:color="auto"/>
            </w:tcBorders>
          </w:tcPr>
          <w:p w:rsidR="00813DBF" w:rsidRPr="00AF5177" w:rsidRDefault="00813DBF" w:rsidP="00813DBF">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Pr>
                <w:rFonts w:ascii="Arial" w:hAnsi="Arial" w:cs="Arial"/>
                <w:b/>
                <w:sz w:val="20"/>
                <w:szCs w:val="20"/>
              </w:rPr>
              <w:t>129,841,614.71</w:t>
            </w:r>
          </w:p>
        </w:tc>
      </w:tr>
    </w:tbl>
    <w:p w:rsidR="00587C8D" w:rsidRDefault="00587C8D">
      <w:pPr>
        <w:spacing w:line="100" w:lineRule="atLeast"/>
        <w:jc w:val="both"/>
        <w:rPr>
          <w:rFonts w:ascii="Arial" w:hAnsi="Arial" w:cs="Arial"/>
          <w:sz w:val="20"/>
          <w:szCs w:val="20"/>
        </w:rPr>
      </w:pPr>
    </w:p>
    <w:p w:rsidR="00CE51F2" w:rsidRPr="00F839BC" w:rsidRDefault="009C27CE" w:rsidP="00457312">
      <w:pPr>
        <w:pBdr>
          <w:bottom w:val="single" w:sz="12" w:space="1" w:color="808080" w:themeColor="background1" w:themeShade="80"/>
        </w:pBdr>
        <w:ind w:firstLine="709"/>
        <w:jc w:val="center"/>
        <w:rPr>
          <w:rFonts w:ascii="Arial" w:hAnsi="Arial" w:cs="Arial"/>
          <w:b/>
          <w:color w:val="B5A66B"/>
          <w:sz w:val="20"/>
          <w:szCs w:val="20"/>
        </w:rPr>
      </w:pPr>
      <w:r>
        <w:rPr>
          <w:rFonts w:ascii="Arial" w:hAnsi="Arial" w:cs="Arial"/>
          <w:b/>
          <w:color w:val="B5A66B"/>
          <w:sz w:val="20"/>
          <w:szCs w:val="20"/>
        </w:rPr>
        <w:lastRenderedPageBreak/>
        <w:t xml:space="preserve">NOTAS </w:t>
      </w:r>
      <w:r w:rsidR="00CE51F2" w:rsidRPr="00F839BC">
        <w:rPr>
          <w:rFonts w:ascii="Arial" w:hAnsi="Arial" w:cs="Arial"/>
          <w:b/>
          <w:color w:val="B5A66B"/>
          <w:sz w:val="20"/>
          <w:szCs w:val="20"/>
        </w:rPr>
        <w:t>AL ESTADO DE VARIACIÓN EN LA HACIENDA PÚBLICA</w:t>
      </w:r>
    </w:p>
    <w:p w:rsidR="00CE51F2" w:rsidRPr="00AF5177" w:rsidRDefault="00CE51F2" w:rsidP="00CE51F2">
      <w:pPr>
        <w:rPr>
          <w:rFonts w:ascii="Arial" w:hAnsi="Arial" w:cs="Arial"/>
          <w:sz w:val="20"/>
          <w:szCs w:val="20"/>
        </w:rPr>
      </w:pPr>
    </w:p>
    <w:p w:rsidR="007E652B" w:rsidRPr="00AF5177" w:rsidRDefault="007E652B" w:rsidP="007E652B">
      <w:pPr>
        <w:spacing w:line="100" w:lineRule="atLeast"/>
        <w:jc w:val="both"/>
        <w:rPr>
          <w:rFonts w:ascii="Arial" w:hAnsi="Arial" w:cs="Arial"/>
          <w:b/>
          <w:bCs/>
          <w:sz w:val="20"/>
          <w:szCs w:val="20"/>
        </w:rPr>
      </w:pPr>
      <w:r w:rsidRPr="00AF5177">
        <w:rPr>
          <w:rFonts w:ascii="Arial" w:hAnsi="Arial" w:cs="Arial"/>
          <w:sz w:val="20"/>
          <w:szCs w:val="20"/>
        </w:rPr>
        <w:t xml:space="preserve">La Hacienda Pública representa el importe de los bienes y derechos que son propiedad </w:t>
      </w:r>
      <w:r w:rsidR="008942EF" w:rsidRPr="00AF5177">
        <w:rPr>
          <w:rFonts w:ascii="Arial" w:hAnsi="Arial" w:cs="Arial"/>
          <w:sz w:val="20"/>
          <w:szCs w:val="20"/>
        </w:rPr>
        <w:t xml:space="preserve">de </w:t>
      </w:r>
      <w:r w:rsidR="00700986" w:rsidRPr="00700986">
        <w:rPr>
          <w:rFonts w:ascii="Arial" w:hAnsi="Arial" w:cs="Arial"/>
          <w:sz w:val="20"/>
          <w:szCs w:val="20"/>
        </w:rPr>
        <w:t>la Secretaría de Hacienda</w:t>
      </w:r>
      <w:r w:rsidRPr="00AF5177">
        <w:rPr>
          <w:rFonts w:ascii="Arial" w:hAnsi="Arial" w:cs="Arial"/>
          <w:sz w:val="20"/>
          <w:szCs w:val="20"/>
        </w:rPr>
        <w:t xml:space="preserve">, dicho importe es modificado principalmente por el resultado positivo obtenido </w:t>
      </w:r>
      <w:r w:rsidR="00935214" w:rsidRPr="00AF5177">
        <w:rPr>
          <w:rFonts w:ascii="Arial" w:hAnsi="Arial" w:cs="Arial"/>
          <w:sz w:val="20"/>
          <w:szCs w:val="20"/>
        </w:rPr>
        <w:t xml:space="preserve">al 31 de </w:t>
      </w:r>
      <w:r w:rsidR="00935214">
        <w:rPr>
          <w:rFonts w:ascii="Arial" w:hAnsi="Arial" w:cs="Arial"/>
          <w:sz w:val="20"/>
          <w:szCs w:val="20"/>
        </w:rPr>
        <w:t>marzo</w:t>
      </w:r>
      <w:r w:rsidRPr="00AF5177">
        <w:rPr>
          <w:rFonts w:ascii="Arial" w:hAnsi="Arial" w:cs="Arial"/>
          <w:sz w:val="20"/>
          <w:szCs w:val="20"/>
        </w:rPr>
        <w:t xml:space="preserve"> de </w:t>
      </w:r>
      <w:r w:rsidR="000F4B99">
        <w:rPr>
          <w:rFonts w:ascii="Arial" w:hAnsi="Arial" w:cs="Arial"/>
          <w:sz w:val="20"/>
          <w:szCs w:val="20"/>
        </w:rPr>
        <w:t>2023</w:t>
      </w:r>
      <w:r w:rsidRPr="00AF5177">
        <w:rPr>
          <w:rFonts w:ascii="Arial" w:hAnsi="Arial" w:cs="Arial"/>
          <w:sz w:val="20"/>
          <w:szCs w:val="20"/>
        </w:rPr>
        <w:t xml:space="preserve">, el cual asciende a </w:t>
      </w:r>
      <w:r w:rsidRPr="00AF5177">
        <w:rPr>
          <w:rFonts w:ascii="Arial" w:hAnsi="Arial" w:cs="Arial"/>
          <w:bCs/>
          <w:sz w:val="20"/>
          <w:szCs w:val="20"/>
        </w:rPr>
        <w:t xml:space="preserve">$ </w:t>
      </w:r>
      <w:r w:rsidR="00E17EA7">
        <w:rPr>
          <w:rFonts w:ascii="Arial" w:hAnsi="Arial" w:cs="Arial"/>
          <w:bCs/>
          <w:sz w:val="20"/>
          <w:szCs w:val="20"/>
        </w:rPr>
        <w:t>166</w:t>
      </w:r>
      <w:proofErr w:type="gramStart"/>
      <w:r w:rsidR="00E17EA7">
        <w:rPr>
          <w:rFonts w:ascii="Arial" w:hAnsi="Arial" w:cs="Arial"/>
          <w:bCs/>
          <w:sz w:val="20"/>
          <w:szCs w:val="20"/>
        </w:rPr>
        <w:t>,133,493.47</w:t>
      </w:r>
      <w:proofErr w:type="gramEnd"/>
      <w:r w:rsidRPr="00AF5177">
        <w:rPr>
          <w:rFonts w:ascii="Arial" w:hAnsi="Arial" w:cs="Arial"/>
          <w:bCs/>
          <w:sz w:val="20"/>
          <w:szCs w:val="20"/>
        </w:rPr>
        <w:t>.</w:t>
      </w:r>
    </w:p>
    <w:p w:rsidR="007E652B" w:rsidRPr="00AF5177" w:rsidRDefault="007E652B" w:rsidP="00A41926">
      <w:pPr>
        <w:jc w:val="both"/>
        <w:outlineLvl w:val="0"/>
        <w:rPr>
          <w:rFonts w:ascii="Arial" w:hAnsi="Arial" w:cs="Arial"/>
          <w:sz w:val="20"/>
          <w:szCs w:val="20"/>
        </w:rPr>
      </w:pPr>
    </w:p>
    <w:p w:rsidR="007E652B" w:rsidRPr="00AF5177" w:rsidRDefault="00A41926" w:rsidP="007E652B">
      <w:pPr>
        <w:jc w:val="both"/>
        <w:outlineLvl w:val="0"/>
        <w:rPr>
          <w:rFonts w:ascii="Arial" w:hAnsi="Arial" w:cs="Arial"/>
          <w:sz w:val="20"/>
          <w:szCs w:val="20"/>
        </w:rPr>
      </w:pPr>
      <w:r w:rsidRPr="00AF5177">
        <w:rPr>
          <w:rFonts w:ascii="Arial" w:hAnsi="Arial" w:cs="Arial"/>
          <w:sz w:val="20"/>
          <w:szCs w:val="20"/>
        </w:rPr>
        <w:t>El Estado de Variación en la Hacienda Pública muestra las modificaciones o cambios re</w:t>
      </w:r>
      <w:r w:rsidR="007E652B" w:rsidRPr="00AF5177">
        <w:rPr>
          <w:rFonts w:ascii="Arial" w:hAnsi="Arial" w:cs="Arial"/>
          <w:sz w:val="20"/>
          <w:szCs w:val="20"/>
        </w:rPr>
        <w:t>alizados en la Hacienda Pública, dichas variaciones representan las adquisiciones de bienes muebles e inmuebles consideradas como inversión, así como, la disponibilidad para la continuidad de obras en proceso, de la misma manera, es afectado por el resultado derivado del registro de operaciones de ejercicios anteriores por r</w:t>
      </w:r>
      <w:r w:rsidR="00E17EA7">
        <w:rPr>
          <w:rFonts w:ascii="Arial" w:hAnsi="Arial" w:cs="Arial"/>
          <w:sz w:val="20"/>
          <w:szCs w:val="20"/>
        </w:rPr>
        <w:t>eintegros, depuración contable</w:t>
      </w:r>
      <w:r w:rsidR="007E652B" w:rsidRPr="00AF5177">
        <w:rPr>
          <w:rFonts w:ascii="Arial" w:hAnsi="Arial" w:cs="Arial"/>
          <w:sz w:val="20"/>
          <w:szCs w:val="20"/>
        </w:rPr>
        <w:t xml:space="preserve">, regularización de saldos, donaciones, y por la aplicación de los ADEFAS; a la fecha que se informa, la Hacienda Pública refleja un saldo de $ </w:t>
      </w:r>
      <w:r w:rsidR="00E17EA7">
        <w:rPr>
          <w:rFonts w:ascii="Arial" w:hAnsi="Arial" w:cs="Arial"/>
          <w:sz w:val="20"/>
          <w:szCs w:val="20"/>
        </w:rPr>
        <w:t>605,369,811.53</w:t>
      </w:r>
      <w:r w:rsidR="007E652B" w:rsidRPr="00AF5177">
        <w:rPr>
          <w:rFonts w:ascii="Arial" w:hAnsi="Arial" w:cs="Arial"/>
          <w:sz w:val="20"/>
          <w:szCs w:val="20"/>
        </w:rPr>
        <w:t>.</w:t>
      </w:r>
    </w:p>
    <w:p w:rsidR="007E652B" w:rsidRPr="00AF5177" w:rsidRDefault="007E652B" w:rsidP="007E652B">
      <w:pPr>
        <w:jc w:val="both"/>
        <w:outlineLvl w:val="0"/>
        <w:rPr>
          <w:rFonts w:ascii="Arial" w:hAnsi="Arial" w:cs="Arial"/>
          <w:sz w:val="20"/>
          <w:szCs w:val="20"/>
        </w:rPr>
      </w:pPr>
    </w:p>
    <w:p w:rsidR="007F490A" w:rsidRDefault="00393F93" w:rsidP="007F490A">
      <w:pPr>
        <w:jc w:val="both"/>
        <w:outlineLvl w:val="0"/>
        <w:rPr>
          <w:rFonts w:ascii="Arial" w:hAnsi="Arial" w:cs="Arial"/>
          <w:sz w:val="20"/>
          <w:szCs w:val="20"/>
        </w:rPr>
      </w:pPr>
      <w:r w:rsidRPr="00AF5177">
        <w:rPr>
          <w:rFonts w:ascii="Arial" w:hAnsi="Arial" w:cs="Arial"/>
          <w:sz w:val="20"/>
          <w:szCs w:val="20"/>
        </w:rPr>
        <w:t xml:space="preserve">Así también, es modificado por el aumento o disminución al patrimonio, derivado del registro de </w:t>
      </w:r>
      <w:r w:rsidR="00DC5148" w:rsidRPr="00AF5177">
        <w:rPr>
          <w:rFonts w:ascii="Arial" w:hAnsi="Arial" w:cs="Arial"/>
          <w:sz w:val="20"/>
          <w:szCs w:val="20"/>
        </w:rPr>
        <w:t>movimientos</w:t>
      </w:r>
      <w:r w:rsidRPr="00AF5177">
        <w:rPr>
          <w:rFonts w:ascii="Arial" w:hAnsi="Arial" w:cs="Arial"/>
          <w:sz w:val="20"/>
          <w:szCs w:val="20"/>
        </w:rPr>
        <w:t xml:space="preserve"> realizados </w:t>
      </w:r>
      <w:r w:rsidR="00DC5148" w:rsidRPr="00AF5177">
        <w:rPr>
          <w:rFonts w:ascii="Arial" w:hAnsi="Arial" w:cs="Arial"/>
          <w:sz w:val="20"/>
          <w:szCs w:val="20"/>
        </w:rPr>
        <w:t>durante el periodo que se informa</w:t>
      </w:r>
      <w:r w:rsidR="00FF16D5" w:rsidRPr="00AF5177">
        <w:rPr>
          <w:rFonts w:ascii="Arial" w:hAnsi="Arial" w:cs="Arial"/>
          <w:sz w:val="20"/>
          <w:szCs w:val="20"/>
        </w:rPr>
        <w:t>.</w:t>
      </w:r>
      <w:r w:rsidRPr="00AF5177">
        <w:rPr>
          <w:rFonts w:ascii="Arial" w:hAnsi="Arial" w:cs="Arial"/>
          <w:sz w:val="20"/>
          <w:szCs w:val="20"/>
        </w:rPr>
        <w:t xml:space="preserve"> </w:t>
      </w:r>
      <w:r w:rsidRPr="00AF5177">
        <w:rPr>
          <w:rFonts w:ascii="Arial" w:hAnsi="Arial" w:cs="Arial"/>
          <w:b/>
          <w:bCs/>
          <w:sz w:val="20"/>
          <w:szCs w:val="20"/>
        </w:rPr>
        <w:t xml:space="preserve"> </w:t>
      </w:r>
      <w:r w:rsidR="007E652B" w:rsidRPr="00AF5177">
        <w:rPr>
          <w:rFonts w:ascii="Arial" w:hAnsi="Arial" w:cs="Arial"/>
          <w:sz w:val="20"/>
          <w:szCs w:val="20"/>
        </w:rPr>
        <w:t xml:space="preserve">A la fecha que se informa la modificación neta positiva al patrimonio es de $ </w:t>
      </w:r>
      <w:r w:rsidR="004A5355">
        <w:rPr>
          <w:rFonts w:ascii="Arial" w:hAnsi="Arial" w:cs="Arial"/>
          <w:sz w:val="20"/>
          <w:szCs w:val="20"/>
        </w:rPr>
        <w:t>110</w:t>
      </w:r>
      <w:proofErr w:type="gramStart"/>
      <w:r w:rsidR="004A5355">
        <w:rPr>
          <w:rFonts w:ascii="Arial" w:hAnsi="Arial" w:cs="Arial"/>
          <w:sz w:val="20"/>
          <w:szCs w:val="20"/>
        </w:rPr>
        <w:t>,296,412.28</w:t>
      </w:r>
      <w:proofErr w:type="gramEnd"/>
      <w:r w:rsidR="00897BD8" w:rsidRPr="00AF5177">
        <w:rPr>
          <w:rFonts w:ascii="Arial" w:hAnsi="Arial" w:cs="Arial"/>
          <w:sz w:val="20"/>
          <w:szCs w:val="20"/>
        </w:rPr>
        <w:t>.</w:t>
      </w:r>
    </w:p>
    <w:p w:rsidR="00710C89" w:rsidRDefault="00710C89" w:rsidP="007F490A">
      <w:pPr>
        <w:jc w:val="both"/>
        <w:outlineLvl w:val="0"/>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602A05" w:rsidRPr="00AF5177" w:rsidTr="00850972">
        <w:tc>
          <w:tcPr>
            <w:tcW w:w="10206" w:type="dxa"/>
            <w:gridSpan w:val="3"/>
            <w:shd w:val="clear" w:color="auto" w:fill="E6E6E6"/>
          </w:tcPr>
          <w:p w:rsidR="00602A05" w:rsidRPr="00AF5177" w:rsidRDefault="00602A05" w:rsidP="00602A05">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HACIENDA PÚBLICA/PATRIMONIO</w:t>
            </w:r>
          </w:p>
          <w:p w:rsidR="00602A05" w:rsidRPr="00AF5177" w:rsidRDefault="00602A05"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7F490A" w:rsidRPr="00AF5177" w:rsidTr="00BF47A8">
        <w:tc>
          <w:tcPr>
            <w:tcW w:w="5387" w:type="dxa"/>
            <w:tcBorders>
              <w:right w:val="single" w:sz="4" w:space="0" w:color="FFFFFF" w:themeColor="background1"/>
            </w:tcBorders>
            <w:shd w:val="clear" w:color="auto" w:fill="B5A66B"/>
          </w:tcPr>
          <w:p w:rsidR="007F490A" w:rsidRPr="00AF5177" w:rsidRDefault="007F490A"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rsidR="007F490A" w:rsidRPr="00AF5177" w:rsidRDefault="007F490A"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rsidR="007F490A" w:rsidRPr="00AF5177" w:rsidRDefault="007F490A"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7F490A" w:rsidRPr="00AF5177" w:rsidTr="00BF47A8">
        <w:tc>
          <w:tcPr>
            <w:tcW w:w="5387" w:type="dxa"/>
          </w:tcPr>
          <w:p w:rsidR="007F490A" w:rsidRPr="00AF5177" w:rsidRDefault="007F490A" w:rsidP="007F490A">
            <w:pPr>
              <w:pStyle w:val="Contenidodelatabla"/>
              <w:spacing w:before="100"/>
              <w:jc w:val="both"/>
              <w:rPr>
                <w:rFonts w:ascii="Arial" w:hAnsi="Arial" w:cs="Arial"/>
                <w:b/>
                <w:sz w:val="20"/>
                <w:szCs w:val="20"/>
              </w:rPr>
            </w:pPr>
            <w:r w:rsidRPr="007F490A">
              <w:rPr>
                <w:rFonts w:ascii="Arial" w:hAnsi="Arial" w:cs="Arial"/>
                <w:b/>
                <w:sz w:val="20"/>
                <w:szCs w:val="20"/>
              </w:rPr>
              <w:t>Patrimonio Contribuido</w:t>
            </w:r>
          </w:p>
        </w:tc>
        <w:tc>
          <w:tcPr>
            <w:tcW w:w="2551" w:type="dxa"/>
          </w:tcPr>
          <w:p w:rsidR="007F490A" w:rsidRPr="00AF5177" w:rsidRDefault="007F490A" w:rsidP="004A5355">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4A5355">
              <w:rPr>
                <w:rFonts w:ascii="Arial" w:hAnsi="Arial" w:cs="Arial"/>
                <w:sz w:val="20"/>
                <w:szCs w:val="20"/>
              </w:rPr>
              <w:t xml:space="preserve">          30,091.29</w:t>
            </w:r>
          </w:p>
        </w:tc>
        <w:tc>
          <w:tcPr>
            <w:tcW w:w="2268" w:type="dxa"/>
          </w:tcPr>
          <w:p w:rsidR="007F490A" w:rsidRPr="00AF5177" w:rsidRDefault="004A5355" w:rsidP="007F490A">
            <w:pPr>
              <w:pStyle w:val="Contenidodelatabla"/>
              <w:spacing w:before="100"/>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 xml:space="preserve">          30,091.29</w:t>
            </w:r>
          </w:p>
        </w:tc>
      </w:tr>
      <w:tr w:rsidR="007F490A" w:rsidRPr="00AF5177" w:rsidTr="00BF47A8">
        <w:tc>
          <w:tcPr>
            <w:tcW w:w="5387" w:type="dxa"/>
          </w:tcPr>
          <w:p w:rsidR="007F490A" w:rsidRPr="00AF5177" w:rsidRDefault="007F490A" w:rsidP="007F490A">
            <w:pPr>
              <w:pStyle w:val="Contenidodelatabla"/>
              <w:spacing w:before="100"/>
              <w:jc w:val="both"/>
              <w:rPr>
                <w:rFonts w:ascii="Arial" w:hAnsi="Arial" w:cs="Arial"/>
                <w:b/>
                <w:sz w:val="20"/>
                <w:szCs w:val="20"/>
              </w:rPr>
            </w:pPr>
            <w:r w:rsidRPr="007F490A">
              <w:rPr>
                <w:rFonts w:ascii="Arial" w:hAnsi="Arial" w:cs="Arial"/>
                <w:b/>
                <w:sz w:val="20"/>
                <w:szCs w:val="20"/>
              </w:rPr>
              <w:t>Patrimonio Generado</w:t>
            </w:r>
          </w:p>
        </w:tc>
        <w:tc>
          <w:tcPr>
            <w:tcW w:w="2551" w:type="dxa"/>
          </w:tcPr>
          <w:p w:rsidR="007F490A" w:rsidRPr="00AF5177" w:rsidRDefault="004A5355" w:rsidP="007F490A">
            <w:pPr>
              <w:pStyle w:val="Contenidodelatabla"/>
              <w:spacing w:before="100"/>
              <w:jc w:val="right"/>
              <w:rPr>
                <w:rFonts w:ascii="Arial" w:hAnsi="Arial" w:cs="Arial"/>
                <w:sz w:val="20"/>
                <w:szCs w:val="20"/>
              </w:rPr>
            </w:pPr>
            <w:r>
              <w:rPr>
                <w:rFonts w:ascii="Arial" w:hAnsi="Arial" w:cs="Arial"/>
                <w:sz w:val="20"/>
                <w:szCs w:val="20"/>
              </w:rPr>
              <w:t>605,339,720.24</w:t>
            </w:r>
          </w:p>
        </w:tc>
        <w:tc>
          <w:tcPr>
            <w:tcW w:w="2268" w:type="dxa"/>
          </w:tcPr>
          <w:p w:rsidR="007F490A" w:rsidRPr="00AF5177" w:rsidRDefault="004A5355" w:rsidP="007F490A">
            <w:pPr>
              <w:pStyle w:val="Contenidodelatabla"/>
              <w:spacing w:before="100"/>
              <w:jc w:val="right"/>
              <w:rPr>
                <w:rFonts w:ascii="Arial" w:hAnsi="Arial" w:cs="Arial"/>
                <w:sz w:val="20"/>
                <w:szCs w:val="20"/>
              </w:rPr>
            </w:pPr>
            <w:r>
              <w:rPr>
                <w:rFonts w:ascii="Arial" w:hAnsi="Arial" w:cs="Arial"/>
                <w:sz w:val="20"/>
                <w:szCs w:val="20"/>
              </w:rPr>
              <w:t>495,043,307.96</w:t>
            </w:r>
          </w:p>
        </w:tc>
      </w:tr>
      <w:tr w:rsidR="007F490A" w:rsidRPr="00AF5177" w:rsidTr="00BF47A8">
        <w:tc>
          <w:tcPr>
            <w:tcW w:w="5387" w:type="dxa"/>
            <w:tcBorders>
              <w:bottom w:val="single" w:sz="4" w:space="0" w:color="auto"/>
            </w:tcBorders>
          </w:tcPr>
          <w:p w:rsidR="007F490A" w:rsidRPr="00AF5177" w:rsidRDefault="007F490A" w:rsidP="007F490A">
            <w:pPr>
              <w:spacing w:before="100" w:line="100" w:lineRule="atLeast"/>
              <w:jc w:val="right"/>
              <w:rPr>
                <w:rFonts w:ascii="Arial" w:hAnsi="Arial" w:cs="Arial"/>
                <w:b/>
                <w:sz w:val="20"/>
                <w:szCs w:val="20"/>
              </w:rPr>
            </w:pPr>
            <w:r>
              <w:rPr>
                <w:rFonts w:ascii="Arial" w:hAnsi="Arial" w:cs="Arial"/>
                <w:b/>
                <w:sz w:val="20"/>
                <w:szCs w:val="20"/>
              </w:rPr>
              <w:t>SUMAS</w:t>
            </w:r>
          </w:p>
        </w:tc>
        <w:tc>
          <w:tcPr>
            <w:tcW w:w="2551" w:type="dxa"/>
            <w:tcBorders>
              <w:bottom w:val="single" w:sz="4" w:space="0" w:color="auto"/>
            </w:tcBorders>
          </w:tcPr>
          <w:p w:rsidR="007F490A" w:rsidRPr="00AF5177" w:rsidRDefault="007F490A" w:rsidP="004A5355">
            <w:pPr>
              <w:spacing w:before="100" w:line="100" w:lineRule="atLeast"/>
              <w:jc w:val="right"/>
              <w:rPr>
                <w:rFonts w:ascii="Arial" w:hAnsi="Arial" w:cs="Arial"/>
                <w:sz w:val="20"/>
                <w:szCs w:val="20"/>
              </w:rPr>
            </w:pPr>
            <w:r w:rsidRPr="00AF5177">
              <w:rPr>
                <w:rFonts w:ascii="Arial" w:hAnsi="Arial" w:cs="Arial"/>
                <w:b/>
                <w:bCs/>
                <w:sz w:val="20"/>
                <w:szCs w:val="20"/>
              </w:rPr>
              <w:t xml:space="preserve">$ </w:t>
            </w:r>
            <w:r w:rsidR="004A5355">
              <w:rPr>
                <w:rFonts w:ascii="Arial" w:hAnsi="Arial" w:cs="Arial"/>
                <w:b/>
                <w:bCs/>
                <w:sz w:val="20"/>
                <w:szCs w:val="20"/>
              </w:rPr>
              <w:t xml:space="preserve">   605,369,811.53</w:t>
            </w:r>
          </w:p>
        </w:tc>
        <w:tc>
          <w:tcPr>
            <w:tcW w:w="2268" w:type="dxa"/>
            <w:tcBorders>
              <w:bottom w:val="single" w:sz="4" w:space="0" w:color="auto"/>
            </w:tcBorders>
          </w:tcPr>
          <w:p w:rsidR="007F490A" w:rsidRPr="00AF5177" w:rsidRDefault="007F490A" w:rsidP="004A5355">
            <w:pPr>
              <w:pStyle w:val="Contenidodelatabla"/>
              <w:spacing w:before="100"/>
              <w:jc w:val="right"/>
              <w:rPr>
                <w:rFonts w:ascii="Arial" w:hAnsi="Arial" w:cs="Arial"/>
                <w:b/>
                <w:sz w:val="20"/>
                <w:szCs w:val="20"/>
              </w:rPr>
            </w:pPr>
            <w:r w:rsidRPr="00AF5177">
              <w:rPr>
                <w:rFonts w:ascii="Arial" w:hAnsi="Arial" w:cs="Arial"/>
                <w:b/>
                <w:sz w:val="20"/>
                <w:szCs w:val="20"/>
              </w:rPr>
              <w:t>$</w:t>
            </w:r>
            <w:r w:rsidR="004A5355">
              <w:rPr>
                <w:rFonts w:ascii="Arial" w:hAnsi="Arial" w:cs="Arial"/>
                <w:b/>
                <w:sz w:val="20"/>
                <w:szCs w:val="20"/>
              </w:rPr>
              <w:t xml:space="preserve">   </w:t>
            </w:r>
            <w:r w:rsidRPr="00AF5177">
              <w:rPr>
                <w:rFonts w:ascii="Arial" w:hAnsi="Arial" w:cs="Arial"/>
                <w:b/>
                <w:sz w:val="20"/>
                <w:szCs w:val="20"/>
              </w:rPr>
              <w:t xml:space="preserve"> </w:t>
            </w:r>
            <w:r w:rsidR="004A5355">
              <w:rPr>
                <w:rFonts w:ascii="Arial" w:hAnsi="Arial" w:cs="Arial"/>
                <w:b/>
                <w:sz w:val="20"/>
                <w:szCs w:val="20"/>
              </w:rPr>
              <w:t>495,073,399.25</w:t>
            </w:r>
          </w:p>
        </w:tc>
      </w:tr>
    </w:tbl>
    <w:p w:rsidR="007F490A" w:rsidRDefault="007F490A" w:rsidP="007F490A">
      <w:pPr>
        <w:spacing w:line="100" w:lineRule="atLeast"/>
        <w:jc w:val="both"/>
        <w:rPr>
          <w:rFonts w:ascii="Arial" w:hAnsi="Arial" w:cs="Arial"/>
          <w:sz w:val="20"/>
          <w:szCs w:val="20"/>
        </w:rPr>
      </w:pPr>
    </w:p>
    <w:p w:rsidR="00284D02" w:rsidRPr="00AF5177" w:rsidRDefault="00284D02">
      <w:pPr>
        <w:spacing w:line="100" w:lineRule="atLeast"/>
        <w:jc w:val="both"/>
        <w:rPr>
          <w:rFonts w:ascii="Arial" w:hAnsi="Arial" w:cs="Arial"/>
          <w:sz w:val="20"/>
          <w:szCs w:val="20"/>
        </w:rPr>
      </w:pPr>
    </w:p>
    <w:p w:rsidR="00710C89" w:rsidRPr="00756A89" w:rsidRDefault="00710C89" w:rsidP="00710C89">
      <w:pPr>
        <w:autoSpaceDE w:val="0"/>
        <w:autoSpaceDN w:val="0"/>
        <w:adjustRightInd w:val="0"/>
        <w:spacing w:after="60"/>
        <w:jc w:val="both"/>
        <w:rPr>
          <w:rFonts w:ascii="Arial" w:hAnsi="Arial" w:cs="Arial"/>
          <w:b/>
          <w:bCs/>
          <w:color w:val="B5A66B"/>
          <w:sz w:val="20"/>
          <w:szCs w:val="20"/>
        </w:rPr>
      </w:pPr>
      <w:r>
        <w:rPr>
          <w:rFonts w:ascii="Arial" w:hAnsi="Arial" w:cs="Arial"/>
          <w:b/>
          <w:bCs/>
          <w:color w:val="B5A66B"/>
          <w:sz w:val="20"/>
          <w:szCs w:val="20"/>
        </w:rPr>
        <w:t>Patrimonio Contribuido</w:t>
      </w:r>
    </w:p>
    <w:p w:rsidR="00710C89" w:rsidRPr="00AF5177" w:rsidRDefault="00710C89" w:rsidP="00710C89">
      <w:pPr>
        <w:pBdr>
          <w:top w:val="single" w:sz="4" w:space="1" w:color="C0C0C0"/>
        </w:pBdr>
        <w:autoSpaceDE w:val="0"/>
        <w:autoSpaceDN w:val="0"/>
        <w:adjustRightInd w:val="0"/>
        <w:jc w:val="right"/>
        <w:rPr>
          <w:rFonts w:ascii="Arial" w:hAnsi="Arial" w:cs="Arial"/>
          <w:b/>
          <w:bCs/>
          <w:sz w:val="20"/>
          <w:szCs w:val="20"/>
        </w:rPr>
      </w:pPr>
    </w:p>
    <w:p w:rsidR="00710C89" w:rsidRPr="00756A89" w:rsidRDefault="00710C89" w:rsidP="00710C89">
      <w:pPr>
        <w:rPr>
          <w:rFonts w:ascii="Arial" w:hAnsi="Arial" w:cs="Arial"/>
          <w:b/>
          <w:bCs/>
          <w:i/>
          <w:color w:val="B09A5B"/>
          <w:sz w:val="20"/>
          <w:szCs w:val="20"/>
        </w:rPr>
      </w:pPr>
      <w:r>
        <w:rPr>
          <w:rFonts w:ascii="Arial" w:hAnsi="Arial" w:cs="Arial"/>
          <w:b/>
          <w:bCs/>
          <w:i/>
          <w:color w:val="B09A5B"/>
          <w:sz w:val="20"/>
          <w:szCs w:val="20"/>
        </w:rPr>
        <w:t>Donaciones de Capital</w:t>
      </w:r>
    </w:p>
    <w:p w:rsidR="00710C89" w:rsidRPr="00AF5177" w:rsidRDefault="00710C89" w:rsidP="00710C89">
      <w:pPr>
        <w:spacing w:line="100" w:lineRule="atLeast"/>
        <w:jc w:val="both"/>
        <w:rPr>
          <w:rFonts w:ascii="Arial" w:hAnsi="Arial" w:cs="Arial"/>
          <w:sz w:val="20"/>
          <w:szCs w:val="20"/>
          <w:u w:val="single"/>
        </w:rPr>
      </w:pPr>
    </w:p>
    <w:p w:rsidR="00B51318" w:rsidRPr="00AF5177" w:rsidRDefault="00B51318" w:rsidP="00B51318">
      <w:pPr>
        <w:spacing w:line="100" w:lineRule="atLeast"/>
        <w:jc w:val="both"/>
        <w:rPr>
          <w:rFonts w:ascii="Arial" w:hAnsi="Arial" w:cs="Arial"/>
          <w:sz w:val="20"/>
          <w:szCs w:val="20"/>
        </w:rPr>
      </w:pPr>
      <w:r w:rsidRPr="00AF5177">
        <w:rPr>
          <w:rFonts w:ascii="Arial" w:hAnsi="Arial" w:cs="Arial"/>
          <w:sz w:val="20"/>
          <w:szCs w:val="20"/>
        </w:rPr>
        <w:t>El importe de $</w:t>
      </w:r>
      <w:r w:rsidR="00C55777">
        <w:rPr>
          <w:rFonts w:ascii="Arial" w:hAnsi="Arial" w:cs="Arial"/>
          <w:sz w:val="20"/>
          <w:szCs w:val="20"/>
        </w:rPr>
        <w:t xml:space="preserve"> 30,091.29</w:t>
      </w:r>
      <w:r w:rsidRPr="00AF5177">
        <w:rPr>
          <w:rFonts w:ascii="Arial" w:hAnsi="Arial" w:cs="Arial"/>
          <w:sz w:val="20"/>
          <w:szCs w:val="20"/>
        </w:rPr>
        <w:t xml:space="preserve"> corresponde a los bienes recibidos en donación de </w:t>
      </w:r>
      <w:r w:rsidR="00C55777" w:rsidRPr="00C55777">
        <w:rPr>
          <w:rFonts w:ascii="Arial" w:hAnsi="Arial" w:cs="Arial"/>
          <w:sz w:val="20"/>
          <w:szCs w:val="20"/>
        </w:rPr>
        <w:t xml:space="preserve">la Auditoría Superior del estado de Campeche en el marco del Convenio de Colaboración en beneficio de las Entidades federativas, que consta de: una computadora portátil modelo BCM943142HM, marca Sony serie 54577075001455, un equipo de Videoconferencia Logitech </w:t>
      </w:r>
      <w:proofErr w:type="spellStart"/>
      <w:r w:rsidR="00C55777" w:rsidRPr="00C55777">
        <w:rPr>
          <w:rFonts w:ascii="Arial" w:hAnsi="Arial" w:cs="Arial"/>
          <w:sz w:val="20"/>
          <w:szCs w:val="20"/>
        </w:rPr>
        <w:t>Group</w:t>
      </w:r>
      <w:proofErr w:type="spellEnd"/>
      <w:r w:rsidR="00C55777" w:rsidRPr="00C55777">
        <w:rPr>
          <w:rFonts w:ascii="Arial" w:hAnsi="Arial" w:cs="Arial"/>
          <w:sz w:val="20"/>
          <w:szCs w:val="20"/>
        </w:rPr>
        <w:t xml:space="preserve"> Serie 1743LZ0FN9C9, de acuerdo al memorándum SH/SUBE/DCG/DGPCP/00500/18; así también por transferencia recibida en años anteriores de la extinta Secretaría de Planeación, Gestión Pública y Programa de Gobierno  correspondiente a una Computadora Portátil HPNB15-AC127LA 4/500F/IBAHJ63902</w:t>
      </w:r>
      <w:r w:rsidRPr="00AF5177">
        <w:rPr>
          <w:rFonts w:ascii="Arial" w:hAnsi="Arial" w:cs="Arial"/>
          <w:sz w:val="20"/>
          <w:szCs w:val="20"/>
        </w:rPr>
        <w:t>.</w:t>
      </w:r>
    </w:p>
    <w:p w:rsidR="00710C89" w:rsidRDefault="00710C89" w:rsidP="00710C89">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710C89" w:rsidRPr="00AF5177" w:rsidTr="00BF47A8">
        <w:tc>
          <w:tcPr>
            <w:tcW w:w="3969" w:type="dxa"/>
            <w:tcBorders>
              <w:right w:val="single" w:sz="4" w:space="0" w:color="FFFFFF" w:themeColor="background1"/>
            </w:tcBorders>
            <w:shd w:val="clear" w:color="auto" w:fill="B5A66B"/>
          </w:tcPr>
          <w:p w:rsidR="00710C89" w:rsidRPr="00AF5177" w:rsidRDefault="00710C89" w:rsidP="00710C89">
            <w:pPr>
              <w:tabs>
                <w:tab w:val="left" w:pos="917"/>
                <w:tab w:val="left" w:pos="2167"/>
              </w:tabs>
              <w:spacing w:before="60" w:line="100" w:lineRule="atLeast"/>
              <w:rPr>
                <w:rFonts w:ascii="Arial" w:hAnsi="Arial" w:cs="Arial"/>
                <w:b/>
                <w:sz w:val="20"/>
                <w:szCs w:val="20"/>
              </w:rPr>
            </w:pPr>
            <w:r>
              <w:rPr>
                <w:rFonts w:ascii="Arial" w:hAnsi="Arial" w:cs="Arial"/>
                <w:b/>
                <w:sz w:val="20"/>
                <w:szCs w:val="20"/>
              </w:rPr>
              <w:t>PATRIMONIO CONTRIBUIDO</w:t>
            </w:r>
          </w:p>
        </w:tc>
        <w:tc>
          <w:tcPr>
            <w:tcW w:w="1842" w:type="dxa"/>
            <w:tcBorders>
              <w:right w:val="single" w:sz="4" w:space="0" w:color="FFFFFF" w:themeColor="background1"/>
            </w:tcBorders>
            <w:shd w:val="clear" w:color="auto" w:fill="B5A66B"/>
          </w:tcPr>
          <w:p w:rsidR="00710C89" w:rsidRPr="00AF5177" w:rsidRDefault="00710C89" w:rsidP="00BF47A8">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rsidR="00710C89" w:rsidRPr="00AF5177" w:rsidRDefault="00710C89" w:rsidP="00BF47A8">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rsidR="00710C89" w:rsidRPr="00AF5177" w:rsidRDefault="00710C89" w:rsidP="00BF47A8">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C55777" w:rsidRPr="00AF5177" w:rsidTr="00BF47A8">
        <w:tc>
          <w:tcPr>
            <w:tcW w:w="3969" w:type="dxa"/>
          </w:tcPr>
          <w:p w:rsidR="00C55777" w:rsidRPr="00710C89" w:rsidRDefault="00C55777" w:rsidP="00710C89">
            <w:pPr>
              <w:pStyle w:val="Contenidodelatabla"/>
              <w:spacing w:before="100"/>
              <w:jc w:val="both"/>
              <w:rPr>
                <w:rFonts w:ascii="Arial" w:hAnsi="Arial" w:cs="Arial"/>
                <w:sz w:val="20"/>
                <w:szCs w:val="20"/>
                <w:u w:val="single"/>
              </w:rPr>
            </w:pPr>
            <w:r>
              <w:rPr>
                <w:rFonts w:ascii="Arial" w:hAnsi="Arial" w:cs="Arial"/>
                <w:sz w:val="20"/>
                <w:szCs w:val="20"/>
              </w:rPr>
              <w:t>Donaciones de Capital</w:t>
            </w:r>
          </w:p>
        </w:tc>
        <w:tc>
          <w:tcPr>
            <w:tcW w:w="1842" w:type="dxa"/>
          </w:tcPr>
          <w:p w:rsidR="00C55777" w:rsidRPr="003A068F" w:rsidRDefault="00C55777" w:rsidP="00710C89">
            <w:pPr>
              <w:spacing w:before="100"/>
              <w:jc w:val="center"/>
              <w:rPr>
                <w:rFonts w:ascii="Arial" w:hAnsi="Arial" w:cs="Arial"/>
                <w:sz w:val="20"/>
                <w:szCs w:val="20"/>
              </w:rPr>
            </w:pPr>
            <w:r w:rsidRPr="00AF5177">
              <w:rPr>
                <w:rFonts w:ascii="Arial" w:hAnsi="Arial" w:cs="Arial"/>
                <w:sz w:val="20"/>
                <w:szCs w:val="20"/>
              </w:rPr>
              <w:t>Acreedora</w:t>
            </w:r>
          </w:p>
        </w:tc>
        <w:tc>
          <w:tcPr>
            <w:tcW w:w="2269" w:type="dxa"/>
          </w:tcPr>
          <w:p w:rsidR="00C55777" w:rsidRPr="00AF5177" w:rsidRDefault="00C55777" w:rsidP="00C55777">
            <w:pPr>
              <w:pStyle w:val="Contenidodelatabla"/>
              <w:spacing w:before="100"/>
              <w:jc w:val="right"/>
              <w:rPr>
                <w:rFonts w:ascii="Arial" w:hAnsi="Arial" w:cs="Arial"/>
                <w:sz w:val="20"/>
                <w:szCs w:val="20"/>
              </w:rPr>
            </w:pPr>
            <w:r w:rsidRPr="00AF5177">
              <w:rPr>
                <w:rFonts w:ascii="Arial" w:hAnsi="Arial" w:cs="Arial"/>
                <w:sz w:val="20"/>
                <w:szCs w:val="20"/>
              </w:rPr>
              <w:t>$</w:t>
            </w:r>
            <w:r>
              <w:rPr>
                <w:rFonts w:ascii="Arial" w:hAnsi="Arial" w:cs="Arial"/>
                <w:sz w:val="20"/>
                <w:szCs w:val="20"/>
              </w:rPr>
              <w:t xml:space="preserve"> </w:t>
            </w:r>
            <w:r w:rsidRPr="00AF5177">
              <w:rPr>
                <w:rFonts w:ascii="Arial" w:hAnsi="Arial" w:cs="Arial"/>
                <w:sz w:val="20"/>
                <w:szCs w:val="20"/>
              </w:rPr>
              <w:t xml:space="preserve"> </w:t>
            </w:r>
            <w:r>
              <w:rPr>
                <w:rFonts w:ascii="Arial" w:hAnsi="Arial" w:cs="Arial"/>
                <w:sz w:val="20"/>
                <w:szCs w:val="20"/>
              </w:rPr>
              <w:t>30,091.29</w:t>
            </w:r>
          </w:p>
        </w:tc>
        <w:tc>
          <w:tcPr>
            <w:tcW w:w="2126" w:type="dxa"/>
          </w:tcPr>
          <w:p w:rsidR="00C55777" w:rsidRPr="00AF5177" w:rsidRDefault="00C55777" w:rsidP="00A75289">
            <w:pPr>
              <w:pStyle w:val="Contenidodelatabla"/>
              <w:spacing w:before="100"/>
              <w:jc w:val="right"/>
              <w:rPr>
                <w:rFonts w:ascii="Arial" w:hAnsi="Arial" w:cs="Arial"/>
                <w:sz w:val="20"/>
                <w:szCs w:val="20"/>
              </w:rPr>
            </w:pPr>
            <w:r w:rsidRPr="00AF5177">
              <w:rPr>
                <w:rFonts w:ascii="Arial" w:hAnsi="Arial" w:cs="Arial"/>
                <w:sz w:val="20"/>
                <w:szCs w:val="20"/>
              </w:rPr>
              <w:t>$</w:t>
            </w:r>
            <w:r>
              <w:rPr>
                <w:rFonts w:ascii="Arial" w:hAnsi="Arial" w:cs="Arial"/>
                <w:sz w:val="20"/>
                <w:szCs w:val="20"/>
              </w:rPr>
              <w:t xml:space="preserve"> </w:t>
            </w:r>
            <w:r w:rsidRPr="00AF5177">
              <w:rPr>
                <w:rFonts w:ascii="Arial" w:hAnsi="Arial" w:cs="Arial"/>
                <w:sz w:val="20"/>
                <w:szCs w:val="20"/>
              </w:rPr>
              <w:t xml:space="preserve"> </w:t>
            </w:r>
            <w:r>
              <w:rPr>
                <w:rFonts w:ascii="Arial" w:hAnsi="Arial" w:cs="Arial"/>
                <w:sz w:val="20"/>
                <w:szCs w:val="20"/>
              </w:rPr>
              <w:t>30,091.29</w:t>
            </w:r>
          </w:p>
        </w:tc>
      </w:tr>
      <w:tr w:rsidR="00C55777" w:rsidRPr="00AF5177" w:rsidTr="00BF47A8">
        <w:tc>
          <w:tcPr>
            <w:tcW w:w="3969" w:type="dxa"/>
            <w:tcBorders>
              <w:bottom w:val="single" w:sz="4" w:space="0" w:color="auto"/>
            </w:tcBorders>
          </w:tcPr>
          <w:p w:rsidR="00C55777" w:rsidRPr="00AF5177" w:rsidRDefault="00C55777" w:rsidP="00710C89">
            <w:pPr>
              <w:spacing w:before="100" w:line="100" w:lineRule="atLeast"/>
              <w:rPr>
                <w:rFonts w:ascii="Arial" w:hAnsi="Arial" w:cs="Arial"/>
                <w:b/>
                <w:sz w:val="20"/>
                <w:szCs w:val="20"/>
              </w:rPr>
            </w:pPr>
          </w:p>
        </w:tc>
        <w:tc>
          <w:tcPr>
            <w:tcW w:w="1842" w:type="dxa"/>
            <w:tcBorders>
              <w:bottom w:val="single" w:sz="4" w:space="0" w:color="auto"/>
            </w:tcBorders>
          </w:tcPr>
          <w:p w:rsidR="00C55777" w:rsidRPr="00AF5177" w:rsidRDefault="00C55777" w:rsidP="00710C89">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C55777" w:rsidRPr="00AF5177" w:rsidRDefault="00C55777" w:rsidP="00C55777">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Pr>
                <w:rFonts w:ascii="Arial" w:hAnsi="Arial" w:cs="Arial"/>
                <w:b/>
                <w:sz w:val="20"/>
                <w:szCs w:val="20"/>
              </w:rPr>
              <w:t xml:space="preserve"> 30,091.29</w:t>
            </w:r>
          </w:p>
        </w:tc>
        <w:tc>
          <w:tcPr>
            <w:tcW w:w="2126" w:type="dxa"/>
            <w:tcBorders>
              <w:bottom w:val="single" w:sz="4" w:space="0" w:color="auto"/>
            </w:tcBorders>
          </w:tcPr>
          <w:p w:rsidR="00C55777" w:rsidRPr="00AF5177" w:rsidRDefault="00C55777" w:rsidP="00A75289">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Pr>
                <w:rFonts w:ascii="Arial" w:hAnsi="Arial" w:cs="Arial"/>
                <w:b/>
                <w:sz w:val="20"/>
                <w:szCs w:val="20"/>
              </w:rPr>
              <w:t xml:space="preserve"> 30,091.29</w:t>
            </w:r>
          </w:p>
        </w:tc>
      </w:tr>
    </w:tbl>
    <w:p w:rsidR="00710C89" w:rsidRDefault="00710C89" w:rsidP="00710C89">
      <w:pPr>
        <w:spacing w:line="100" w:lineRule="atLeast"/>
        <w:jc w:val="both"/>
        <w:rPr>
          <w:rFonts w:ascii="Arial" w:hAnsi="Arial" w:cs="Arial"/>
          <w:sz w:val="20"/>
          <w:szCs w:val="20"/>
        </w:rPr>
      </w:pPr>
    </w:p>
    <w:p w:rsidR="00A43754" w:rsidRDefault="00A43754" w:rsidP="00710C89">
      <w:pPr>
        <w:spacing w:line="100" w:lineRule="atLeast"/>
        <w:jc w:val="both"/>
        <w:rPr>
          <w:rFonts w:ascii="Arial" w:hAnsi="Arial" w:cs="Arial"/>
          <w:sz w:val="20"/>
          <w:szCs w:val="20"/>
        </w:rPr>
      </w:pPr>
    </w:p>
    <w:p w:rsidR="009867B6" w:rsidRDefault="009867B6" w:rsidP="00710C89">
      <w:pPr>
        <w:spacing w:line="100" w:lineRule="atLeast"/>
        <w:jc w:val="both"/>
        <w:rPr>
          <w:rFonts w:ascii="Arial" w:hAnsi="Arial" w:cs="Arial"/>
          <w:sz w:val="20"/>
          <w:szCs w:val="20"/>
        </w:rPr>
      </w:pPr>
    </w:p>
    <w:p w:rsidR="009867B6" w:rsidRPr="00756A89" w:rsidRDefault="009867B6" w:rsidP="009867B6">
      <w:pPr>
        <w:autoSpaceDE w:val="0"/>
        <w:autoSpaceDN w:val="0"/>
        <w:adjustRightInd w:val="0"/>
        <w:spacing w:after="60"/>
        <w:jc w:val="both"/>
        <w:rPr>
          <w:rFonts w:ascii="Arial" w:hAnsi="Arial" w:cs="Arial"/>
          <w:b/>
          <w:bCs/>
          <w:color w:val="B5A66B"/>
          <w:sz w:val="20"/>
          <w:szCs w:val="20"/>
        </w:rPr>
      </w:pPr>
      <w:r>
        <w:rPr>
          <w:rFonts w:ascii="Arial" w:hAnsi="Arial" w:cs="Arial"/>
          <w:b/>
          <w:bCs/>
          <w:color w:val="B5A66B"/>
          <w:sz w:val="20"/>
          <w:szCs w:val="20"/>
        </w:rPr>
        <w:t>Patrimonio Generado</w:t>
      </w:r>
    </w:p>
    <w:p w:rsidR="009867B6" w:rsidRPr="00AF5177" w:rsidRDefault="009867B6" w:rsidP="009867B6">
      <w:pPr>
        <w:pBdr>
          <w:top w:val="single" w:sz="4" w:space="1" w:color="C0C0C0"/>
        </w:pBdr>
        <w:autoSpaceDE w:val="0"/>
        <w:autoSpaceDN w:val="0"/>
        <w:adjustRightInd w:val="0"/>
        <w:jc w:val="right"/>
        <w:rPr>
          <w:rFonts w:ascii="Arial" w:hAnsi="Arial" w:cs="Arial"/>
          <w:b/>
          <w:bCs/>
          <w:sz w:val="20"/>
          <w:szCs w:val="20"/>
        </w:rPr>
      </w:pPr>
    </w:p>
    <w:p w:rsidR="009867B6" w:rsidRPr="00756A89" w:rsidRDefault="009867B6" w:rsidP="009867B6">
      <w:pPr>
        <w:rPr>
          <w:rFonts w:ascii="Arial" w:hAnsi="Arial" w:cs="Arial"/>
          <w:b/>
          <w:bCs/>
          <w:i/>
          <w:color w:val="B09A5B"/>
          <w:sz w:val="20"/>
          <w:szCs w:val="20"/>
        </w:rPr>
      </w:pPr>
      <w:r>
        <w:rPr>
          <w:rFonts w:ascii="Arial" w:hAnsi="Arial" w:cs="Arial"/>
          <w:b/>
          <w:bCs/>
          <w:i/>
          <w:color w:val="B09A5B"/>
          <w:sz w:val="20"/>
          <w:szCs w:val="20"/>
        </w:rPr>
        <w:t>Resultados del Ejercicio (Ahorro/Desahorro)</w:t>
      </w:r>
    </w:p>
    <w:p w:rsidR="009867B6" w:rsidRPr="00AF5177" w:rsidRDefault="009867B6" w:rsidP="009867B6">
      <w:pPr>
        <w:spacing w:line="100" w:lineRule="atLeast"/>
        <w:jc w:val="both"/>
        <w:rPr>
          <w:rFonts w:ascii="Arial" w:hAnsi="Arial" w:cs="Arial"/>
          <w:sz w:val="20"/>
          <w:szCs w:val="20"/>
          <w:u w:val="single"/>
        </w:rPr>
      </w:pPr>
    </w:p>
    <w:p w:rsidR="00060464" w:rsidRPr="00AF5177" w:rsidRDefault="00060464" w:rsidP="00060464">
      <w:pPr>
        <w:spacing w:line="100" w:lineRule="atLeast"/>
        <w:jc w:val="both"/>
        <w:rPr>
          <w:rFonts w:ascii="Arial" w:hAnsi="Arial" w:cs="Arial"/>
          <w:sz w:val="20"/>
          <w:szCs w:val="20"/>
        </w:rPr>
      </w:pPr>
      <w:r w:rsidRPr="00AF5177">
        <w:rPr>
          <w:rFonts w:ascii="Arial" w:hAnsi="Arial" w:cs="Arial"/>
          <w:sz w:val="20"/>
          <w:szCs w:val="20"/>
        </w:rPr>
        <w:t xml:space="preserve">El resultado </w:t>
      </w:r>
      <w:r w:rsidR="007322A4" w:rsidRPr="00AF5177">
        <w:rPr>
          <w:rFonts w:ascii="Arial" w:hAnsi="Arial" w:cs="Arial"/>
          <w:sz w:val="20"/>
          <w:szCs w:val="20"/>
        </w:rPr>
        <w:t>positivo</w:t>
      </w:r>
      <w:r w:rsidRPr="00AF5177">
        <w:rPr>
          <w:rFonts w:ascii="Arial" w:hAnsi="Arial" w:cs="Arial"/>
          <w:sz w:val="20"/>
          <w:szCs w:val="20"/>
        </w:rPr>
        <w:t xml:space="preserve"> obtenido al periodo que se informa asciende a </w:t>
      </w:r>
      <w:r w:rsidR="00035A80" w:rsidRPr="00AF5177">
        <w:rPr>
          <w:rFonts w:ascii="Arial" w:hAnsi="Arial" w:cs="Arial"/>
          <w:sz w:val="20"/>
          <w:szCs w:val="20"/>
        </w:rPr>
        <w:t xml:space="preserve">$ </w:t>
      </w:r>
      <w:r w:rsidR="00457312">
        <w:rPr>
          <w:rFonts w:ascii="Arial" w:hAnsi="Arial" w:cs="Arial"/>
          <w:bCs/>
          <w:sz w:val="20"/>
          <w:szCs w:val="20"/>
        </w:rPr>
        <w:t>166</w:t>
      </w:r>
      <w:proofErr w:type="gramStart"/>
      <w:r w:rsidR="00457312">
        <w:rPr>
          <w:rFonts w:ascii="Arial" w:hAnsi="Arial" w:cs="Arial"/>
          <w:bCs/>
          <w:sz w:val="20"/>
          <w:szCs w:val="20"/>
        </w:rPr>
        <w:t>,133,493.47</w:t>
      </w:r>
      <w:proofErr w:type="gramEnd"/>
      <w:r w:rsidR="00457312">
        <w:rPr>
          <w:rFonts w:ascii="Arial" w:hAnsi="Arial" w:cs="Arial"/>
          <w:bCs/>
          <w:sz w:val="20"/>
          <w:szCs w:val="20"/>
        </w:rPr>
        <w:t xml:space="preserve"> </w:t>
      </w:r>
      <w:r w:rsidRPr="00AF5177">
        <w:rPr>
          <w:rFonts w:ascii="Arial" w:hAnsi="Arial" w:cs="Arial"/>
          <w:sz w:val="20"/>
          <w:szCs w:val="20"/>
        </w:rPr>
        <w:t>y representa las adquisiciones de bienes muebles e inmuebles consideradas como inversión</w:t>
      </w:r>
      <w:r w:rsidR="007322A4" w:rsidRPr="00AF5177">
        <w:rPr>
          <w:rFonts w:ascii="Arial" w:hAnsi="Arial" w:cs="Arial"/>
          <w:sz w:val="20"/>
          <w:szCs w:val="20"/>
        </w:rPr>
        <w:t>, así como, la disponibilidad financiera para cubrir gastos de operación y/o inversión.</w:t>
      </w:r>
    </w:p>
    <w:p w:rsidR="009867B6" w:rsidRDefault="009867B6" w:rsidP="009867B6">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9867B6" w:rsidRPr="00AF5177" w:rsidTr="00BF47A8">
        <w:tc>
          <w:tcPr>
            <w:tcW w:w="3969" w:type="dxa"/>
            <w:tcBorders>
              <w:right w:val="single" w:sz="4" w:space="0" w:color="FFFFFF" w:themeColor="background1"/>
            </w:tcBorders>
            <w:shd w:val="clear" w:color="auto" w:fill="B5A66B"/>
          </w:tcPr>
          <w:p w:rsidR="009867B6" w:rsidRPr="00AF5177" w:rsidRDefault="009867B6" w:rsidP="009867B6">
            <w:pPr>
              <w:tabs>
                <w:tab w:val="left" w:pos="917"/>
                <w:tab w:val="left" w:pos="2167"/>
              </w:tabs>
              <w:spacing w:before="60" w:line="100" w:lineRule="atLeast"/>
              <w:rPr>
                <w:rFonts w:ascii="Arial" w:hAnsi="Arial" w:cs="Arial"/>
                <w:b/>
                <w:sz w:val="20"/>
                <w:szCs w:val="20"/>
              </w:rPr>
            </w:pPr>
            <w:r>
              <w:rPr>
                <w:rFonts w:ascii="Arial" w:hAnsi="Arial" w:cs="Arial"/>
                <w:b/>
                <w:sz w:val="20"/>
                <w:szCs w:val="20"/>
              </w:rPr>
              <w:lastRenderedPageBreak/>
              <w:t>PATRIMONIO GENERADO</w:t>
            </w:r>
          </w:p>
        </w:tc>
        <w:tc>
          <w:tcPr>
            <w:tcW w:w="1842" w:type="dxa"/>
            <w:tcBorders>
              <w:right w:val="single" w:sz="4" w:space="0" w:color="FFFFFF" w:themeColor="background1"/>
            </w:tcBorders>
            <w:shd w:val="clear" w:color="auto" w:fill="B5A66B"/>
          </w:tcPr>
          <w:p w:rsidR="009867B6" w:rsidRPr="00AF5177" w:rsidRDefault="009867B6" w:rsidP="00BF47A8">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PROCEDENCIA</w:t>
            </w:r>
          </w:p>
        </w:tc>
        <w:tc>
          <w:tcPr>
            <w:tcW w:w="2269" w:type="dxa"/>
            <w:tcBorders>
              <w:left w:val="single" w:sz="4" w:space="0" w:color="FFFFFF" w:themeColor="background1"/>
              <w:right w:val="single" w:sz="4" w:space="0" w:color="FFFFFF" w:themeColor="background1"/>
            </w:tcBorders>
            <w:shd w:val="clear" w:color="auto" w:fill="B5A66B"/>
          </w:tcPr>
          <w:p w:rsidR="009867B6" w:rsidRPr="00AF5177" w:rsidRDefault="009867B6" w:rsidP="00BF47A8">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rsidR="009867B6" w:rsidRPr="00AF5177" w:rsidRDefault="009867B6" w:rsidP="00BF47A8">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9867B6" w:rsidRPr="00AF5177" w:rsidTr="00BF47A8">
        <w:tc>
          <w:tcPr>
            <w:tcW w:w="3969" w:type="dxa"/>
          </w:tcPr>
          <w:p w:rsidR="009867B6" w:rsidRPr="00710C89" w:rsidRDefault="009867B6" w:rsidP="009867B6">
            <w:pPr>
              <w:pStyle w:val="Contenidodelatabla"/>
              <w:spacing w:before="100"/>
              <w:rPr>
                <w:rFonts w:ascii="Arial" w:hAnsi="Arial" w:cs="Arial"/>
                <w:sz w:val="20"/>
                <w:szCs w:val="20"/>
                <w:u w:val="single"/>
              </w:rPr>
            </w:pPr>
            <w:r w:rsidRPr="009867B6">
              <w:rPr>
                <w:rFonts w:ascii="Arial" w:hAnsi="Arial" w:cs="Arial"/>
                <w:sz w:val="20"/>
                <w:szCs w:val="20"/>
              </w:rPr>
              <w:t>Resultados del Ejercicio (Ahorro/Desahorro)</w:t>
            </w:r>
          </w:p>
        </w:tc>
        <w:tc>
          <w:tcPr>
            <w:tcW w:w="1842" w:type="dxa"/>
          </w:tcPr>
          <w:p w:rsidR="009867B6" w:rsidRPr="003A068F" w:rsidRDefault="009867B6" w:rsidP="009867B6">
            <w:pPr>
              <w:spacing w:before="100"/>
              <w:rPr>
                <w:rFonts w:ascii="Arial" w:hAnsi="Arial" w:cs="Arial"/>
                <w:sz w:val="20"/>
                <w:szCs w:val="20"/>
              </w:rPr>
            </w:pPr>
            <w:r w:rsidRPr="009867B6">
              <w:rPr>
                <w:rFonts w:ascii="Arial" w:hAnsi="Arial" w:cs="Arial"/>
                <w:sz w:val="20"/>
                <w:szCs w:val="20"/>
              </w:rPr>
              <w:t>Ingresos y Otros Beneficios menos Gastos y Otras Pérdidas</w:t>
            </w:r>
          </w:p>
        </w:tc>
        <w:tc>
          <w:tcPr>
            <w:tcW w:w="2269" w:type="dxa"/>
          </w:tcPr>
          <w:p w:rsidR="009867B6" w:rsidRPr="00AF5177" w:rsidRDefault="009867B6" w:rsidP="00C55777">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C55777">
              <w:rPr>
                <w:rFonts w:ascii="Arial" w:hAnsi="Arial" w:cs="Arial"/>
                <w:sz w:val="20"/>
                <w:szCs w:val="20"/>
              </w:rPr>
              <w:t>166,133,493.47</w:t>
            </w:r>
          </w:p>
        </w:tc>
        <w:tc>
          <w:tcPr>
            <w:tcW w:w="2126" w:type="dxa"/>
          </w:tcPr>
          <w:p w:rsidR="009867B6" w:rsidRPr="00AF5177" w:rsidRDefault="009867B6" w:rsidP="00C55777">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C55777">
              <w:rPr>
                <w:rFonts w:ascii="Arial" w:hAnsi="Arial" w:cs="Arial"/>
                <w:sz w:val="20"/>
                <w:szCs w:val="20"/>
              </w:rPr>
              <w:t>98,019,444.32</w:t>
            </w:r>
          </w:p>
        </w:tc>
      </w:tr>
      <w:tr w:rsidR="009867B6" w:rsidRPr="00AF5177" w:rsidTr="00BF47A8">
        <w:tc>
          <w:tcPr>
            <w:tcW w:w="3969" w:type="dxa"/>
            <w:tcBorders>
              <w:bottom w:val="single" w:sz="4" w:space="0" w:color="auto"/>
            </w:tcBorders>
          </w:tcPr>
          <w:p w:rsidR="009867B6" w:rsidRPr="00AF5177" w:rsidRDefault="009867B6" w:rsidP="009867B6">
            <w:pPr>
              <w:spacing w:before="100" w:line="100" w:lineRule="atLeast"/>
              <w:rPr>
                <w:rFonts w:ascii="Arial" w:hAnsi="Arial" w:cs="Arial"/>
                <w:b/>
                <w:sz w:val="20"/>
                <w:szCs w:val="20"/>
              </w:rPr>
            </w:pPr>
          </w:p>
        </w:tc>
        <w:tc>
          <w:tcPr>
            <w:tcW w:w="1842" w:type="dxa"/>
            <w:tcBorders>
              <w:bottom w:val="single" w:sz="4" w:space="0" w:color="auto"/>
            </w:tcBorders>
          </w:tcPr>
          <w:p w:rsidR="009867B6" w:rsidRPr="00AF5177" w:rsidRDefault="009867B6" w:rsidP="009867B6">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9867B6" w:rsidRPr="00AF5177" w:rsidRDefault="009867B6" w:rsidP="00C55777">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C55777">
              <w:rPr>
                <w:rFonts w:ascii="Arial" w:hAnsi="Arial" w:cs="Arial"/>
                <w:b/>
                <w:sz w:val="20"/>
                <w:szCs w:val="20"/>
              </w:rPr>
              <w:t>166,133,493.47</w:t>
            </w:r>
          </w:p>
        </w:tc>
        <w:tc>
          <w:tcPr>
            <w:tcW w:w="2126" w:type="dxa"/>
            <w:tcBorders>
              <w:bottom w:val="single" w:sz="4" w:space="0" w:color="auto"/>
            </w:tcBorders>
          </w:tcPr>
          <w:p w:rsidR="009867B6" w:rsidRPr="00AF5177" w:rsidRDefault="009867B6" w:rsidP="00C55777">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C55777">
              <w:rPr>
                <w:rFonts w:ascii="Arial" w:hAnsi="Arial" w:cs="Arial"/>
                <w:b/>
                <w:sz w:val="20"/>
                <w:szCs w:val="20"/>
              </w:rPr>
              <w:t>98,019,444.32</w:t>
            </w:r>
          </w:p>
        </w:tc>
      </w:tr>
    </w:tbl>
    <w:p w:rsidR="00060464" w:rsidRPr="009867B6" w:rsidRDefault="00060464" w:rsidP="009867B6">
      <w:pPr>
        <w:rPr>
          <w:rFonts w:ascii="Arial" w:hAnsi="Arial" w:cs="Arial"/>
          <w:b/>
          <w:bCs/>
          <w:i/>
          <w:color w:val="B09A5B"/>
          <w:sz w:val="20"/>
          <w:szCs w:val="20"/>
        </w:rPr>
      </w:pPr>
    </w:p>
    <w:p w:rsidR="00060464" w:rsidRPr="009867B6" w:rsidRDefault="00407E6B" w:rsidP="009867B6">
      <w:pPr>
        <w:rPr>
          <w:rFonts w:ascii="Arial" w:hAnsi="Arial" w:cs="Arial"/>
          <w:b/>
          <w:bCs/>
          <w:i/>
          <w:color w:val="B09A5B"/>
          <w:sz w:val="20"/>
          <w:szCs w:val="20"/>
        </w:rPr>
      </w:pPr>
      <w:r w:rsidRPr="009867B6">
        <w:rPr>
          <w:rFonts w:ascii="Arial" w:hAnsi="Arial" w:cs="Arial"/>
          <w:b/>
          <w:bCs/>
          <w:i/>
          <w:color w:val="B09A5B"/>
          <w:sz w:val="20"/>
          <w:szCs w:val="20"/>
        </w:rPr>
        <w:t>Resultados de Ejercicios Anteriores</w:t>
      </w:r>
    </w:p>
    <w:p w:rsidR="00060464" w:rsidRPr="00AF5177" w:rsidRDefault="00060464">
      <w:pPr>
        <w:spacing w:line="100" w:lineRule="atLeast"/>
        <w:jc w:val="both"/>
        <w:rPr>
          <w:rFonts w:ascii="Arial" w:hAnsi="Arial" w:cs="Arial"/>
          <w:sz w:val="20"/>
          <w:szCs w:val="20"/>
        </w:rPr>
      </w:pPr>
    </w:p>
    <w:p w:rsidR="00E61EFF" w:rsidRPr="00AF5177" w:rsidRDefault="00393F93">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Este rubro </w:t>
      </w:r>
      <w:r w:rsidR="00DF574A" w:rsidRPr="00AF5177">
        <w:rPr>
          <w:rFonts w:ascii="Arial" w:eastAsia="Times New Roman" w:hAnsi="Arial" w:cs="Arial"/>
          <w:sz w:val="20"/>
          <w:szCs w:val="20"/>
          <w:lang w:bidi="ar-SA"/>
        </w:rPr>
        <w:t>se integra</w:t>
      </w:r>
      <w:r w:rsidRPr="00AF5177">
        <w:rPr>
          <w:rFonts w:ascii="Arial" w:eastAsia="Times New Roman" w:hAnsi="Arial" w:cs="Arial"/>
          <w:sz w:val="20"/>
          <w:szCs w:val="20"/>
          <w:lang w:bidi="ar-SA"/>
        </w:rPr>
        <w:t xml:space="preserve"> principalmente</w:t>
      </w:r>
      <w:r w:rsidR="00DF574A" w:rsidRPr="00AF5177">
        <w:rPr>
          <w:rFonts w:ascii="Arial" w:eastAsia="Times New Roman" w:hAnsi="Arial" w:cs="Arial"/>
          <w:sz w:val="20"/>
          <w:szCs w:val="20"/>
          <w:lang w:bidi="ar-SA"/>
        </w:rPr>
        <w:t xml:space="preserve"> por saldos de años anteriores, así como,</w:t>
      </w:r>
      <w:r w:rsidRPr="00AF5177">
        <w:rPr>
          <w:rFonts w:ascii="Arial" w:eastAsia="Times New Roman" w:hAnsi="Arial" w:cs="Arial"/>
          <w:sz w:val="20"/>
          <w:szCs w:val="20"/>
          <w:lang w:bidi="ar-SA"/>
        </w:rPr>
        <w:t xml:space="preserve"> por el traspaso del </w:t>
      </w:r>
      <w:r w:rsidR="00DF574A" w:rsidRPr="00AF5177">
        <w:rPr>
          <w:rFonts w:ascii="Arial" w:eastAsia="Times New Roman" w:hAnsi="Arial" w:cs="Arial"/>
          <w:sz w:val="20"/>
          <w:szCs w:val="20"/>
          <w:lang w:bidi="ar-SA"/>
        </w:rPr>
        <w:t xml:space="preserve">resultado </w:t>
      </w:r>
      <w:r w:rsidRPr="00AF5177">
        <w:rPr>
          <w:rFonts w:ascii="Arial" w:eastAsia="Times New Roman" w:hAnsi="Arial" w:cs="Arial"/>
          <w:sz w:val="20"/>
          <w:szCs w:val="20"/>
          <w:lang w:bidi="ar-SA"/>
        </w:rPr>
        <w:t>del ejercicio anterior</w:t>
      </w:r>
      <w:r w:rsidR="00573FD9" w:rsidRPr="00AF5177">
        <w:rPr>
          <w:rFonts w:ascii="Arial" w:eastAsia="Times New Roman" w:hAnsi="Arial" w:cs="Arial"/>
          <w:sz w:val="20"/>
          <w:szCs w:val="20"/>
          <w:lang w:bidi="ar-SA"/>
        </w:rPr>
        <w:t xml:space="preserve">, efectuado al inicio del </w:t>
      </w:r>
      <w:r w:rsidR="00A86669" w:rsidRPr="00AF5177">
        <w:rPr>
          <w:rFonts w:ascii="Arial" w:eastAsia="Times New Roman" w:hAnsi="Arial" w:cs="Arial"/>
          <w:sz w:val="20"/>
          <w:szCs w:val="20"/>
          <w:lang w:bidi="ar-SA"/>
        </w:rPr>
        <w:t xml:space="preserve">presente </w:t>
      </w:r>
      <w:r w:rsidR="00573FD9" w:rsidRPr="00AF5177">
        <w:rPr>
          <w:rFonts w:ascii="Arial" w:eastAsia="Times New Roman" w:hAnsi="Arial" w:cs="Arial"/>
          <w:sz w:val="20"/>
          <w:szCs w:val="20"/>
          <w:lang w:bidi="ar-SA"/>
        </w:rPr>
        <w:t>ejercicio</w:t>
      </w:r>
      <w:r w:rsidRPr="00AF5177">
        <w:rPr>
          <w:rFonts w:ascii="Arial" w:eastAsia="Times New Roman" w:hAnsi="Arial" w:cs="Arial"/>
          <w:sz w:val="20"/>
          <w:szCs w:val="20"/>
          <w:lang w:bidi="ar-SA"/>
        </w:rPr>
        <w:t xml:space="preserve">; </w:t>
      </w:r>
      <w:r w:rsidR="00DF574A" w:rsidRPr="00AF5177">
        <w:rPr>
          <w:rFonts w:ascii="Arial" w:eastAsia="Times New Roman" w:hAnsi="Arial" w:cs="Arial"/>
          <w:sz w:val="20"/>
          <w:szCs w:val="20"/>
          <w:lang w:bidi="ar-SA"/>
        </w:rPr>
        <w:t>también se incluyen</w:t>
      </w:r>
      <w:r w:rsidRPr="00AF5177">
        <w:rPr>
          <w:rFonts w:ascii="Arial" w:eastAsia="Times New Roman" w:hAnsi="Arial" w:cs="Arial"/>
          <w:sz w:val="20"/>
          <w:szCs w:val="20"/>
          <w:lang w:bidi="ar-SA"/>
        </w:rPr>
        <w:t xml:space="preserve">, aquellos movimientos </w:t>
      </w:r>
      <w:r w:rsidR="00E61EFF" w:rsidRPr="00AF5177">
        <w:rPr>
          <w:rFonts w:ascii="Arial" w:eastAsia="Times New Roman" w:hAnsi="Arial" w:cs="Arial"/>
          <w:sz w:val="20"/>
          <w:szCs w:val="20"/>
          <w:lang w:bidi="ar-SA"/>
        </w:rPr>
        <w:t xml:space="preserve">realizados en el periodo que se informa </w:t>
      </w:r>
      <w:r w:rsidR="00DF574A" w:rsidRPr="00AF5177">
        <w:rPr>
          <w:rFonts w:ascii="Arial" w:eastAsia="Times New Roman" w:hAnsi="Arial" w:cs="Arial"/>
          <w:sz w:val="20"/>
          <w:szCs w:val="20"/>
          <w:lang w:bidi="ar-SA"/>
        </w:rPr>
        <w:t>por concepto</w:t>
      </w:r>
      <w:r w:rsidRPr="00AF5177">
        <w:rPr>
          <w:rFonts w:ascii="Arial" w:eastAsia="Times New Roman" w:hAnsi="Arial" w:cs="Arial"/>
          <w:sz w:val="20"/>
          <w:szCs w:val="20"/>
          <w:lang w:bidi="ar-SA"/>
        </w:rPr>
        <w:t xml:space="preserve"> de</w:t>
      </w:r>
      <w:r w:rsidR="00E61EFF" w:rsidRPr="00AF5177">
        <w:rPr>
          <w:rFonts w:ascii="Arial" w:eastAsia="Times New Roman" w:hAnsi="Arial" w:cs="Arial"/>
          <w:sz w:val="20"/>
          <w:szCs w:val="20"/>
          <w:lang w:bidi="ar-SA"/>
        </w:rPr>
        <w:t>:</w:t>
      </w:r>
      <w:r w:rsidRPr="00AF5177">
        <w:rPr>
          <w:rFonts w:ascii="Arial" w:eastAsia="Times New Roman" w:hAnsi="Arial" w:cs="Arial"/>
          <w:sz w:val="20"/>
          <w:szCs w:val="20"/>
          <w:lang w:bidi="ar-SA"/>
        </w:rPr>
        <w:t xml:space="preserve"> actas circunstanciadas de hechos, así como</w:t>
      </w:r>
      <w:r w:rsidR="00937E41" w:rsidRPr="00AF5177">
        <w:rPr>
          <w:rFonts w:ascii="Arial" w:eastAsia="Times New Roman" w:hAnsi="Arial" w:cs="Arial"/>
          <w:sz w:val="20"/>
          <w:szCs w:val="20"/>
          <w:lang w:bidi="ar-SA"/>
        </w:rPr>
        <w:t xml:space="preserve">, </w:t>
      </w:r>
      <w:r w:rsidRPr="00AF5177">
        <w:rPr>
          <w:rFonts w:ascii="Arial" w:eastAsia="Times New Roman" w:hAnsi="Arial" w:cs="Arial"/>
          <w:sz w:val="20"/>
          <w:szCs w:val="20"/>
          <w:lang w:bidi="ar-SA"/>
        </w:rPr>
        <w:t>reintegros de años anteriores y depuración de</w:t>
      </w:r>
      <w:r w:rsidR="00E61EFF" w:rsidRPr="00AF5177">
        <w:rPr>
          <w:rFonts w:ascii="Arial" w:eastAsia="Times New Roman" w:hAnsi="Arial" w:cs="Arial"/>
          <w:sz w:val="20"/>
          <w:szCs w:val="20"/>
          <w:lang w:bidi="ar-SA"/>
        </w:rPr>
        <w:t xml:space="preserve"> saldos.</w:t>
      </w:r>
    </w:p>
    <w:p w:rsidR="009867B6" w:rsidRDefault="009867B6" w:rsidP="009867B6">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9867B6" w:rsidRPr="00AF5177" w:rsidTr="00BF47A8">
        <w:tc>
          <w:tcPr>
            <w:tcW w:w="3969" w:type="dxa"/>
            <w:tcBorders>
              <w:right w:val="single" w:sz="4" w:space="0" w:color="FFFFFF" w:themeColor="background1"/>
            </w:tcBorders>
            <w:shd w:val="clear" w:color="auto" w:fill="B5A66B"/>
          </w:tcPr>
          <w:p w:rsidR="009867B6" w:rsidRPr="00AF5177" w:rsidRDefault="009867B6" w:rsidP="009867B6">
            <w:pPr>
              <w:tabs>
                <w:tab w:val="left" w:pos="917"/>
                <w:tab w:val="left" w:pos="2167"/>
              </w:tabs>
              <w:spacing w:before="60" w:line="100" w:lineRule="atLeast"/>
              <w:rPr>
                <w:rFonts w:ascii="Arial" w:hAnsi="Arial" w:cs="Arial"/>
                <w:b/>
                <w:sz w:val="20"/>
                <w:szCs w:val="20"/>
              </w:rPr>
            </w:pPr>
            <w:r>
              <w:rPr>
                <w:rFonts w:ascii="Arial" w:hAnsi="Arial" w:cs="Arial"/>
                <w:b/>
                <w:sz w:val="20"/>
                <w:szCs w:val="20"/>
              </w:rPr>
              <w:t>PATRIMONIO GENERADO</w:t>
            </w:r>
          </w:p>
        </w:tc>
        <w:tc>
          <w:tcPr>
            <w:tcW w:w="1842" w:type="dxa"/>
            <w:tcBorders>
              <w:right w:val="single" w:sz="4" w:space="0" w:color="FFFFFF" w:themeColor="background1"/>
            </w:tcBorders>
            <w:shd w:val="clear" w:color="auto" w:fill="B5A66B"/>
          </w:tcPr>
          <w:p w:rsidR="009867B6" w:rsidRPr="00AF5177" w:rsidRDefault="009867B6" w:rsidP="00BF47A8">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PROCEDENCIA</w:t>
            </w:r>
          </w:p>
        </w:tc>
        <w:tc>
          <w:tcPr>
            <w:tcW w:w="2269" w:type="dxa"/>
            <w:tcBorders>
              <w:left w:val="single" w:sz="4" w:space="0" w:color="FFFFFF" w:themeColor="background1"/>
              <w:right w:val="single" w:sz="4" w:space="0" w:color="FFFFFF" w:themeColor="background1"/>
            </w:tcBorders>
            <w:shd w:val="clear" w:color="auto" w:fill="B5A66B"/>
          </w:tcPr>
          <w:p w:rsidR="009867B6" w:rsidRPr="00AF5177" w:rsidRDefault="009867B6" w:rsidP="00BF47A8">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rsidR="009867B6" w:rsidRPr="00AF5177" w:rsidRDefault="009867B6" w:rsidP="00BF47A8">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9867B6" w:rsidRPr="00AF5177" w:rsidTr="00BF47A8">
        <w:tc>
          <w:tcPr>
            <w:tcW w:w="3969" w:type="dxa"/>
          </w:tcPr>
          <w:p w:rsidR="009867B6" w:rsidRPr="00710C89" w:rsidRDefault="009867B6" w:rsidP="009867B6">
            <w:pPr>
              <w:pStyle w:val="Contenidodelatabla"/>
              <w:spacing w:before="100"/>
              <w:rPr>
                <w:rFonts w:ascii="Arial" w:hAnsi="Arial" w:cs="Arial"/>
                <w:sz w:val="20"/>
                <w:szCs w:val="20"/>
                <w:u w:val="single"/>
              </w:rPr>
            </w:pPr>
            <w:r w:rsidRPr="009867B6">
              <w:rPr>
                <w:rFonts w:ascii="Arial" w:hAnsi="Arial" w:cs="Arial"/>
                <w:sz w:val="20"/>
                <w:szCs w:val="20"/>
              </w:rPr>
              <w:t>Resultados de Ejercicios Anteriores</w:t>
            </w:r>
          </w:p>
        </w:tc>
        <w:tc>
          <w:tcPr>
            <w:tcW w:w="1842" w:type="dxa"/>
          </w:tcPr>
          <w:p w:rsidR="009867B6" w:rsidRPr="003A068F" w:rsidRDefault="009867B6" w:rsidP="009867B6">
            <w:pPr>
              <w:spacing w:before="100"/>
              <w:rPr>
                <w:rFonts w:ascii="Arial" w:hAnsi="Arial" w:cs="Arial"/>
                <w:sz w:val="20"/>
                <w:szCs w:val="20"/>
              </w:rPr>
            </w:pPr>
            <w:r w:rsidRPr="009867B6">
              <w:rPr>
                <w:rFonts w:ascii="Arial" w:hAnsi="Arial" w:cs="Arial"/>
                <w:sz w:val="20"/>
                <w:szCs w:val="20"/>
              </w:rPr>
              <w:t>Traspaso de Saldos, Transferencias,  Bajas de Bienes, Reintegros, y Depuración Contable.</w:t>
            </w:r>
          </w:p>
        </w:tc>
        <w:tc>
          <w:tcPr>
            <w:tcW w:w="2269" w:type="dxa"/>
          </w:tcPr>
          <w:p w:rsidR="009867B6" w:rsidRPr="00AF5177" w:rsidRDefault="009867B6" w:rsidP="00C55777">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C55777">
              <w:rPr>
                <w:rFonts w:ascii="Arial" w:hAnsi="Arial" w:cs="Arial"/>
                <w:sz w:val="20"/>
                <w:szCs w:val="20"/>
              </w:rPr>
              <w:t>429,723,884.77</w:t>
            </w:r>
          </w:p>
        </w:tc>
        <w:tc>
          <w:tcPr>
            <w:tcW w:w="2126" w:type="dxa"/>
          </w:tcPr>
          <w:p w:rsidR="009867B6" w:rsidRPr="00AF5177" w:rsidRDefault="009867B6" w:rsidP="00C55777">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C55777">
              <w:rPr>
                <w:rFonts w:ascii="Arial" w:hAnsi="Arial" w:cs="Arial"/>
                <w:sz w:val="20"/>
                <w:szCs w:val="20"/>
              </w:rPr>
              <w:t>387,541,521.64</w:t>
            </w:r>
          </w:p>
        </w:tc>
      </w:tr>
      <w:tr w:rsidR="009867B6" w:rsidRPr="00AF5177" w:rsidTr="00BF47A8">
        <w:tc>
          <w:tcPr>
            <w:tcW w:w="3969" w:type="dxa"/>
            <w:tcBorders>
              <w:bottom w:val="single" w:sz="4" w:space="0" w:color="auto"/>
            </w:tcBorders>
          </w:tcPr>
          <w:p w:rsidR="009867B6" w:rsidRPr="00AF5177" w:rsidRDefault="009867B6" w:rsidP="009867B6">
            <w:pPr>
              <w:spacing w:before="100" w:line="100" w:lineRule="atLeast"/>
              <w:rPr>
                <w:rFonts w:ascii="Arial" w:hAnsi="Arial" w:cs="Arial"/>
                <w:b/>
                <w:sz w:val="20"/>
                <w:szCs w:val="20"/>
              </w:rPr>
            </w:pPr>
          </w:p>
        </w:tc>
        <w:tc>
          <w:tcPr>
            <w:tcW w:w="1842" w:type="dxa"/>
            <w:tcBorders>
              <w:bottom w:val="single" w:sz="4" w:space="0" w:color="auto"/>
            </w:tcBorders>
          </w:tcPr>
          <w:p w:rsidR="009867B6" w:rsidRPr="00AF5177" w:rsidRDefault="009867B6" w:rsidP="009867B6">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9867B6" w:rsidRPr="00AF5177" w:rsidRDefault="009867B6" w:rsidP="00C55777">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C55777">
              <w:rPr>
                <w:rFonts w:ascii="Arial" w:hAnsi="Arial" w:cs="Arial"/>
                <w:b/>
                <w:sz w:val="20"/>
                <w:szCs w:val="20"/>
              </w:rPr>
              <w:t>429,723,884.77</w:t>
            </w:r>
          </w:p>
        </w:tc>
        <w:tc>
          <w:tcPr>
            <w:tcW w:w="2126" w:type="dxa"/>
            <w:tcBorders>
              <w:bottom w:val="single" w:sz="4" w:space="0" w:color="auto"/>
            </w:tcBorders>
          </w:tcPr>
          <w:p w:rsidR="009867B6" w:rsidRPr="00AF5177" w:rsidRDefault="009867B6" w:rsidP="00C55777">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C55777">
              <w:rPr>
                <w:rFonts w:ascii="Arial" w:hAnsi="Arial" w:cs="Arial"/>
                <w:b/>
                <w:sz w:val="20"/>
                <w:szCs w:val="20"/>
              </w:rPr>
              <w:t>387,541,521.64</w:t>
            </w:r>
          </w:p>
        </w:tc>
      </w:tr>
    </w:tbl>
    <w:p w:rsidR="00A43754" w:rsidRDefault="00A43754" w:rsidP="009D5FEF">
      <w:pPr>
        <w:pStyle w:val="Textoindependiente"/>
        <w:rPr>
          <w:rFonts w:ascii="Arial" w:hAnsi="Arial" w:cs="Arial"/>
          <w:b/>
          <w:bCs/>
          <w:i/>
          <w:color w:val="B09A5B"/>
          <w:sz w:val="20"/>
          <w:szCs w:val="20"/>
        </w:rPr>
      </w:pPr>
    </w:p>
    <w:p w:rsidR="00457312" w:rsidRPr="009867B6" w:rsidRDefault="00457312" w:rsidP="00457312">
      <w:pPr>
        <w:rPr>
          <w:rFonts w:ascii="Arial" w:hAnsi="Arial" w:cs="Arial"/>
          <w:b/>
          <w:bCs/>
          <w:i/>
          <w:color w:val="B09A5B"/>
          <w:sz w:val="20"/>
          <w:szCs w:val="20"/>
        </w:rPr>
      </w:pPr>
      <w:r w:rsidRPr="009867B6">
        <w:rPr>
          <w:rFonts w:ascii="Arial" w:hAnsi="Arial" w:cs="Arial"/>
          <w:b/>
          <w:bCs/>
          <w:i/>
          <w:color w:val="B09A5B"/>
          <w:sz w:val="20"/>
          <w:szCs w:val="20"/>
        </w:rPr>
        <w:t>Re</w:t>
      </w:r>
      <w:r>
        <w:rPr>
          <w:rFonts w:ascii="Arial" w:hAnsi="Arial" w:cs="Arial"/>
          <w:b/>
          <w:bCs/>
          <w:i/>
          <w:color w:val="B09A5B"/>
          <w:sz w:val="20"/>
          <w:szCs w:val="20"/>
        </w:rPr>
        <w:t>valúo</w:t>
      </w:r>
      <w:r w:rsidRPr="009867B6">
        <w:rPr>
          <w:rFonts w:ascii="Arial" w:hAnsi="Arial" w:cs="Arial"/>
          <w:b/>
          <w:bCs/>
          <w:i/>
          <w:color w:val="B09A5B"/>
          <w:sz w:val="20"/>
          <w:szCs w:val="20"/>
        </w:rPr>
        <w:t>s</w:t>
      </w:r>
    </w:p>
    <w:p w:rsidR="00457312" w:rsidRDefault="00457312" w:rsidP="00091E50">
      <w:pPr>
        <w:pStyle w:val="Textoindependiente"/>
        <w:spacing w:after="0"/>
        <w:rPr>
          <w:rFonts w:ascii="Arial" w:hAnsi="Arial" w:cs="Arial"/>
          <w:b/>
          <w:bCs/>
          <w:i/>
          <w:color w:val="B09A5B"/>
          <w:sz w:val="20"/>
          <w:szCs w:val="20"/>
        </w:rPr>
      </w:pPr>
    </w:p>
    <w:p w:rsidR="00457312" w:rsidRPr="00457312" w:rsidRDefault="00457312" w:rsidP="00091E50">
      <w:pPr>
        <w:pStyle w:val="Textoindependiente"/>
        <w:spacing w:after="0"/>
        <w:jc w:val="both"/>
        <w:rPr>
          <w:rFonts w:ascii="Arial" w:eastAsia="Times New Roman" w:hAnsi="Arial" w:cs="Arial"/>
          <w:sz w:val="20"/>
          <w:szCs w:val="20"/>
          <w:lang w:bidi="ar-SA"/>
        </w:rPr>
      </w:pPr>
      <w:r w:rsidRPr="00457312">
        <w:rPr>
          <w:rFonts w:ascii="Arial" w:eastAsia="Times New Roman" w:hAnsi="Arial" w:cs="Arial"/>
          <w:sz w:val="20"/>
          <w:szCs w:val="20"/>
          <w:lang w:bidi="ar-SA"/>
        </w:rPr>
        <w:t>El importe de $ 9</w:t>
      </w:r>
      <w:proofErr w:type="gramStart"/>
      <w:r w:rsidRPr="00457312">
        <w:rPr>
          <w:rFonts w:ascii="Arial" w:eastAsia="Times New Roman" w:hAnsi="Arial" w:cs="Arial"/>
          <w:sz w:val="20"/>
          <w:szCs w:val="20"/>
          <w:lang w:bidi="ar-SA"/>
        </w:rPr>
        <w:t>,482,342.00</w:t>
      </w:r>
      <w:proofErr w:type="gramEnd"/>
      <w:r w:rsidRPr="00457312">
        <w:rPr>
          <w:rFonts w:ascii="Arial" w:eastAsia="Times New Roman" w:hAnsi="Arial" w:cs="Arial"/>
          <w:sz w:val="20"/>
          <w:szCs w:val="20"/>
          <w:lang w:bidi="ar-SA"/>
        </w:rPr>
        <w:t xml:space="preserve"> corresponde a las actualizaciones del valor catastral, las cuales fueron tramitadas ante la Dirección de Catastro del Estado</w:t>
      </w:r>
      <w:r w:rsidR="00FB47C5">
        <w:rPr>
          <w:rFonts w:ascii="Arial" w:eastAsia="Times New Roman" w:hAnsi="Arial" w:cs="Arial"/>
          <w:sz w:val="20"/>
          <w:szCs w:val="20"/>
          <w:lang w:bidi="ar-SA"/>
        </w:rPr>
        <w:t xml:space="preserve"> de Chiapas</w:t>
      </w:r>
      <w:r w:rsidRPr="00457312">
        <w:rPr>
          <w:rFonts w:ascii="Arial" w:eastAsia="Times New Roman" w:hAnsi="Arial" w:cs="Arial"/>
          <w:sz w:val="20"/>
          <w:szCs w:val="20"/>
          <w:lang w:bidi="ar-SA"/>
        </w:rPr>
        <w:t>, con las actas de entrega-recepción asignadas a este Organismo por el Instituto de Patrimonio del Estado.</w:t>
      </w:r>
    </w:p>
    <w:p w:rsidR="00457312" w:rsidRDefault="00457312" w:rsidP="00091E50">
      <w:pPr>
        <w:pStyle w:val="Textoindependiente"/>
        <w:spacing w:after="0"/>
        <w:rPr>
          <w:rFonts w:ascii="Arial" w:hAnsi="Arial" w:cs="Arial"/>
          <w:b/>
          <w:bCs/>
          <w:i/>
          <w:color w:val="B09A5B"/>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457312" w:rsidRPr="00AF5177" w:rsidTr="005E1570">
        <w:tc>
          <w:tcPr>
            <w:tcW w:w="3969" w:type="dxa"/>
            <w:tcBorders>
              <w:right w:val="single" w:sz="4" w:space="0" w:color="FFFFFF" w:themeColor="background1"/>
            </w:tcBorders>
            <w:shd w:val="clear" w:color="auto" w:fill="B5A66B"/>
          </w:tcPr>
          <w:p w:rsidR="00457312" w:rsidRPr="00AF5177" w:rsidRDefault="00091E50" w:rsidP="005E1570">
            <w:pPr>
              <w:tabs>
                <w:tab w:val="left" w:pos="917"/>
                <w:tab w:val="left" w:pos="2167"/>
              </w:tabs>
              <w:spacing w:before="60" w:line="100" w:lineRule="atLeast"/>
              <w:rPr>
                <w:rFonts w:ascii="Arial" w:hAnsi="Arial" w:cs="Arial"/>
                <w:b/>
                <w:sz w:val="20"/>
                <w:szCs w:val="20"/>
              </w:rPr>
            </w:pPr>
            <w:r>
              <w:rPr>
                <w:rFonts w:ascii="Arial" w:hAnsi="Arial" w:cs="Arial"/>
                <w:b/>
                <w:sz w:val="20"/>
                <w:szCs w:val="20"/>
              </w:rPr>
              <w:t>REVALÚOS</w:t>
            </w:r>
          </w:p>
        </w:tc>
        <w:tc>
          <w:tcPr>
            <w:tcW w:w="1842" w:type="dxa"/>
            <w:tcBorders>
              <w:right w:val="single" w:sz="4" w:space="0" w:color="FFFFFF" w:themeColor="background1"/>
            </w:tcBorders>
            <w:shd w:val="clear" w:color="auto" w:fill="B5A66B"/>
          </w:tcPr>
          <w:p w:rsidR="00457312" w:rsidRPr="00AF5177" w:rsidRDefault="00457312" w:rsidP="005E1570">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rsidR="00457312" w:rsidRPr="00AF5177" w:rsidRDefault="00457312" w:rsidP="005E1570">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rsidR="00457312" w:rsidRPr="00AF5177" w:rsidRDefault="00457312" w:rsidP="005E1570">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091E50" w:rsidRPr="00AF5177" w:rsidTr="005E1570">
        <w:tc>
          <w:tcPr>
            <w:tcW w:w="3969" w:type="dxa"/>
          </w:tcPr>
          <w:p w:rsidR="00091E50" w:rsidRPr="00710C89" w:rsidRDefault="00091E50" w:rsidP="005E1570">
            <w:pPr>
              <w:pStyle w:val="Contenidodelatabla"/>
              <w:spacing w:before="100"/>
              <w:jc w:val="both"/>
              <w:rPr>
                <w:rFonts w:ascii="Arial" w:hAnsi="Arial" w:cs="Arial"/>
                <w:sz w:val="20"/>
                <w:szCs w:val="20"/>
                <w:u w:val="single"/>
              </w:rPr>
            </w:pPr>
            <w:r w:rsidRPr="00091E50">
              <w:rPr>
                <w:rFonts w:ascii="Arial" w:hAnsi="Arial" w:cs="Arial"/>
                <w:sz w:val="20"/>
                <w:szCs w:val="20"/>
              </w:rPr>
              <w:t>Revalúo de Bienes Inmuebles</w:t>
            </w:r>
          </w:p>
        </w:tc>
        <w:tc>
          <w:tcPr>
            <w:tcW w:w="1842" w:type="dxa"/>
          </w:tcPr>
          <w:p w:rsidR="00091E50" w:rsidRPr="003A068F" w:rsidRDefault="00091E50" w:rsidP="005E1570">
            <w:pPr>
              <w:spacing w:before="100"/>
              <w:jc w:val="center"/>
              <w:rPr>
                <w:rFonts w:ascii="Arial" w:hAnsi="Arial" w:cs="Arial"/>
                <w:sz w:val="20"/>
                <w:szCs w:val="20"/>
              </w:rPr>
            </w:pPr>
            <w:r w:rsidRPr="00AF5177">
              <w:rPr>
                <w:rFonts w:ascii="Arial" w:hAnsi="Arial" w:cs="Arial"/>
                <w:sz w:val="20"/>
                <w:szCs w:val="20"/>
              </w:rPr>
              <w:t>Acreedora</w:t>
            </w:r>
          </w:p>
        </w:tc>
        <w:tc>
          <w:tcPr>
            <w:tcW w:w="2269" w:type="dxa"/>
          </w:tcPr>
          <w:p w:rsidR="00091E50" w:rsidRPr="00AF5177" w:rsidRDefault="00091E50" w:rsidP="005E1570">
            <w:pPr>
              <w:pStyle w:val="Contenidodelatabla"/>
              <w:spacing w:before="100"/>
              <w:jc w:val="right"/>
              <w:rPr>
                <w:rFonts w:ascii="Arial" w:hAnsi="Arial" w:cs="Arial"/>
                <w:sz w:val="20"/>
                <w:szCs w:val="20"/>
              </w:rPr>
            </w:pPr>
            <w:r w:rsidRPr="00AF5177">
              <w:rPr>
                <w:rFonts w:ascii="Arial" w:hAnsi="Arial" w:cs="Arial"/>
                <w:sz w:val="20"/>
                <w:szCs w:val="20"/>
              </w:rPr>
              <w:t>$</w:t>
            </w:r>
            <w:r>
              <w:rPr>
                <w:rFonts w:ascii="Arial" w:hAnsi="Arial" w:cs="Arial"/>
                <w:sz w:val="20"/>
                <w:szCs w:val="20"/>
              </w:rPr>
              <w:t xml:space="preserve"> </w:t>
            </w:r>
            <w:r w:rsidRPr="00AF5177">
              <w:rPr>
                <w:rFonts w:ascii="Arial" w:hAnsi="Arial" w:cs="Arial"/>
                <w:sz w:val="20"/>
                <w:szCs w:val="20"/>
              </w:rPr>
              <w:t xml:space="preserve"> </w:t>
            </w:r>
            <w:r w:rsidRPr="00091E50">
              <w:rPr>
                <w:rFonts w:ascii="Arial" w:hAnsi="Arial" w:cs="Arial"/>
                <w:sz w:val="20"/>
                <w:szCs w:val="20"/>
              </w:rPr>
              <w:t>9,482,342.00</w:t>
            </w:r>
          </w:p>
        </w:tc>
        <w:tc>
          <w:tcPr>
            <w:tcW w:w="2126" w:type="dxa"/>
          </w:tcPr>
          <w:p w:rsidR="00091E50" w:rsidRPr="00AF5177" w:rsidRDefault="00091E50" w:rsidP="005E1570">
            <w:pPr>
              <w:pStyle w:val="Contenidodelatabla"/>
              <w:spacing w:before="100"/>
              <w:jc w:val="right"/>
              <w:rPr>
                <w:rFonts w:ascii="Arial" w:hAnsi="Arial" w:cs="Arial"/>
                <w:sz w:val="20"/>
                <w:szCs w:val="20"/>
              </w:rPr>
            </w:pPr>
            <w:r w:rsidRPr="00AF5177">
              <w:rPr>
                <w:rFonts w:ascii="Arial" w:hAnsi="Arial" w:cs="Arial"/>
                <w:sz w:val="20"/>
                <w:szCs w:val="20"/>
              </w:rPr>
              <w:t>$</w:t>
            </w:r>
            <w:r>
              <w:rPr>
                <w:rFonts w:ascii="Arial" w:hAnsi="Arial" w:cs="Arial"/>
                <w:sz w:val="20"/>
                <w:szCs w:val="20"/>
              </w:rPr>
              <w:t xml:space="preserve"> </w:t>
            </w:r>
            <w:r w:rsidRPr="00AF5177">
              <w:rPr>
                <w:rFonts w:ascii="Arial" w:hAnsi="Arial" w:cs="Arial"/>
                <w:sz w:val="20"/>
                <w:szCs w:val="20"/>
              </w:rPr>
              <w:t xml:space="preserve"> </w:t>
            </w:r>
            <w:r w:rsidRPr="00091E50">
              <w:rPr>
                <w:rFonts w:ascii="Arial" w:hAnsi="Arial" w:cs="Arial"/>
                <w:sz w:val="20"/>
                <w:szCs w:val="20"/>
              </w:rPr>
              <w:t>9,482,342.00</w:t>
            </w:r>
          </w:p>
        </w:tc>
      </w:tr>
      <w:tr w:rsidR="00091E50" w:rsidRPr="00AF5177" w:rsidTr="005E1570">
        <w:tc>
          <w:tcPr>
            <w:tcW w:w="3969" w:type="dxa"/>
            <w:tcBorders>
              <w:bottom w:val="single" w:sz="4" w:space="0" w:color="auto"/>
            </w:tcBorders>
          </w:tcPr>
          <w:p w:rsidR="00091E50" w:rsidRPr="00AF5177" w:rsidRDefault="00091E50" w:rsidP="005E1570">
            <w:pPr>
              <w:spacing w:before="100" w:line="100" w:lineRule="atLeast"/>
              <w:rPr>
                <w:rFonts w:ascii="Arial" w:hAnsi="Arial" w:cs="Arial"/>
                <w:b/>
                <w:sz w:val="20"/>
                <w:szCs w:val="20"/>
              </w:rPr>
            </w:pPr>
          </w:p>
        </w:tc>
        <w:tc>
          <w:tcPr>
            <w:tcW w:w="1842" w:type="dxa"/>
            <w:tcBorders>
              <w:bottom w:val="single" w:sz="4" w:space="0" w:color="auto"/>
            </w:tcBorders>
          </w:tcPr>
          <w:p w:rsidR="00091E50" w:rsidRPr="00AF5177" w:rsidRDefault="00091E50" w:rsidP="005E1570">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091E50" w:rsidRPr="00AF5177" w:rsidRDefault="00091E50" w:rsidP="00091E50">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Pr>
                <w:rFonts w:ascii="Arial" w:hAnsi="Arial" w:cs="Arial"/>
                <w:b/>
                <w:sz w:val="20"/>
                <w:szCs w:val="20"/>
              </w:rPr>
              <w:t xml:space="preserve"> 9,482,342.00</w:t>
            </w:r>
          </w:p>
        </w:tc>
        <w:tc>
          <w:tcPr>
            <w:tcW w:w="2126" w:type="dxa"/>
            <w:tcBorders>
              <w:bottom w:val="single" w:sz="4" w:space="0" w:color="auto"/>
            </w:tcBorders>
          </w:tcPr>
          <w:p w:rsidR="00091E50" w:rsidRPr="00AF5177" w:rsidRDefault="00091E50" w:rsidP="005E1570">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Pr>
                <w:rFonts w:ascii="Arial" w:hAnsi="Arial" w:cs="Arial"/>
                <w:b/>
                <w:sz w:val="20"/>
                <w:szCs w:val="20"/>
              </w:rPr>
              <w:t xml:space="preserve"> 9,482,342.00</w:t>
            </w:r>
          </w:p>
        </w:tc>
      </w:tr>
    </w:tbl>
    <w:p w:rsidR="00457312" w:rsidRDefault="00457312" w:rsidP="009D5FEF">
      <w:pPr>
        <w:pStyle w:val="Textoindependiente"/>
        <w:rPr>
          <w:rFonts w:ascii="Arial" w:hAnsi="Arial" w:cs="Arial"/>
          <w:b/>
          <w:bCs/>
          <w:i/>
          <w:color w:val="B09A5B"/>
          <w:sz w:val="20"/>
          <w:szCs w:val="20"/>
        </w:rPr>
      </w:pPr>
    </w:p>
    <w:p w:rsidR="00091E50" w:rsidRDefault="00091E50" w:rsidP="00602A05">
      <w:pPr>
        <w:pBdr>
          <w:bottom w:val="single" w:sz="12" w:space="1" w:color="808080" w:themeColor="background1" w:themeShade="80"/>
        </w:pBdr>
        <w:jc w:val="center"/>
        <w:rPr>
          <w:rFonts w:ascii="Arial" w:hAnsi="Arial" w:cs="Arial"/>
          <w:b/>
          <w:color w:val="B5A66B"/>
          <w:sz w:val="20"/>
          <w:szCs w:val="20"/>
        </w:rPr>
      </w:pPr>
    </w:p>
    <w:p w:rsidR="00CE51F2" w:rsidRPr="009867B6" w:rsidRDefault="009C27CE" w:rsidP="00602A05">
      <w:pPr>
        <w:pBdr>
          <w:bottom w:val="single" w:sz="12" w:space="1" w:color="808080" w:themeColor="background1" w:themeShade="80"/>
        </w:pBdr>
        <w:jc w:val="center"/>
        <w:rPr>
          <w:rFonts w:ascii="Arial" w:hAnsi="Arial" w:cs="Arial"/>
          <w:b/>
          <w:color w:val="B5A66B"/>
          <w:sz w:val="20"/>
          <w:szCs w:val="20"/>
        </w:rPr>
      </w:pPr>
      <w:r>
        <w:rPr>
          <w:rFonts w:ascii="Arial" w:hAnsi="Arial" w:cs="Arial"/>
          <w:b/>
          <w:color w:val="B5A66B"/>
          <w:sz w:val="20"/>
          <w:szCs w:val="20"/>
        </w:rPr>
        <w:t xml:space="preserve">NOTAS </w:t>
      </w:r>
      <w:r w:rsidR="00CE51F2" w:rsidRPr="009867B6">
        <w:rPr>
          <w:rFonts w:ascii="Arial" w:hAnsi="Arial" w:cs="Arial"/>
          <w:b/>
          <w:color w:val="B5A66B"/>
          <w:sz w:val="20"/>
          <w:szCs w:val="20"/>
        </w:rPr>
        <w:t>AL ESTADO DE FLUJOS DE EFECTIVO</w:t>
      </w:r>
    </w:p>
    <w:p w:rsidR="00E61EFF" w:rsidRPr="00AF5177" w:rsidRDefault="00E61EFF">
      <w:pPr>
        <w:spacing w:line="100" w:lineRule="atLeast"/>
        <w:rPr>
          <w:rFonts w:ascii="Arial" w:hAnsi="Arial" w:cs="Arial"/>
          <w:b/>
          <w:bCs/>
          <w:sz w:val="20"/>
          <w:szCs w:val="20"/>
        </w:rPr>
      </w:pPr>
    </w:p>
    <w:p w:rsidR="00465BCA" w:rsidRPr="00465BCA" w:rsidRDefault="00465BCA" w:rsidP="00465BCA">
      <w:pPr>
        <w:spacing w:line="100" w:lineRule="atLeast"/>
        <w:jc w:val="both"/>
        <w:rPr>
          <w:rFonts w:ascii="Arial" w:eastAsia="Times New Roman" w:hAnsi="Arial" w:cs="Arial"/>
          <w:sz w:val="20"/>
          <w:szCs w:val="20"/>
          <w:lang w:bidi="ar-SA"/>
        </w:rPr>
      </w:pPr>
      <w:r w:rsidRPr="00465BCA">
        <w:rPr>
          <w:rFonts w:ascii="Arial" w:eastAsia="Times New Roman" w:hAnsi="Arial" w:cs="Arial"/>
          <w:sz w:val="20"/>
          <w:szCs w:val="20"/>
          <w:lang w:bidi="ar-SA"/>
        </w:rPr>
        <w:t>El Estado de Flujos de Efectivo, mu</w:t>
      </w:r>
      <w:r w:rsidR="00FC1AD0">
        <w:rPr>
          <w:rFonts w:ascii="Arial" w:eastAsia="Times New Roman" w:hAnsi="Arial" w:cs="Arial"/>
          <w:sz w:val="20"/>
          <w:szCs w:val="20"/>
          <w:lang w:bidi="ar-SA"/>
        </w:rPr>
        <w:t xml:space="preserve">estra los flujos de efectivo de </w:t>
      </w:r>
      <w:r w:rsidR="00700986" w:rsidRPr="00700986">
        <w:rPr>
          <w:rFonts w:ascii="Arial" w:hAnsi="Arial" w:cs="Arial"/>
          <w:sz w:val="20"/>
          <w:szCs w:val="20"/>
        </w:rPr>
        <w:t>la Secretaría de Hacienda</w:t>
      </w:r>
      <w:r w:rsidRPr="00465BCA">
        <w:rPr>
          <w:rFonts w:ascii="Arial" w:eastAsia="Times New Roman" w:hAnsi="Arial" w:cs="Arial"/>
          <w:sz w:val="20"/>
          <w:szCs w:val="20"/>
          <w:lang w:bidi="ar-SA"/>
        </w:rPr>
        <w:t>, conformado por los elementos básicos: origen y aplicación de los recursos.</w:t>
      </w:r>
    </w:p>
    <w:p w:rsidR="00FC1AD0" w:rsidRPr="00465BCA" w:rsidRDefault="00FC1AD0" w:rsidP="00465BCA">
      <w:pPr>
        <w:spacing w:line="100" w:lineRule="atLeast"/>
        <w:jc w:val="both"/>
        <w:rPr>
          <w:rFonts w:ascii="Arial" w:eastAsia="Times New Roman" w:hAnsi="Arial" w:cs="Arial"/>
          <w:sz w:val="20"/>
          <w:szCs w:val="20"/>
          <w:lang w:bidi="ar-SA"/>
        </w:rPr>
      </w:pPr>
    </w:p>
    <w:p w:rsidR="00465BCA" w:rsidRPr="00FC1AD0" w:rsidRDefault="00465BCA" w:rsidP="00FC1AD0">
      <w:pPr>
        <w:rPr>
          <w:rFonts w:ascii="Arial" w:hAnsi="Arial" w:cs="Arial"/>
          <w:b/>
          <w:i/>
          <w:color w:val="B5A66B"/>
          <w:sz w:val="20"/>
          <w:szCs w:val="20"/>
        </w:rPr>
      </w:pPr>
      <w:r w:rsidRPr="00FC1AD0">
        <w:rPr>
          <w:rFonts w:ascii="Arial" w:hAnsi="Arial" w:cs="Arial"/>
          <w:b/>
          <w:i/>
          <w:color w:val="B5A66B"/>
          <w:sz w:val="20"/>
          <w:szCs w:val="20"/>
        </w:rPr>
        <w:t>Flujo de Efectivo de las Actividades de Operación</w:t>
      </w:r>
    </w:p>
    <w:p w:rsidR="00465BCA" w:rsidRPr="00465BCA" w:rsidRDefault="00465BCA" w:rsidP="00465BCA">
      <w:pPr>
        <w:spacing w:line="100" w:lineRule="atLeast"/>
        <w:jc w:val="both"/>
        <w:rPr>
          <w:rFonts w:ascii="Arial" w:eastAsia="Times New Roman" w:hAnsi="Arial" w:cs="Arial"/>
          <w:sz w:val="20"/>
          <w:szCs w:val="20"/>
          <w:lang w:bidi="ar-SA"/>
        </w:rPr>
      </w:pPr>
    </w:p>
    <w:p w:rsidR="00465BCA" w:rsidRPr="00465BCA" w:rsidRDefault="00465BCA" w:rsidP="00465BCA">
      <w:pPr>
        <w:spacing w:line="100" w:lineRule="atLeast"/>
        <w:jc w:val="both"/>
        <w:rPr>
          <w:rFonts w:ascii="Arial" w:eastAsia="Times New Roman" w:hAnsi="Arial" w:cs="Arial"/>
          <w:sz w:val="20"/>
          <w:szCs w:val="20"/>
          <w:lang w:bidi="ar-SA"/>
        </w:rPr>
      </w:pPr>
      <w:r w:rsidRPr="00465BCA">
        <w:rPr>
          <w:rFonts w:ascii="Arial" w:eastAsia="Times New Roman" w:hAnsi="Arial" w:cs="Arial"/>
          <w:sz w:val="20"/>
          <w:szCs w:val="20"/>
          <w:lang w:bidi="ar-SA"/>
        </w:rPr>
        <w:t xml:space="preserve">Durante el periodo que se informa, </w:t>
      </w:r>
      <w:r w:rsidR="006E4F26">
        <w:rPr>
          <w:rFonts w:ascii="Arial" w:eastAsia="Times New Roman" w:hAnsi="Arial" w:cs="Arial"/>
          <w:sz w:val="20"/>
          <w:szCs w:val="20"/>
          <w:lang w:bidi="ar-SA"/>
        </w:rPr>
        <w:t xml:space="preserve">los </w:t>
      </w:r>
      <w:r w:rsidR="00A43754" w:rsidRPr="00A43754">
        <w:rPr>
          <w:rFonts w:ascii="Arial" w:eastAsia="Times New Roman" w:hAnsi="Arial" w:cs="Arial"/>
          <w:sz w:val="20"/>
          <w:szCs w:val="20"/>
          <w:lang w:bidi="ar-SA"/>
        </w:rPr>
        <w:t>orígenes de actividades de operación cobrados</w:t>
      </w:r>
      <w:r w:rsidRPr="00465BCA">
        <w:rPr>
          <w:rFonts w:ascii="Arial" w:eastAsia="Times New Roman" w:hAnsi="Arial" w:cs="Arial"/>
          <w:sz w:val="20"/>
          <w:szCs w:val="20"/>
          <w:lang w:bidi="ar-SA"/>
        </w:rPr>
        <w:t xml:space="preserve"> </w:t>
      </w:r>
      <w:r w:rsidR="006E4F26">
        <w:rPr>
          <w:rFonts w:ascii="Arial" w:eastAsia="Times New Roman" w:hAnsi="Arial" w:cs="Arial"/>
          <w:sz w:val="20"/>
          <w:szCs w:val="20"/>
          <w:lang w:bidi="ar-SA"/>
        </w:rPr>
        <w:t xml:space="preserve">fueron </w:t>
      </w:r>
      <w:r w:rsidRPr="00465BCA">
        <w:rPr>
          <w:rFonts w:ascii="Arial" w:eastAsia="Times New Roman" w:hAnsi="Arial" w:cs="Arial"/>
          <w:sz w:val="20"/>
          <w:szCs w:val="20"/>
          <w:lang w:bidi="ar-SA"/>
        </w:rPr>
        <w:t xml:space="preserve">por la cantidad de </w:t>
      </w:r>
      <w:r w:rsidR="00C96E7B">
        <w:rPr>
          <w:rFonts w:ascii="Arial" w:eastAsia="Times New Roman" w:hAnsi="Arial" w:cs="Arial"/>
          <w:sz w:val="20"/>
          <w:szCs w:val="20"/>
          <w:lang w:bidi="ar-SA"/>
        </w:rPr>
        <w:t xml:space="preserve">    </w:t>
      </w:r>
      <w:r w:rsidR="003923C3">
        <w:rPr>
          <w:rFonts w:ascii="Arial" w:eastAsia="Times New Roman" w:hAnsi="Arial" w:cs="Arial"/>
          <w:sz w:val="20"/>
          <w:szCs w:val="20"/>
          <w:lang w:bidi="ar-SA"/>
        </w:rPr>
        <w:t>$</w:t>
      </w:r>
      <w:r w:rsidR="00C96E7B">
        <w:rPr>
          <w:rFonts w:ascii="Arial" w:eastAsia="Times New Roman" w:hAnsi="Arial" w:cs="Arial"/>
          <w:sz w:val="20"/>
          <w:szCs w:val="20"/>
          <w:lang w:bidi="ar-SA"/>
        </w:rPr>
        <w:t xml:space="preserve"> </w:t>
      </w:r>
      <w:r w:rsidR="00C96E7B" w:rsidRPr="00C96E7B">
        <w:rPr>
          <w:rFonts w:ascii="Arial" w:eastAsia="Times New Roman" w:hAnsi="Arial" w:cs="Arial"/>
          <w:sz w:val="20"/>
          <w:szCs w:val="20"/>
          <w:lang w:bidi="ar-SA"/>
        </w:rPr>
        <w:t>471</w:t>
      </w:r>
      <w:proofErr w:type="gramStart"/>
      <w:r w:rsidR="00C96E7B" w:rsidRPr="00C96E7B">
        <w:rPr>
          <w:rFonts w:ascii="Arial" w:eastAsia="Times New Roman" w:hAnsi="Arial" w:cs="Arial"/>
          <w:sz w:val="20"/>
          <w:szCs w:val="20"/>
          <w:lang w:bidi="ar-SA"/>
        </w:rPr>
        <w:t>,696,277.50</w:t>
      </w:r>
      <w:proofErr w:type="gramEnd"/>
      <w:r w:rsidR="003923C3">
        <w:rPr>
          <w:rFonts w:ascii="Arial" w:eastAsia="Times New Roman" w:hAnsi="Arial" w:cs="Arial"/>
          <w:sz w:val="20"/>
          <w:szCs w:val="20"/>
          <w:lang w:bidi="ar-SA"/>
        </w:rPr>
        <w:t xml:space="preserve">. </w:t>
      </w:r>
      <w:r w:rsidR="00A43754" w:rsidRPr="00A43754">
        <w:rPr>
          <w:rFonts w:ascii="Arial" w:eastAsia="Times New Roman" w:hAnsi="Arial" w:cs="Arial"/>
          <w:sz w:val="20"/>
          <w:szCs w:val="20"/>
          <w:lang w:bidi="ar-SA"/>
        </w:rPr>
        <w:t>Las aplicaciones de actividades de operación pagadas</w:t>
      </w:r>
      <w:r w:rsidRPr="00465BCA">
        <w:rPr>
          <w:rFonts w:ascii="Arial" w:eastAsia="Times New Roman" w:hAnsi="Arial" w:cs="Arial"/>
          <w:sz w:val="20"/>
          <w:szCs w:val="20"/>
          <w:lang w:bidi="ar-SA"/>
        </w:rPr>
        <w:t xml:space="preserve"> por el periodo </w:t>
      </w:r>
      <w:r w:rsidR="003923C3">
        <w:rPr>
          <w:rFonts w:ascii="Arial" w:eastAsia="Times New Roman" w:hAnsi="Arial" w:cs="Arial"/>
          <w:sz w:val="20"/>
          <w:szCs w:val="20"/>
          <w:lang w:bidi="ar-SA"/>
        </w:rPr>
        <w:t xml:space="preserve">comprendido del 1 de enero </w:t>
      </w:r>
      <w:r w:rsidR="00935214" w:rsidRPr="00AF5177">
        <w:rPr>
          <w:rFonts w:ascii="Arial" w:hAnsi="Arial" w:cs="Arial"/>
          <w:sz w:val="20"/>
          <w:szCs w:val="20"/>
        </w:rPr>
        <w:t xml:space="preserve">al 31 de </w:t>
      </w:r>
      <w:r w:rsidR="00935214">
        <w:rPr>
          <w:rFonts w:ascii="Arial" w:hAnsi="Arial" w:cs="Arial"/>
          <w:sz w:val="20"/>
          <w:szCs w:val="20"/>
        </w:rPr>
        <w:t>marzo</w:t>
      </w:r>
      <w:r w:rsidR="003923C3">
        <w:rPr>
          <w:rFonts w:ascii="Arial" w:eastAsia="Times New Roman" w:hAnsi="Arial" w:cs="Arial"/>
          <w:sz w:val="20"/>
          <w:szCs w:val="20"/>
          <w:lang w:bidi="ar-SA"/>
        </w:rPr>
        <w:t xml:space="preserve"> de 2023</w:t>
      </w:r>
      <w:r w:rsidRPr="00465BCA">
        <w:rPr>
          <w:rFonts w:ascii="Arial" w:eastAsia="Times New Roman" w:hAnsi="Arial" w:cs="Arial"/>
          <w:sz w:val="20"/>
          <w:szCs w:val="20"/>
          <w:lang w:bidi="ar-SA"/>
        </w:rPr>
        <w:t xml:space="preserve">, asciende a </w:t>
      </w:r>
      <w:r w:rsidR="003923C3">
        <w:rPr>
          <w:rFonts w:ascii="Arial" w:eastAsia="Times New Roman" w:hAnsi="Arial" w:cs="Arial"/>
          <w:sz w:val="20"/>
          <w:szCs w:val="20"/>
          <w:lang w:bidi="ar-SA"/>
        </w:rPr>
        <w:t>$</w:t>
      </w:r>
      <w:r w:rsidR="00C96E7B">
        <w:rPr>
          <w:rFonts w:ascii="Arial" w:eastAsia="Times New Roman" w:hAnsi="Arial" w:cs="Arial"/>
          <w:sz w:val="20"/>
          <w:szCs w:val="20"/>
          <w:lang w:bidi="ar-SA"/>
        </w:rPr>
        <w:t xml:space="preserve"> </w:t>
      </w:r>
      <w:r w:rsidR="00C96E7B" w:rsidRPr="00C96E7B">
        <w:rPr>
          <w:rFonts w:ascii="Arial" w:eastAsia="Times New Roman" w:hAnsi="Arial" w:cs="Arial"/>
          <w:sz w:val="20"/>
          <w:szCs w:val="20"/>
          <w:lang w:bidi="ar-SA"/>
        </w:rPr>
        <w:t>305</w:t>
      </w:r>
      <w:proofErr w:type="gramStart"/>
      <w:r w:rsidR="00C96E7B" w:rsidRPr="00C96E7B">
        <w:rPr>
          <w:rFonts w:ascii="Arial" w:eastAsia="Times New Roman" w:hAnsi="Arial" w:cs="Arial"/>
          <w:sz w:val="20"/>
          <w:szCs w:val="20"/>
          <w:lang w:bidi="ar-SA"/>
        </w:rPr>
        <w:t>,562,784.03</w:t>
      </w:r>
      <w:proofErr w:type="gramEnd"/>
      <w:r w:rsidRPr="00465BCA">
        <w:rPr>
          <w:rFonts w:ascii="Arial" w:eastAsia="Times New Roman" w:hAnsi="Arial" w:cs="Arial"/>
          <w:sz w:val="20"/>
          <w:szCs w:val="20"/>
          <w:lang w:bidi="ar-SA"/>
        </w:rPr>
        <w:t xml:space="preserve">, el cual </w:t>
      </w:r>
      <w:r w:rsidR="006E4F26">
        <w:rPr>
          <w:rFonts w:ascii="Arial" w:eastAsia="Times New Roman" w:hAnsi="Arial" w:cs="Arial"/>
          <w:sz w:val="20"/>
          <w:szCs w:val="20"/>
          <w:lang w:bidi="ar-SA"/>
        </w:rPr>
        <w:t>refleja</w:t>
      </w:r>
      <w:r w:rsidRPr="00465BCA">
        <w:rPr>
          <w:rFonts w:ascii="Arial" w:eastAsia="Times New Roman" w:hAnsi="Arial" w:cs="Arial"/>
          <w:sz w:val="20"/>
          <w:szCs w:val="20"/>
          <w:lang w:bidi="ar-SA"/>
        </w:rPr>
        <w:t xml:space="preserve"> un flujo neto positivo por actividades de operación por un importe de </w:t>
      </w:r>
      <w:r w:rsidR="003923C3">
        <w:rPr>
          <w:rFonts w:ascii="Arial" w:eastAsia="Times New Roman" w:hAnsi="Arial" w:cs="Arial"/>
          <w:sz w:val="20"/>
          <w:szCs w:val="20"/>
          <w:lang w:bidi="ar-SA"/>
        </w:rPr>
        <w:t>$</w:t>
      </w:r>
      <w:r w:rsidR="00C96E7B" w:rsidRPr="00C96E7B">
        <w:rPr>
          <w:rFonts w:ascii="Arial" w:eastAsia="Times New Roman" w:hAnsi="Arial" w:cs="Arial"/>
          <w:sz w:val="20"/>
          <w:szCs w:val="20"/>
          <w:lang w:bidi="ar-SA"/>
        </w:rPr>
        <w:t>166,133,493.47</w:t>
      </w:r>
      <w:r w:rsidR="00946AD1">
        <w:rPr>
          <w:rFonts w:ascii="Arial" w:eastAsia="Times New Roman" w:hAnsi="Arial" w:cs="Arial"/>
          <w:sz w:val="20"/>
          <w:szCs w:val="20"/>
          <w:lang w:bidi="ar-SA"/>
        </w:rPr>
        <w:t>.</w:t>
      </w:r>
    </w:p>
    <w:p w:rsidR="00A97A41" w:rsidRPr="00465BCA" w:rsidRDefault="00A97A41" w:rsidP="00465BCA">
      <w:pPr>
        <w:spacing w:line="100" w:lineRule="atLeast"/>
        <w:jc w:val="both"/>
        <w:rPr>
          <w:rFonts w:ascii="Arial" w:eastAsia="Times New Roman" w:hAnsi="Arial" w:cs="Arial"/>
          <w:sz w:val="20"/>
          <w:szCs w:val="20"/>
          <w:lang w:bidi="ar-SA"/>
        </w:rPr>
      </w:pPr>
    </w:p>
    <w:p w:rsidR="00091E50" w:rsidRDefault="00091E50" w:rsidP="00FC1AD0">
      <w:pPr>
        <w:rPr>
          <w:rFonts w:ascii="Arial" w:hAnsi="Arial" w:cs="Arial"/>
          <w:b/>
          <w:i/>
          <w:color w:val="B5A66B"/>
          <w:sz w:val="20"/>
          <w:szCs w:val="20"/>
        </w:rPr>
      </w:pPr>
    </w:p>
    <w:p w:rsidR="00091E50" w:rsidRDefault="00091E50" w:rsidP="00FC1AD0">
      <w:pPr>
        <w:rPr>
          <w:rFonts w:ascii="Arial" w:hAnsi="Arial" w:cs="Arial"/>
          <w:b/>
          <w:i/>
          <w:color w:val="B5A66B"/>
          <w:sz w:val="20"/>
          <w:szCs w:val="20"/>
        </w:rPr>
      </w:pPr>
    </w:p>
    <w:p w:rsidR="00091E50" w:rsidRDefault="00091E50" w:rsidP="00FC1AD0">
      <w:pPr>
        <w:rPr>
          <w:rFonts w:ascii="Arial" w:hAnsi="Arial" w:cs="Arial"/>
          <w:b/>
          <w:i/>
          <w:color w:val="B5A66B"/>
          <w:sz w:val="20"/>
          <w:szCs w:val="20"/>
        </w:rPr>
      </w:pPr>
    </w:p>
    <w:p w:rsidR="00465BCA" w:rsidRPr="00FC1AD0" w:rsidRDefault="00465BCA" w:rsidP="00FC1AD0">
      <w:pPr>
        <w:rPr>
          <w:rFonts w:ascii="Arial" w:hAnsi="Arial" w:cs="Arial"/>
          <w:b/>
          <w:i/>
          <w:color w:val="B5A66B"/>
          <w:sz w:val="20"/>
          <w:szCs w:val="20"/>
        </w:rPr>
      </w:pPr>
      <w:r w:rsidRPr="00FC1AD0">
        <w:rPr>
          <w:rFonts w:ascii="Arial" w:hAnsi="Arial" w:cs="Arial"/>
          <w:b/>
          <w:i/>
          <w:color w:val="B5A66B"/>
          <w:sz w:val="20"/>
          <w:szCs w:val="20"/>
        </w:rPr>
        <w:lastRenderedPageBreak/>
        <w:t>Flujo de Efectivo de las Actividades de Inversión</w:t>
      </w:r>
    </w:p>
    <w:p w:rsidR="00465BCA" w:rsidRPr="00465BCA" w:rsidRDefault="00465BCA" w:rsidP="00465BCA">
      <w:pPr>
        <w:spacing w:line="100" w:lineRule="atLeast"/>
        <w:jc w:val="both"/>
        <w:rPr>
          <w:rFonts w:ascii="Arial" w:eastAsia="Times New Roman" w:hAnsi="Arial" w:cs="Arial"/>
          <w:sz w:val="20"/>
          <w:szCs w:val="20"/>
          <w:lang w:bidi="ar-SA"/>
        </w:rPr>
      </w:pPr>
    </w:p>
    <w:p w:rsidR="00465BCA" w:rsidRPr="00465BCA" w:rsidRDefault="00465BCA" w:rsidP="00465BCA">
      <w:pPr>
        <w:spacing w:line="100" w:lineRule="atLeast"/>
        <w:jc w:val="both"/>
        <w:rPr>
          <w:rFonts w:ascii="Arial" w:eastAsia="Times New Roman" w:hAnsi="Arial" w:cs="Arial"/>
          <w:sz w:val="20"/>
          <w:szCs w:val="20"/>
          <w:lang w:bidi="ar-SA"/>
        </w:rPr>
      </w:pPr>
      <w:r w:rsidRPr="00465BCA">
        <w:rPr>
          <w:rFonts w:ascii="Arial" w:eastAsia="Times New Roman" w:hAnsi="Arial" w:cs="Arial"/>
          <w:sz w:val="20"/>
          <w:szCs w:val="20"/>
          <w:lang w:bidi="ar-SA"/>
        </w:rPr>
        <w:t xml:space="preserve">Durante el periodo que se informa, </w:t>
      </w:r>
      <w:r w:rsidR="006E4F26">
        <w:rPr>
          <w:rFonts w:ascii="Arial" w:eastAsia="Times New Roman" w:hAnsi="Arial" w:cs="Arial"/>
          <w:sz w:val="20"/>
          <w:szCs w:val="20"/>
          <w:lang w:bidi="ar-SA"/>
        </w:rPr>
        <w:t>los</w:t>
      </w:r>
      <w:r w:rsidRPr="00465BCA">
        <w:rPr>
          <w:rFonts w:ascii="Arial" w:eastAsia="Times New Roman" w:hAnsi="Arial" w:cs="Arial"/>
          <w:sz w:val="20"/>
          <w:szCs w:val="20"/>
          <w:lang w:bidi="ar-SA"/>
        </w:rPr>
        <w:t xml:space="preserve"> </w:t>
      </w:r>
      <w:r w:rsidR="00A43754" w:rsidRPr="00A43754">
        <w:rPr>
          <w:rFonts w:ascii="Arial" w:eastAsia="Times New Roman" w:hAnsi="Arial" w:cs="Arial"/>
          <w:sz w:val="20"/>
          <w:szCs w:val="20"/>
          <w:lang w:bidi="ar-SA"/>
        </w:rPr>
        <w:t>orígenes de actividades</w:t>
      </w:r>
      <w:r w:rsidR="00A43754">
        <w:rPr>
          <w:rFonts w:ascii="Arial" w:eastAsia="Times New Roman" w:hAnsi="Arial" w:cs="Arial"/>
          <w:sz w:val="20"/>
          <w:szCs w:val="20"/>
          <w:lang w:bidi="ar-SA"/>
        </w:rPr>
        <w:t xml:space="preserve"> </w:t>
      </w:r>
      <w:r w:rsidRPr="00465BCA">
        <w:rPr>
          <w:rFonts w:ascii="Arial" w:eastAsia="Times New Roman" w:hAnsi="Arial" w:cs="Arial"/>
          <w:sz w:val="20"/>
          <w:szCs w:val="20"/>
          <w:lang w:bidi="ar-SA"/>
        </w:rPr>
        <w:t xml:space="preserve">de inversión </w:t>
      </w:r>
      <w:r w:rsidR="006E4F26">
        <w:rPr>
          <w:rFonts w:ascii="Arial" w:eastAsia="Times New Roman" w:hAnsi="Arial" w:cs="Arial"/>
          <w:sz w:val="20"/>
          <w:szCs w:val="20"/>
          <w:lang w:bidi="ar-SA"/>
        </w:rPr>
        <w:t xml:space="preserve">cobrados fueron </w:t>
      </w:r>
      <w:r w:rsidRPr="00465BCA">
        <w:rPr>
          <w:rFonts w:ascii="Arial" w:eastAsia="Times New Roman" w:hAnsi="Arial" w:cs="Arial"/>
          <w:sz w:val="20"/>
          <w:szCs w:val="20"/>
          <w:lang w:bidi="ar-SA"/>
        </w:rPr>
        <w:t xml:space="preserve">por la cantidad de </w:t>
      </w:r>
      <w:r w:rsidR="00C96E7B">
        <w:rPr>
          <w:rFonts w:ascii="Arial" w:eastAsia="Times New Roman" w:hAnsi="Arial" w:cs="Arial"/>
          <w:sz w:val="20"/>
          <w:szCs w:val="20"/>
          <w:lang w:bidi="ar-SA"/>
        </w:rPr>
        <w:t xml:space="preserve">    </w:t>
      </w:r>
      <w:r w:rsidR="005A68EB">
        <w:rPr>
          <w:rFonts w:ascii="Arial" w:eastAsia="Times New Roman" w:hAnsi="Arial" w:cs="Arial"/>
          <w:sz w:val="20"/>
          <w:szCs w:val="20"/>
          <w:lang w:bidi="ar-SA"/>
        </w:rPr>
        <w:t>$</w:t>
      </w:r>
      <w:r w:rsidR="00C96E7B">
        <w:rPr>
          <w:rFonts w:ascii="Arial" w:eastAsia="Times New Roman" w:hAnsi="Arial" w:cs="Arial"/>
          <w:sz w:val="20"/>
          <w:szCs w:val="20"/>
          <w:lang w:bidi="ar-SA"/>
        </w:rPr>
        <w:t xml:space="preserve"> </w:t>
      </w:r>
      <w:r w:rsidR="00C96E7B" w:rsidRPr="00C96E7B">
        <w:rPr>
          <w:rFonts w:ascii="Arial" w:eastAsia="Times New Roman" w:hAnsi="Arial" w:cs="Arial"/>
          <w:sz w:val="20"/>
          <w:szCs w:val="20"/>
          <w:lang w:bidi="ar-SA"/>
        </w:rPr>
        <w:t>43</w:t>
      </w:r>
      <w:proofErr w:type="gramStart"/>
      <w:r w:rsidR="00C96E7B" w:rsidRPr="00C96E7B">
        <w:rPr>
          <w:rFonts w:ascii="Arial" w:eastAsia="Times New Roman" w:hAnsi="Arial" w:cs="Arial"/>
          <w:sz w:val="20"/>
          <w:szCs w:val="20"/>
          <w:lang w:bidi="ar-SA"/>
        </w:rPr>
        <w:t>,327,763.63</w:t>
      </w:r>
      <w:proofErr w:type="gramEnd"/>
      <w:r w:rsidR="005A68EB">
        <w:rPr>
          <w:rFonts w:ascii="Arial" w:eastAsia="Times New Roman" w:hAnsi="Arial" w:cs="Arial"/>
          <w:sz w:val="20"/>
          <w:szCs w:val="20"/>
          <w:lang w:bidi="ar-SA"/>
        </w:rPr>
        <w:t xml:space="preserve">. </w:t>
      </w:r>
      <w:r w:rsidR="00A43754" w:rsidRPr="00A43754">
        <w:rPr>
          <w:rFonts w:ascii="Arial" w:eastAsia="Times New Roman" w:hAnsi="Arial" w:cs="Arial"/>
          <w:sz w:val="20"/>
          <w:szCs w:val="20"/>
          <w:lang w:bidi="ar-SA"/>
        </w:rPr>
        <w:t xml:space="preserve">Las aplicaciones de actividades </w:t>
      </w:r>
      <w:r w:rsidR="00A43754">
        <w:rPr>
          <w:rFonts w:ascii="Arial" w:eastAsia="Times New Roman" w:hAnsi="Arial" w:cs="Arial"/>
          <w:sz w:val="20"/>
          <w:szCs w:val="20"/>
          <w:lang w:bidi="ar-SA"/>
        </w:rPr>
        <w:t xml:space="preserve">de inversión pagadas </w:t>
      </w:r>
      <w:r w:rsidRPr="00465BCA">
        <w:rPr>
          <w:rFonts w:ascii="Arial" w:eastAsia="Times New Roman" w:hAnsi="Arial" w:cs="Arial"/>
          <w:sz w:val="20"/>
          <w:szCs w:val="20"/>
          <w:lang w:bidi="ar-SA"/>
        </w:rPr>
        <w:t xml:space="preserve">por el periodo comprendido del 1 de enero </w:t>
      </w:r>
      <w:r w:rsidR="00935214" w:rsidRPr="00AF5177">
        <w:rPr>
          <w:rFonts w:ascii="Arial" w:hAnsi="Arial" w:cs="Arial"/>
          <w:sz w:val="20"/>
          <w:szCs w:val="20"/>
        </w:rPr>
        <w:t xml:space="preserve">al 31 de </w:t>
      </w:r>
      <w:r w:rsidR="00935214">
        <w:rPr>
          <w:rFonts w:ascii="Arial" w:hAnsi="Arial" w:cs="Arial"/>
          <w:sz w:val="20"/>
          <w:szCs w:val="20"/>
        </w:rPr>
        <w:t>marzo</w:t>
      </w:r>
      <w:r w:rsidR="00250F36">
        <w:rPr>
          <w:rFonts w:ascii="Arial" w:eastAsia="Times New Roman" w:hAnsi="Arial" w:cs="Arial"/>
          <w:sz w:val="20"/>
          <w:szCs w:val="20"/>
          <w:lang w:bidi="ar-SA"/>
        </w:rPr>
        <w:t xml:space="preserve"> de 2023</w:t>
      </w:r>
      <w:r w:rsidRPr="00465BCA">
        <w:rPr>
          <w:rFonts w:ascii="Arial" w:eastAsia="Times New Roman" w:hAnsi="Arial" w:cs="Arial"/>
          <w:sz w:val="20"/>
          <w:szCs w:val="20"/>
          <w:lang w:bidi="ar-SA"/>
        </w:rPr>
        <w:t xml:space="preserve">, asciende a </w:t>
      </w:r>
      <w:r w:rsidR="00250F36">
        <w:rPr>
          <w:rFonts w:ascii="Arial" w:eastAsia="Times New Roman" w:hAnsi="Arial" w:cs="Arial"/>
          <w:sz w:val="20"/>
          <w:szCs w:val="20"/>
          <w:lang w:bidi="ar-SA"/>
        </w:rPr>
        <w:t>$</w:t>
      </w:r>
      <w:r w:rsidR="00C96E7B" w:rsidRPr="00C96E7B">
        <w:rPr>
          <w:rFonts w:ascii="Arial" w:eastAsia="Times New Roman" w:hAnsi="Arial" w:cs="Arial"/>
          <w:sz w:val="20"/>
          <w:szCs w:val="20"/>
          <w:lang w:bidi="ar-SA"/>
        </w:rPr>
        <w:t>205</w:t>
      </w:r>
      <w:proofErr w:type="gramStart"/>
      <w:r w:rsidR="00C96E7B" w:rsidRPr="00C96E7B">
        <w:rPr>
          <w:rFonts w:ascii="Arial" w:eastAsia="Times New Roman" w:hAnsi="Arial" w:cs="Arial"/>
          <w:sz w:val="20"/>
          <w:szCs w:val="20"/>
          <w:lang w:bidi="ar-SA"/>
        </w:rPr>
        <w:t>,936,611.30</w:t>
      </w:r>
      <w:proofErr w:type="gramEnd"/>
      <w:r w:rsidRPr="00465BCA">
        <w:rPr>
          <w:rFonts w:ascii="Arial" w:eastAsia="Times New Roman" w:hAnsi="Arial" w:cs="Arial"/>
          <w:sz w:val="20"/>
          <w:szCs w:val="20"/>
          <w:lang w:bidi="ar-SA"/>
        </w:rPr>
        <w:t xml:space="preserve">, el cual </w:t>
      </w:r>
      <w:r w:rsidR="006E4F26">
        <w:rPr>
          <w:rFonts w:ascii="Arial" w:eastAsia="Times New Roman" w:hAnsi="Arial" w:cs="Arial"/>
          <w:sz w:val="20"/>
          <w:szCs w:val="20"/>
          <w:lang w:bidi="ar-SA"/>
        </w:rPr>
        <w:t>refleja</w:t>
      </w:r>
      <w:r w:rsidRPr="00465BCA">
        <w:rPr>
          <w:rFonts w:ascii="Arial" w:eastAsia="Times New Roman" w:hAnsi="Arial" w:cs="Arial"/>
          <w:sz w:val="20"/>
          <w:szCs w:val="20"/>
          <w:lang w:bidi="ar-SA"/>
        </w:rPr>
        <w:t xml:space="preserve"> un flujo neto a la baja por actividades de inversión por un importe </w:t>
      </w:r>
      <w:r w:rsidR="00C96E7B">
        <w:rPr>
          <w:rFonts w:ascii="Arial" w:eastAsia="Times New Roman" w:hAnsi="Arial" w:cs="Arial"/>
          <w:sz w:val="20"/>
          <w:szCs w:val="20"/>
          <w:lang w:bidi="ar-SA"/>
        </w:rPr>
        <w:t xml:space="preserve">negativo </w:t>
      </w:r>
      <w:r w:rsidRPr="00465BCA">
        <w:rPr>
          <w:rFonts w:ascii="Arial" w:eastAsia="Times New Roman" w:hAnsi="Arial" w:cs="Arial"/>
          <w:sz w:val="20"/>
          <w:szCs w:val="20"/>
          <w:lang w:bidi="ar-SA"/>
        </w:rPr>
        <w:t xml:space="preserve">de </w:t>
      </w:r>
      <w:r w:rsidR="00250F36">
        <w:rPr>
          <w:rFonts w:ascii="Arial" w:eastAsia="Times New Roman" w:hAnsi="Arial" w:cs="Arial"/>
          <w:sz w:val="20"/>
          <w:szCs w:val="20"/>
          <w:lang w:bidi="ar-SA"/>
        </w:rPr>
        <w:t>$</w:t>
      </w:r>
      <w:r w:rsidR="00C96E7B">
        <w:rPr>
          <w:rFonts w:ascii="Arial" w:eastAsia="Times New Roman" w:hAnsi="Arial" w:cs="Arial"/>
          <w:sz w:val="20"/>
          <w:szCs w:val="20"/>
          <w:lang w:bidi="ar-SA"/>
        </w:rPr>
        <w:t xml:space="preserve"> </w:t>
      </w:r>
      <w:r w:rsidR="00C96E7B" w:rsidRPr="00C96E7B">
        <w:rPr>
          <w:rFonts w:ascii="Arial" w:eastAsia="Times New Roman" w:hAnsi="Arial" w:cs="Arial"/>
          <w:sz w:val="20"/>
          <w:szCs w:val="20"/>
          <w:lang w:bidi="ar-SA"/>
        </w:rPr>
        <w:t>162,608,847.67</w:t>
      </w:r>
      <w:r w:rsidR="00946AD1">
        <w:rPr>
          <w:rFonts w:ascii="Arial" w:eastAsia="Times New Roman" w:hAnsi="Arial" w:cs="Arial"/>
          <w:sz w:val="20"/>
          <w:szCs w:val="20"/>
          <w:lang w:bidi="ar-SA"/>
        </w:rPr>
        <w:t>.</w:t>
      </w:r>
    </w:p>
    <w:p w:rsidR="00465BCA" w:rsidRPr="00465BCA" w:rsidRDefault="00465BCA" w:rsidP="00465BCA">
      <w:pPr>
        <w:spacing w:line="100" w:lineRule="atLeast"/>
        <w:jc w:val="both"/>
        <w:rPr>
          <w:rFonts w:ascii="Arial" w:eastAsia="Times New Roman" w:hAnsi="Arial" w:cs="Arial"/>
          <w:sz w:val="20"/>
          <w:szCs w:val="20"/>
          <w:lang w:bidi="ar-SA"/>
        </w:rPr>
      </w:pPr>
    </w:p>
    <w:p w:rsidR="00465BCA" w:rsidRPr="00FC1AD0" w:rsidRDefault="00465BCA" w:rsidP="00FC1AD0">
      <w:pPr>
        <w:rPr>
          <w:rFonts w:ascii="Arial" w:hAnsi="Arial" w:cs="Arial"/>
          <w:b/>
          <w:i/>
          <w:color w:val="B5A66B"/>
          <w:sz w:val="20"/>
          <w:szCs w:val="20"/>
        </w:rPr>
      </w:pPr>
      <w:r w:rsidRPr="00FC1AD0">
        <w:rPr>
          <w:rFonts w:ascii="Arial" w:hAnsi="Arial" w:cs="Arial"/>
          <w:b/>
          <w:i/>
          <w:color w:val="B5A66B"/>
          <w:sz w:val="20"/>
          <w:szCs w:val="20"/>
        </w:rPr>
        <w:t>Flujo de Efectivo de las Actividades de Financiamiento</w:t>
      </w:r>
    </w:p>
    <w:p w:rsidR="00465BCA" w:rsidRPr="00465BCA" w:rsidRDefault="00465BCA" w:rsidP="00465BCA">
      <w:pPr>
        <w:spacing w:line="100" w:lineRule="atLeast"/>
        <w:jc w:val="both"/>
        <w:rPr>
          <w:rFonts w:ascii="Arial" w:eastAsia="Times New Roman" w:hAnsi="Arial" w:cs="Arial"/>
          <w:sz w:val="20"/>
          <w:szCs w:val="20"/>
          <w:lang w:bidi="ar-SA"/>
        </w:rPr>
      </w:pPr>
    </w:p>
    <w:p w:rsidR="003928E3" w:rsidRPr="00AF5177" w:rsidRDefault="00465BCA" w:rsidP="00250F36">
      <w:pPr>
        <w:spacing w:line="100" w:lineRule="atLeast"/>
        <w:jc w:val="both"/>
        <w:rPr>
          <w:rFonts w:ascii="Arial" w:eastAsia="Times New Roman" w:hAnsi="Arial" w:cs="Arial"/>
          <w:sz w:val="20"/>
          <w:szCs w:val="20"/>
          <w:lang w:bidi="ar-SA"/>
        </w:rPr>
      </w:pPr>
      <w:r w:rsidRPr="00465BCA">
        <w:rPr>
          <w:rFonts w:ascii="Arial" w:eastAsia="Times New Roman" w:hAnsi="Arial" w:cs="Arial"/>
          <w:sz w:val="20"/>
          <w:szCs w:val="20"/>
          <w:lang w:bidi="ar-SA"/>
        </w:rPr>
        <w:t xml:space="preserve">Durante el periodo que se informa, </w:t>
      </w:r>
      <w:r w:rsidR="00A43754">
        <w:rPr>
          <w:rFonts w:ascii="Arial" w:eastAsia="Times New Roman" w:hAnsi="Arial" w:cs="Arial"/>
          <w:sz w:val="20"/>
          <w:szCs w:val="20"/>
          <w:lang w:bidi="ar-SA"/>
        </w:rPr>
        <w:t xml:space="preserve">los </w:t>
      </w:r>
      <w:r w:rsidR="00A43754" w:rsidRPr="00A43754">
        <w:rPr>
          <w:rFonts w:ascii="Arial" w:eastAsia="Times New Roman" w:hAnsi="Arial" w:cs="Arial"/>
          <w:sz w:val="20"/>
          <w:szCs w:val="20"/>
          <w:lang w:bidi="ar-SA"/>
        </w:rPr>
        <w:t>orígenes de actividades</w:t>
      </w:r>
      <w:r w:rsidR="00A43754">
        <w:rPr>
          <w:rFonts w:ascii="Arial" w:eastAsia="Times New Roman" w:hAnsi="Arial" w:cs="Arial"/>
          <w:sz w:val="20"/>
          <w:szCs w:val="20"/>
          <w:lang w:bidi="ar-SA"/>
        </w:rPr>
        <w:t xml:space="preserve"> </w:t>
      </w:r>
      <w:r w:rsidRPr="00465BCA">
        <w:rPr>
          <w:rFonts w:ascii="Arial" w:eastAsia="Times New Roman" w:hAnsi="Arial" w:cs="Arial"/>
          <w:sz w:val="20"/>
          <w:szCs w:val="20"/>
          <w:lang w:bidi="ar-SA"/>
        </w:rPr>
        <w:t>de financiamiento</w:t>
      </w:r>
      <w:r w:rsidR="006E4F26">
        <w:rPr>
          <w:rFonts w:ascii="Arial" w:eastAsia="Times New Roman" w:hAnsi="Arial" w:cs="Arial"/>
          <w:sz w:val="20"/>
          <w:szCs w:val="20"/>
          <w:lang w:bidi="ar-SA"/>
        </w:rPr>
        <w:t xml:space="preserve"> cobrados</w:t>
      </w:r>
      <w:r w:rsidRPr="00465BCA">
        <w:rPr>
          <w:rFonts w:ascii="Arial" w:eastAsia="Times New Roman" w:hAnsi="Arial" w:cs="Arial"/>
          <w:sz w:val="20"/>
          <w:szCs w:val="20"/>
          <w:lang w:bidi="ar-SA"/>
        </w:rPr>
        <w:t xml:space="preserve"> </w:t>
      </w:r>
      <w:r w:rsidR="00A43754">
        <w:rPr>
          <w:rFonts w:ascii="Arial" w:eastAsia="Times New Roman" w:hAnsi="Arial" w:cs="Arial"/>
          <w:sz w:val="20"/>
          <w:szCs w:val="20"/>
          <w:lang w:bidi="ar-SA"/>
        </w:rPr>
        <w:t xml:space="preserve">fueron </w:t>
      </w:r>
      <w:r w:rsidRPr="00465BCA">
        <w:rPr>
          <w:rFonts w:ascii="Arial" w:eastAsia="Times New Roman" w:hAnsi="Arial" w:cs="Arial"/>
          <w:sz w:val="20"/>
          <w:szCs w:val="20"/>
          <w:lang w:bidi="ar-SA"/>
        </w:rPr>
        <w:t xml:space="preserve">por la cantidad de </w:t>
      </w:r>
      <w:r w:rsidR="00D2330A">
        <w:rPr>
          <w:rFonts w:ascii="Arial" w:eastAsia="Times New Roman" w:hAnsi="Arial" w:cs="Arial"/>
          <w:sz w:val="20"/>
          <w:szCs w:val="20"/>
          <w:lang w:bidi="ar-SA"/>
        </w:rPr>
        <w:t>$</w:t>
      </w:r>
      <w:r w:rsidR="00BE0B77">
        <w:rPr>
          <w:rFonts w:ascii="Arial" w:eastAsia="Times New Roman" w:hAnsi="Arial" w:cs="Arial"/>
          <w:sz w:val="20"/>
          <w:szCs w:val="20"/>
          <w:lang w:bidi="ar-SA"/>
        </w:rPr>
        <w:t xml:space="preserve"> </w:t>
      </w:r>
      <w:r w:rsidR="00C96E7B" w:rsidRPr="00BE0B77">
        <w:rPr>
          <w:rFonts w:ascii="Arial" w:eastAsia="Times New Roman" w:hAnsi="Arial" w:cs="Arial"/>
          <w:sz w:val="20"/>
          <w:szCs w:val="20"/>
          <w:lang w:bidi="ar-SA"/>
        </w:rPr>
        <w:t>12</w:t>
      </w:r>
      <w:proofErr w:type="gramStart"/>
      <w:r w:rsidR="00C96E7B" w:rsidRPr="00BE0B77">
        <w:rPr>
          <w:rFonts w:ascii="Arial" w:eastAsia="Times New Roman" w:hAnsi="Arial" w:cs="Arial"/>
          <w:sz w:val="20"/>
          <w:szCs w:val="20"/>
          <w:lang w:bidi="ar-SA"/>
        </w:rPr>
        <w:t>,363,739.60</w:t>
      </w:r>
      <w:proofErr w:type="gramEnd"/>
      <w:r w:rsidR="00D2330A">
        <w:rPr>
          <w:rFonts w:ascii="Arial" w:eastAsia="Times New Roman" w:hAnsi="Arial" w:cs="Arial"/>
          <w:sz w:val="20"/>
          <w:szCs w:val="20"/>
          <w:lang w:bidi="ar-SA"/>
        </w:rPr>
        <w:t xml:space="preserve">. </w:t>
      </w:r>
      <w:r w:rsidRPr="00465BCA">
        <w:rPr>
          <w:rFonts w:ascii="Arial" w:eastAsia="Times New Roman" w:hAnsi="Arial" w:cs="Arial"/>
          <w:sz w:val="20"/>
          <w:szCs w:val="20"/>
          <w:lang w:bidi="ar-SA"/>
        </w:rPr>
        <w:t>La</w:t>
      </w:r>
      <w:r w:rsidR="00A43754">
        <w:rPr>
          <w:rFonts w:ascii="Arial" w:eastAsia="Times New Roman" w:hAnsi="Arial" w:cs="Arial"/>
          <w:sz w:val="20"/>
          <w:szCs w:val="20"/>
          <w:lang w:bidi="ar-SA"/>
        </w:rPr>
        <w:t>s aplicaciones</w:t>
      </w:r>
      <w:r w:rsidRPr="00465BCA">
        <w:rPr>
          <w:rFonts w:ascii="Arial" w:eastAsia="Times New Roman" w:hAnsi="Arial" w:cs="Arial"/>
          <w:sz w:val="20"/>
          <w:szCs w:val="20"/>
          <w:lang w:bidi="ar-SA"/>
        </w:rPr>
        <w:t xml:space="preserve"> </w:t>
      </w:r>
      <w:r w:rsidR="00A43754">
        <w:rPr>
          <w:rFonts w:ascii="Arial" w:eastAsia="Times New Roman" w:hAnsi="Arial" w:cs="Arial"/>
          <w:sz w:val="20"/>
          <w:szCs w:val="20"/>
          <w:lang w:bidi="ar-SA"/>
        </w:rPr>
        <w:t>de</w:t>
      </w:r>
      <w:r w:rsidRPr="00465BCA">
        <w:rPr>
          <w:rFonts w:ascii="Arial" w:eastAsia="Times New Roman" w:hAnsi="Arial" w:cs="Arial"/>
          <w:sz w:val="20"/>
          <w:szCs w:val="20"/>
          <w:lang w:bidi="ar-SA"/>
        </w:rPr>
        <w:t xml:space="preserve"> actividades de financiamiento </w:t>
      </w:r>
      <w:r w:rsidR="00A43754">
        <w:rPr>
          <w:rFonts w:ascii="Arial" w:eastAsia="Times New Roman" w:hAnsi="Arial" w:cs="Arial"/>
          <w:sz w:val="20"/>
          <w:szCs w:val="20"/>
          <w:lang w:bidi="ar-SA"/>
        </w:rPr>
        <w:t xml:space="preserve">pagadas </w:t>
      </w:r>
      <w:r w:rsidRPr="00465BCA">
        <w:rPr>
          <w:rFonts w:ascii="Arial" w:eastAsia="Times New Roman" w:hAnsi="Arial" w:cs="Arial"/>
          <w:sz w:val="20"/>
          <w:szCs w:val="20"/>
          <w:lang w:bidi="ar-SA"/>
        </w:rPr>
        <w:t xml:space="preserve">por el periodo comprendido del 1 de enero </w:t>
      </w:r>
      <w:r w:rsidR="00935214" w:rsidRPr="00AF5177">
        <w:rPr>
          <w:rFonts w:ascii="Arial" w:hAnsi="Arial" w:cs="Arial"/>
          <w:sz w:val="20"/>
          <w:szCs w:val="20"/>
        </w:rPr>
        <w:t xml:space="preserve">al 31 de </w:t>
      </w:r>
      <w:r w:rsidR="00935214">
        <w:rPr>
          <w:rFonts w:ascii="Arial" w:hAnsi="Arial" w:cs="Arial"/>
          <w:sz w:val="20"/>
          <w:szCs w:val="20"/>
        </w:rPr>
        <w:t>marzo</w:t>
      </w:r>
      <w:r w:rsidR="00D2330A">
        <w:rPr>
          <w:rFonts w:ascii="Arial" w:eastAsia="Times New Roman" w:hAnsi="Arial" w:cs="Arial"/>
          <w:sz w:val="20"/>
          <w:szCs w:val="20"/>
          <w:lang w:bidi="ar-SA"/>
        </w:rPr>
        <w:t xml:space="preserve"> de 2023</w:t>
      </w:r>
      <w:r w:rsidRPr="00465BCA">
        <w:rPr>
          <w:rFonts w:ascii="Arial" w:eastAsia="Times New Roman" w:hAnsi="Arial" w:cs="Arial"/>
          <w:sz w:val="20"/>
          <w:szCs w:val="20"/>
          <w:lang w:bidi="ar-SA"/>
        </w:rPr>
        <w:t xml:space="preserve">, asciende a </w:t>
      </w:r>
      <w:r w:rsidR="00D2330A">
        <w:rPr>
          <w:rFonts w:ascii="Arial" w:eastAsia="Times New Roman" w:hAnsi="Arial" w:cs="Arial"/>
          <w:sz w:val="20"/>
          <w:szCs w:val="20"/>
          <w:lang w:bidi="ar-SA"/>
        </w:rPr>
        <w:t>$</w:t>
      </w:r>
      <w:r w:rsidR="00BE0B77">
        <w:rPr>
          <w:rFonts w:ascii="Arial" w:eastAsia="Times New Roman" w:hAnsi="Arial" w:cs="Arial"/>
          <w:sz w:val="20"/>
          <w:szCs w:val="20"/>
          <w:lang w:bidi="ar-SA"/>
        </w:rPr>
        <w:t xml:space="preserve"> </w:t>
      </w:r>
      <w:r w:rsidR="00BE0B77" w:rsidRPr="00BE0B77">
        <w:rPr>
          <w:rFonts w:ascii="Arial" w:eastAsia="Times New Roman" w:hAnsi="Arial" w:cs="Arial"/>
          <w:sz w:val="20"/>
          <w:szCs w:val="20"/>
          <w:lang w:bidi="ar-SA"/>
        </w:rPr>
        <w:t>5</w:t>
      </w:r>
      <w:proofErr w:type="gramStart"/>
      <w:r w:rsidR="00BE0B77" w:rsidRPr="00BE0B77">
        <w:rPr>
          <w:rFonts w:ascii="Arial" w:eastAsia="Times New Roman" w:hAnsi="Arial" w:cs="Arial"/>
          <w:sz w:val="20"/>
          <w:szCs w:val="20"/>
          <w:lang w:bidi="ar-SA"/>
        </w:rPr>
        <w:t>,706,243.71</w:t>
      </w:r>
      <w:proofErr w:type="gramEnd"/>
      <w:r w:rsidRPr="00465BCA">
        <w:rPr>
          <w:rFonts w:ascii="Arial" w:eastAsia="Times New Roman" w:hAnsi="Arial" w:cs="Arial"/>
          <w:sz w:val="20"/>
          <w:szCs w:val="20"/>
          <w:lang w:bidi="ar-SA"/>
        </w:rPr>
        <w:t xml:space="preserve">, el cual </w:t>
      </w:r>
      <w:r w:rsidR="006E4F26">
        <w:rPr>
          <w:rFonts w:ascii="Arial" w:eastAsia="Times New Roman" w:hAnsi="Arial" w:cs="Arial"/>
          <w:sz w:val="20"/>
          <w:szCs w:val="20"/>
          <w:lang w:bidi="ar-SA"/>
        </w:rPr>
        <w:t>refleja</w:t>
      </w:r>
      <w:r w:rsidR="00BE0B77">
        <w:rPr>
          <w:rFonts w:ascii="Arial" w:eastAsia="Times New Roman" w:hAnsi="Arial" w:cs="Arial"/>
          <w:sz w:val="20"/>
          <w:szCs w:val="20"/>
          <w:lang w:bidi="ar-SA"/>
        </w:rPr>
        <w:t xml:space="preserve"> un flujo neto posit</w:t>
      </w:r>
      <w:r w:rsidRPr="00465BCA">
        <w:rPr>
          <w:rFonts w:ascii="Arial" w:eastAsia="Times New Roman" w:hAnsi="Arial" w:cs="Arial"/>
          <w:sz w:val="20"/>
          <w:szCs w:val="20"/>
          <w:lang w:bidi="ar-SA"/>
        </w:rPr>
        <w:t xml:space="preserve">ivo por actividades de financiamiento por un importe de </w:t>
      </w:r>
      <w:r w:rsidR="00D2330A">
        <w:rPr>
          <w:rFonts w:ascii="Arial" w:eastAsia="Times New Roman" w:hAnsi="Arial" w:cs="Arial"/>
          <w:sz w:val="20"/>
          <w:szCs w:val="20"/>
          <w:lang w:bidi="ar-SA"/>
        </w:rPr>
        <w:t>$</w:t>
      </w:r>
      <w:r w:rsidR="00BE0B77">
        <w:rPr>
          <w:rFonts w:ascii="Arial" w:eastAsia="Times New Roman" w:hAnsi="Arial" w:cs="Arial"/>
          <w:sz w:val="20"/>
          <w:szCs w:val="20"/>
          <w:lang w:bidi="ar-SA"/>
        </w:rPr>
        <w:t xml:space="preserve"> </w:t>
      </w:r>
      <w:r w:rsidR="00BE0B77" w:rsidRPr="00BE0B77">
        <w:rPr>
          <w:rFonts w:ascii="Arial" w:eastAsia="Times New Roman" w:hAnsi="Arial" w:cs="Arial"/>
          <w:sz w:val="20"/>
          <w:szCs w:val="20"/>
          <w:lang w:bidi="ar-SA"/>
        </w:rPr>
        <w:t>6,657,495.89</w:t>
      </w:r>
      <w:r w:rsidR="00D2330A">
        <w:rPr>
          <w:rFonts w:ascii="Arial" w:eastAsia="Times New Roman" w:hAnsi="Arial" w:cs="Arial"/>
          <w:sz w:val="20"/>
          <w:szCs w:val="20"/>
          <w:lang w:bidi="ar-SA"/>
        </w:rPr>
        <w:t>.</w:t>
      </w:r>
    </w:p>
    <w:p w:rsidR="00AC56EF" w:rsidRDefault="00AC56EF" w:rsidP="00AC56EF">
      <w:pPr>
        <w:jc w:val="both"/>
        <w:outlineLvl w:val="0"/>
        <w:rPr>
          <w:rFonts w:ascii="Arial" w:hAnsi="Arial" w:cs="Arial"/>
          <w:sz w:val="20"/>
          <w:szCs w:val="20"/>
        </w:rPr>
      </w:pPr>
    </w:p>
    <w:p w:rsidR="003C222E" w:rsidRDefault="003C222E" w:rsidP="003C222E">
      <w:pPr>
        <w:rPr>
          <w:rFonts w:ascii="Arial" w:hAnsi="Arial" w:cs="Arial"/>
          <w:b/>
          <w:i/>
          <w:color w:val="B5A66B"/>
          <w:sz w:val="20"/>
          <w:szCs w:val="20"/>
        </w:rPr>
      </w:pPr>
      <w:r>
        <w:rPr>
          <w:rFonts w:ascii="Arial" w:hAnsi="Arial" w:cs="Arial"/>
          <w:b/>
          <w:i/>
          <w:color w:val="B5A66B"/>
          <w:sz w:val="20"/>
          <w:szCs w:val="20"/>
        </w:rPr>
        <w:t>I</w:t>
      </w:r>
      <w:r w:rsidRPr="003C222E">
        <w:rPr>
          <w:rFonts w:ascii="Arial" w:hAnsi="Arial" w:cs="Arial"/>
          <w:b/>
          <w:i/>
          <w:color w:val="B5A66B"/>
          <w:sz w:val="20"/>
          <w:szCs w:val="20"/>
        </w:rPr>
        <w:t>ncremento/Disminución Neta en el Efectivo y Equivalentes al Efectivo</w:t>
      </w:r>
    </w:p>
    <w:p w:rsidR="003C222E" w:rsidRDefault="003C222E" w:rsidP="003C222E">
      <w:pPr>
        <w:rPr>
          <w:rFonts w:ascii="Arial" w:hAnsi="Arial" w:cs="Arial"/>
          <w:b/>
          <w:i/>
          <w:color w:val="B5A66B"/>
          <w:sz w:val="20"/>
          <w:szCs w:val="20"/>
        </w:rPr>
      </w:pPr>
    </w:p>
    <w:p w:rsidR="003C222E" w:rsidRPr="00BE0B77" w:rsidRDefault="003C222E" w:rsidP="003C222E">
      <w:pPr>
        <w:rPr>
          <w:rFonts w:ascii="Arial" w:eastAsia="Times New Roman" w:hAnsi="Arial" w:cs="Arial"/>
          <w:sz w:val="20"/>
          <w:szCs w:val="20"/>
          <w:lang w:bidi="ar-SA"/>
        </w:rPr>
      </w:pPr>
      <w:r w:rsidRPr="003C222E">
        <w:rPr>
          <w:rFonts w:ascii="Arial" w:hAnsi="Arial" w:cs="Arial"/>
          <w:sz w:val="20"/>
          <w:szCs w:val="20"/>
        </w:rPr>
        <w:t xml:space="preserve">El incremento neto en el efectivo y equivalentes </w:t>
      </w:r>
      <w:r w:rsidR="00935214" w:rsidRPr="00AF5177">
        <w:rPr>
          <w:rFonts w:ascii="Arial" w:hAnsi="Arial" w:cs="Arial"/>
          <w:sz w:val="20"/>
          <w:szCs w:val="20"/>
        </w:rPr>
        <w:t xml:space="preserve">al 31 de </w:t>
      </w:r>
      <w:r w:rsidR="00935214">
        <w:rPr>
          <w:rFonts w:ascii="Arial" w:hAnsi="Arial" w:cs="Arial"/>
          <w:sz w:val="20"/>
          <w:szCs w:val="20"/>
        </w:rPr>
        <w:t>marzo</w:t>
      </w:r>
      <w:r w:rsidRPr="003C222E">
        <w:rPr>
          <w:rFonts w:ascii="Arial" w:hAnsi="Arial" w:cs="Arial"/>
          <w:sz w:val="20"/>
          <w:szCs w:val="20"/>
        </w:rPr>
        <w:t xml:space="preserve"> de 2023 tiene un saldo de </w:t>
      </w:r>
      <w:r w:rsidRPr="00BE0B77">
        <w:rPr>
          <w:rFonts w:ascii="Arial" w:eastAsia="Times New Roman" w:hAnsi="Arial" w:cs="Arial"/>
          <w:sz w:val="20"/>
          <w:szCs w:val="20"/>
          <w:lang w:bidi="ar-SA"/>
        </w:rPr>
        <w:t>$</w:t>
      </w:r>
      <w:r w:rsidR="00BE0B77" w:rsidRPr="00BE0B77">
        <w:rPr>
          <w:rFonts w:ascii="Arial" w:eastAsia="Times New Roman" w:hAnsi="Arial" w:cs="Arial"/>
          <w:sz w:val="20"/>
          <w:szCs w:val="20"/>
          <w:lang w:bidi="ar-SA"/>
        </w:rPr>
        <w:t xml:space="preserve"> 10</w:t>
      </w:r>
      <w:proofErr w:type="gramStart"/>
      <w:r w:rsidR="00BE0B77" w:rsidRPr="00BE0B77">
        <w:rPr>
          <w:rFonts w:ascii="Arial" w:eastAsia="Times New Roman" w:hAnsi="Arial" w:cs="Arial"/>
          <w:sz w:val="20"/>
          <w:szCs w:val="20"/>
          <w:lang w:bidi="ar-SA"/>
        </w:rPr>
        <w:t>,182,141.69</w:t>
      </w:r>
      <w:proofErr w:type="gramEnd"/>
      <w:r w:rsidRPr="00BE0B77">
        <w:rPr>
          <w:rFonts w:ascii="Arial" w:eastAsia="Times New Roman" w:hAnsi="Arial" w:cs="Arial"/>
          <w:sz w:val="20"/>
          <w:szCs w:val="20"/>
          <w:lang w:bidi="ar-SA"/>
        </w:rPr>
        <w:t>.</w:t>
      </w:r>
    </w:p>
    <w:p w:rsidR="003C222E" w:rsidRDefault="003C222E" w:rsidP="00AC56EF">
      <w:pPr>
        <w:jc w:val="both"/>
        <w:outlineLvl w:val="0"/>
        <w:rPr>
          <w:rFonts w:ascii="Arial" w:hAnsi="Arial" w:cs="Arial"/>
          <w:b/>
          <w:i/>
          <w:color w:val="B5A66B"/>
          <w:sz w:val="20"/>
          <w:szCs w:val="20"/>
        </w:rPr>
      </w:pPr>
    </w:p>
    <w:p w:rsidR="006E4F26" w:rsidRPr="00A97A41" w:rsidRDefault="006E4F26" w:rsidP="006E4F26">
      <w:pPr>
        <w:rPr>
          <w:rFonts w:ascii="Arial" w:hAnsi="Arial" w:cs="Arial"/>
          <w:b/>
          <w:color w:val="B5A66B"/>
          <w:sz w:val="20"/>
          <w:szCs w:val="20"/>
        </w:rPr>
      </w:pPr>
      <w:r w:rsidRPr="00A97A41">
        <w:rPr>
          <w:rFonts w:ascii="Arial" w:hAnsi="Arial" w:cs="Arial"/>
          <w:b/>
          <w:color w:val="B5A66B"/>
          <w:sz w:val="20"/>
          <w:szCs w:val="20"/>
        </w:rPr>
        <w:t>Efectivo y Equivalentes al Efectivo al Final del Ejercicio</w:t>
      </w:r>
    </w:p>
    <w:p w:rsidR="0038747F" w:rsidRDefault="0038747F" w:rsidP="006E4F26">
      <w:pPr>
        <w:rPr>
          <w:rFonts w:ascii="Arial" w:hAnsi="Arial" w:cs="Arial"/>
          <w:b/>
          <w:color w:val="B5A66B"/>
          <w:sz w:val="20"/>
          <w:szCs w:val="20"/>
        </w:rPr>
      </w:pPr>
    </w:p>
    <w:p w:rsidR="0038747F" w:rsidRPr="00AF5177" w:rsidRDefault="003C222E" w:rsidP="0038747F">
      <w:pPr>
        <w:spacing w:line="100" w:lineRule="atLeast"/>
        <w:jc w:val="both"/>
        <w:rPr>
          <w:rFonts w:ascii="Arial" w:eastAsia="Times New Roman" w:hAnsi="Arial" w:cs="Arial"/>
          <w:sz w:val="20"/>
          <w:szCs w:val="20"/>
          <w:lang w:bidi="ar-SA"/>
        </w:rPr>
      </w:pPr>
      <w:r>
        <w:rPr>
          <w:rFonts w:ascii="Arial" w:eastAsia="Times New Roman" w:hAnsi="Arial" w:cs="Arial"/>
          <w:sz w:val="20"/>
          <w:szCs w:val="20"/>
          <w:lang w:bidi="ar-SA"/>
        </w:rPr>
        <w:t>Las cifras del efectivo y equivalentes al efectivo, al final del e</w:t>
      </w:r>
      <w:r w:rsidR="000B06F4">
        <w:rPr>
          <w:rFonts w:ascii="Arial" w:eastAsia="Times New Roman" w:hAnsi="Arial" w:cs="Arial"/>
          <w:sz w:val="20"/>
          <w:szCs w:val="20"/>
          <w:lang w:bidi="ar-SA"/>
        </w:rPr>
        <w:t xml:space="preserve">jercicio </w:t>
      </w:r>
      <w:r w:rsidR="0038747F" w:rsidRPr="00AF5177">
        <w:rPr>
          <w:rFonts w:ascii="Arial" w:eastAsia="Times New Roman" w:hAnsi="Arial" w:cs="Arial"/>
          <w:sz w:val="20"/>
          <w:szCs w:val="20"/>
          <w:lang w:bidi="ar-SA"/>
        </w:rPr>
        <w:t>que figuran en la última parte del Estado de Flujos de Efectivo</w:t>
      </w:r>
      <w:r w:rsidR="0038747F">
        <w:rPr>
          <w:rFonts w:ascii="Arial" w:eastAsia="Times New Roman" w:hAnsi="Arial" w:cs="Arial"/>
          <w:sz w:val="20"/>
          <w:szCs w:val="20"/>
          <w:lang w:bidi="ar-SA"/>
        </w:rPr>
        <w:t>, es el siguiente:</w:t>
      </w:r>
    </w:p>
    <w:p w:rsidR="00932211" w:rsidRDefault="00932211" w:rsidP="00932211">
      <w:pPr>
        <w:jc w:val="both"/>
        <w:outlineLvl w:val="0"/>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932211" w:rsidRPr="00AF5177" w:rsidTr="00932211">
        <w:tc>
          <w:tcPr>
            <w:tcW w:w="10206" w:type="dxa"/>
            <w:gridSpan w:val="3"/>
            <w:shd w:val="clear" w:color="auto" w:fill="E6E6E6"/>
          </w:tcPr>
          <w:p w:rsidR="00932211" w:rsidRPr="00AF5177" w:rsidRDefault="00932211" w:rsidP="00602A05">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EFECTIVO Y EQUIVALENTES AL EFECTIVO AL FINAL DEL EJERCICIO</w:t>
            </w:r>
          </w:p>
          <w:p w:rsidR="00932211" w:rsidRPr="00AF5177" w:rsidRDefault="00932211"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932211" w:rsidRPr="00AF5177" w:rsidTr="00932211">
        <w:tc>
          <w:tcPr>
            <w:tcW w:w="5387" w:type="dxa"/>
            <w:tcBorders>
              <w:right w:val="single" w:sz="2" w:space="0" w:color="FFFFFF" w:themeColor="background1"/>
            </w:tcBorders>
            <w:shd w:val="clear" w:color="auto" w:fill="B5A66B"/>
          </w:tcPr>
          <w:p w:rsidR="00932211" w:rsidRPr="00AF5177" w:rsidRDefault="00932211" w:rsidP="00073835">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2" w:space="0" w:color="FFFFFF" w:themeColor="background1"/>
              <w:right w:val="single" w:sz="2" w:space="0" w:color="FFFFFF" w:themeColor="background1"/>
            </w:tcBorders>
            <w:shd w:val="clear" w:color="auto" w:fill="B5A66B"/>
          </w:tcPr>
          <w:p w:rsidR="00932211" w:rsidRPr="00AF5177" w:rsidRDefault="00932211" w:rsidP="00073835">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2" w:space="0" w:color="FFFFFF" w:themeColor="background1"/>
            </w:tcBorders>
            <w:shd w:val="clear" w:color="auto" w:fill="B5A66B"/>
          </w:tcPr>
          <w:p w:rsidR="00932211" w:rsidRPr="00AF5177" w:rsidRDefault="00932211" w:rsidP="00073835">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932211" w:rsidRPr="00AF5177" w:rsidTr="00932211">
        <w:tc>
          <w:tcPr>
            <w:tcW w:w="5387" w:type="dxa"/>
            <w:tcBorders>
              <w:bottom w:val="single" w:sz="2" w:space="0" w:color="auto"/>
            </w:tcBorders>
          </w:tcPr>
          <w:p w:rsidR="00932211" w:rsidRPr="00D2330A" w:rsidRDefault="00932211" w:rsidP="000B06F4">
            <w:pPr>
              <w:spacing w:before="100" w:line="100" w:lineRule="atLeast"/>
              <w:jc w:val="both"/>
              <w:rPr>
                <w:rFonts w:ascii="Arial" w:hAnsi="Arial" w:cs="Arial"/>
                <w:sz w:val="20"/>
                <w:szCs w:val="20"/>
              </w:rPr>
            </w:pPr>
            <w:r w:rsidRPr="00D2330A">
              <w:rPr>
                <w:rFonts w:ascii="Arial" w:hAnsi="Arial" w:cs="Arial"/>
                <w:sz w:val="20"/>
                <w:szCs w:val="20"/>
              </w:rPr>
              <w:t>Efectivo</w:t>
            </w:r>
            <w:r>
              <w:rPr>
                <w:rFonts w:ascii="Arial" w:hAnsi="Arial" w:cs="Arial"/>
                <w:sz w:val="20"/>
                <w:szCs w:val="20"/>
              </w:rPr>
              <w:t xml:space="preserve"> y Equivalentes </w:t>
            </w:r>
            <w:r w:rsidR="000B06F4">
              <w:rPr>
                <w:rFonts w:ascii="Arial" w:hAnsi="Arial" w:cs="Arial"/>
                <w:sz w:val="20"/>
                <w:szCs w:val="20"/>
              </w:rPr>
              <w:t>al Efectivo</w:t>
            </w:r>
            <w:r w:rsidR="003C222E">
              <w:rPr>
                <w:rFonts w:ascii="Arial" w:hAnsi="Arial" w:cs="Arial"/>
                <w:sz w:val="20"/>
                <w:szCs w:val="20"/>
              </w:rPr>
              <w:t xml:space="preserve"> al Final del Ejercicio</w:t>
            </w:r>
          </w:p>
        </w:tc>
        <w:tc>
          <w:tcPr>
            <w:tcW w:w="2551" w:type="dxa"/>
            <w:tcBorders>
              <w:bottom w:val="single" w:sz="2" w:space="0" w:color="auto"/>
            </w:tcBorders>
          </w:tcPr>
          <w:p w:rsidR="00932211" w:rsidRPr="00AF5177" w:rsidRDefault="00932211" w:rsidP="00073835">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BE0B77" w:rsidRPr="00BE0B77">
              <w:rPr>
                <w:rFonts w:ascii="Arial" w:hAnsi="Arial" w:cs="Arial"/>
                <w:b/>
                <w:sz w:val="20"/>
                <w:szCs w:val="20"/>
              </w:rPr>
              <w:t>129,818,704.46</w:t>
            </w:r>
          </w:p>
        </w:tc>
        <w:tc>
          <w:tcPr>
            <w:tcW w:w="2268" w:type="dxa"/>
            <w:tcBorders>
              <w:bottom w:val="single" w:sz="2" w:space="0" w:color="auto"/>
            </w:tcBorders>
          </w:tcPr>
          <w:p w:rsidR="00932211" w:rsidRPr="00AF5177" w:rsidRDefault="00932211" w:rsidP="00073835">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BE0B77" w:rsidRPr="00BE0B77">
              <w:rPr>
                <w:rFonts w:ascii="Arial" w:hAnsi="Arial" w:cs="Arial"/>
                <w:b/>
                <w:sz w:val="20"/>
                <w:szCs w:val="20"/>
              </w:rPr>
              <w:t>119,636,562.77</w:t>
            </w:r>
          </w:p>
        </w:tc>
      </w:tr>
    </w:tbl>
    <w:p w:rsidR="00932211" w:rsidRPr="00AF5177" w:rsidRDefault="00932211" w:rsidP="00932211">
      <w:pPr>
        <w:pStyle w:val="Textoindependiente"/>
        <w:spacing w:after="0"/>
        <w:rPr>
          <w:rFonts w:ascii="Arial" w:hAnsi="Arial" w:cs="Arial"/>
          <w:sz w:val="20"/>
          <w:szCs w:val="20"/>
        </w:rPr>
      </w:pPr>
    </w:p>
    <w:p w:rsidR="0038747F" w:rsidRDefault="0038747F" w:rsidP="006E4F26">
      <w:pPr>
        <w:rPr>
          <w:rFonts w:ascii="Arial" w:hAnsi="Arial" w:cs="Arial"/>
          <w:b/>
          <w:color w:val="B5A66B"/>
          <w:sz w:val="20"/>
          <w:szCs w:val="20"/>
        </w:rPr>
      </w:pPr>
    </w:p>
    <w:p w:rsidR="006E4F26" w:rsidRDefault="0038747F" w:rsidP="006E4F26">
      <w:pPr>
        <w:spacing w:line="100" w:lineRule="atLeast"/>
        <w:jc w:val="both"/>
        <w:rPr>
          <w:rFonts w:ascii="Arial" w:hAnsi="Arial" w:cs="Arial"/>
          <w:b/>
          <w:color w:val="B5A66B"/>
          <w:sz w:val="20"/>
          <w:szCs w:val="20"/>
        </w:rPr>
      </w:pPr>
      <w:r w:rsidRPr="00465BCA">
        <w:rPr>
          <w:rFonts w:ascii="Arial" w:hAnsi="Arial" w:cs="Arial"/>
          <w:b/>
          <w:color w:val="B5A66B"/>
          <w:sz w:val="20"/>
          <w:szCs w:val="20"/>
        </w:rPr>
        <w:t>Efectivo y Equivalentes</w:t>
      </w:r>
    </w:p>
    <w:p w:rsidR="0038747F" w:rsidRDefault="0038747F" w:rsidP="006E4F26">
      <w:pPr>
        <w:spacing w:line="100" w:lineRule="atLeast"/>
        <w:jc w:val="both"/>
        <w:rPr>
          <w:rFonts w:ascii="Arial" w:eastAsia="Times New Roman" w:hAnsi="Arial" w:cs="Arial"/>
          <w:sz w:val="20"/>
          <w:szCs w:val="20"/>
          <w:lang w:bidi="ar-SA"/>
        </w:rPr>
      </w:pPr>
    </w:p>
    <w:p w:rsidR="006E4F26" w:rsidRPr="00AF5177" w:rsidRDefault="006E4F26" w:rsidP="006E4F26">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El análisis </w:t>
      </w:r>
      <w:r w:rsidR="003C222E">
        <w:rPr>
          <w:rFonts w:ascii="Arial" w:eastAsia="Times New Roman" w:hAnsi="Arial" w:cs="Arial"/>
          <w:sz w:val="20"/>
          <w:szCs w:val="20"/>
          <w:lang w:bidi="ar-SA"/>
        </w:rPr>
        <w:t xml:space="preserve">de los saldos inicial y final </w:t>
      </w:r>
      <w:r w:rsidR="0038747F">
        <w:rPr>
          <w:rFonts w:ascii="Arial" w:eastAsia="Times New Roman" w:hAnsi="Arial" w:cs="Arial"/>
          <w:sz w:val="20"/>
          <w:szCs w:val="20"/>
          <w:lang w:bidi="ar-SA"/>
        </w:rPr>
        <w:t>del efectivo y equivalentes</w:t>
      </w:r>
      <w:r w:rsidR="00214AFF">
        <w:rPr>
          <w:rFonts w:ascii="Arial" w:eastAsia="Times New Roman" w:hAnsi="Arial" w:cs="Arial"/>
          <w:sz w:val="20"/>
          <w:szCs w:val="20"/>
          <w:lang w:bidi="ar-SA"/>
        </w:rPr>
        <w:t xml:space="preserve"> al efectivo, al final del ejercicio </w:t>
      </w:r>
      <w:r w:rsidR="003C222E">
        <w:rPr>
          <w:rFonts w:ascii="Arial" w:eastAsia="Times New Roman" w:hAnsi="Arial" w:cs="Arial"/>
          <w:sz w:val="20"/>
          <w:szCs w:val="20"/>
          <w:lang w:bidi="ar-SA"/>
        </w:rPr>
        <w:t>del estado de flujos de e</w:t>
      </w:r>
      <w:r w:rsidRPr="00AF5177">
        <w:rPr>
          <w:rFonts w:ascii="Arial" w:eastAsia="Times New Roman" w:hAnsi="Arial" w:cs="Arial"/>
          <w:sz w:val="20"/>
          <w:szCs w:val="20"/>
          <w:lang w:bidi="ar-SA"/>
        </w:rPr>
        <w:t>fectivo</w:t>
      </w:r>
      <w:r w:rsidR="00214AFF">
        <w:rPr>
          <w:rFonts w:ascii="Arial" w:eastAsia="Times New Roman" w:hAnsi="Arial" w:cs="Arial"/>
          <w:sz w:val="20"/>
          <w:szCs w:val="20"/>
          <w:lang w:bidi="ar-SA"/>
        </w:rPr>
        <w:t>, respecto a la composición del rubro de</w:t>
      </w:r>
      <w:r w:rsidRPr="00AF5177">
        <w:rPr>
          <w:rFonts w:ascii="Arial" w:eastAsia="Times New Roman" w:hAnsi="Arial" w:cs="Arial"/>
          <w:sz w:val="20"/>
          <w:szCs w:val="20"/>
          <w:lang w:bidi="ar-SA"/>
        </w:rPr>
        <w:t xml:space="preserve"> efectivo y equivalentes es como sigue:</w:t>
      </w:r>
    </w:p>
    <w:p w:rsidR="006E4F26" w:rsidRDefault="006E4F26" w:rsidP="00AC56EF">
      <w:pPr>
        <w:jc w:val="both"/>
        <w:outlineLvl w:val="0"/>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AC56EF" w:rsidRPr="00AF5177" w:rsidTr="00BF47A8">
        <w:tc>
          <w:tcPr>
            <w:tcW w:w="10206" w:type="dxa"/>
            <w:gridSpan w:val="3"/>
            <w:shd w:val="clear" w:color="auto" w:fill="E6E6E6"/>
          </w:tcPr>
          <w:p w:rsidR="00AC56EF" w:rsidRPr="00AF5177" w:rsidRDefault="00AC56EF" w:rsidP="00602A05">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EFECTIVO Y EQUIVALENTES</w:t>
            </w:r>
          </w:p>
          <w:p w:rsidR="00AC56EF" w:rsidRPr="00AF5177" w:rsidRDefault="00AC56EF"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AC56EF" w:rsidRPr="00AF5177" w:rsidTr="00BF47A8">
        <w:tc>
          <w:tcPr>
            <w:tcW w:w="5387" w:type="dxa"/>
            <w:tcBorders>
              <w:right w:val="single" w:sz="4" w:space="0" w:color="FFFFFF" w:themeColor="background1"/>
            </w:tcBorders>
            <w:shd w:val="clear" w:color="auto" w:fill="B5A66B"/>
          </w:tcPr>
          <w:p w:rsidR="00AC56EF" w:rsidRPr="00AF5177" w:rsidRDefault="00AC56EF"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rsidR="00AC56EF" w:rsidRPr="00AF5177" w:rsidRDefault="00AC56EF"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rsidR="00AC56EF" w:rsidRPr="00AF5177" w:rsidRDefault="00AC56EF"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2B0CDF" w:rsidRPr="00AF5177" w:rsidTr="00BF47A8">
        <w:tc>
          <w:tcPr>
            <w:tcW w:w="5387" w:type="dxa"/>
          </w:tcPr>
          <w:p w:rsidR="002B0CDF" w:rsidRPr="00D2330A" w:rsidRDefault="002B0CDF" w:rsidP="00BF47A8">
            <w:pPr>
              <w:spacing w:before="100" w:line="100" w:lineRule="atLeast"/>
              <w:jc w:val="both"/>
              <w:rPr>
                <w:rFonts w:ascii="Arial" w:hAnsi="Arial" w:cs="Arial"/>
                <w:sz w:val="20"/>
                <w:szCs w:val="20"/>
              </w:rPr>
            </w:pPr>
            <w:r w:rsidRPr="00D2330A">
              <w:rPr>
                <w:rFonts w:ascii="Arial" w:hAnsi="Arial" w:cs="Arial"/>
                <w:sz w:val="20"/>
                <w:szCs w:val="20"/>
              </w:rPr>
              <w:t>Efectivo</w:t>
            </w:r>
          </w:p>
        </w:tc>
        <w:tc>
          <w:tcPr>
            <w:tcW w:w="2551" w:type="dxa"/>
          </w:tcPr>
          <w:p w:rsidR="002B0CDF" w:rsidRPr="00AF5177" w:rsidRDefault="002B0CDF" w:rsidP="00A75289">
            <w:pPr>
              <w:spacing w:before="100" w:line="100" w:lineRule="atLeast"/>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 xml:space="preserve">       150,000</w:t>
            </w:r>
            <w:r w:rsidRPr="00AF5177">
              <w:rPr>
                <w:rFonts w:ascii="Arial" w:hAnsi="Arial" w:cs="Arial"/>
                <w:sz w:val="20"/>
                <w:szCs w:val="20"/>
              </w:rPr>
              <w:t>.</w:t>
            </w:r>
            <w:r>
              <w:rPr>
                <w:rFonts w:ascii="Arial" w:hAnsi="Arial" w:cs="Arial"/>
                <w:sz w:val="20"/>
                <w:szCs w:val="20"/>
              </w:rPr>
              <w:t>0</w:t>
            </w:r>
            <w:r w:rsidRPr="00AF5177">
              <w:rPr>
                <w:rFonts w:ascii="Arial" w:hAnsi="Arial" w:cs="Arial"/>
                <w:sz w:val="20"/>
                <w:szCs w:val="20"/>
              </w:rPr>
              <w:t>0</w:t>
            </w:r>
          </w:p>
        </w:tc>
        <w:tc>
          <w:tcPr>
            <w:tcW w:w="2268" w:type="dxa"/>
          </w:tcPr>
          <w:p w:rsidR="002B0CDF" w:rsidRPr="00AF5177" w:rsidRDefault="002B0CDF" w:rsidP="00A75289">
            <w:pPr>
              <w:spacing w:before="100" w:line="100" w:lineRule="atLeast"/>
              <w:jc w:val="right"/>
              <w:rPr>
                <w:rFonts w:ascii="Arial" w:hAnsi="Arial" w:cs="Arial"/>
                <w:sz w:val="20"/>
                <w:szCs w:val="20"/>
              </w:rPr>
            </w:pPr>
            <w:r>
              <w:rPr>
                <w:rFonts w:ascii="Arial" w:hAnsi="Arial" w:cs="Arial"/>
                <w:sz w:val="20"/>
                <w:szCs w:val="20"/>
              </w:rPr>
              <w:t>$                       0</w:t>
            </w:r>
          </w:p>
        </w:tc>
      </w:tr>
      <w:tr w:rsidR="002B0CDF" w:rsidRPr="00AF5177" w:rsidTr="00BF47A8">
        <w:tc>
          <w:tcPr>
            <w:tcW w:w="5387" w:type="dxa"/>
          </w:tcPr>
          <w:p w:rsidR="002B0CDF" w:rsidRPr="00D2330A" w:rsidRDefault="002B0CDF" w:rsidP="00BF47A8">
            <w:pPr>
              <w:spacing w:before="100" w:line="100" w:lineRule="atLeast"/>
              <w:jc w:val="both"/>
              <w:rPr>
                <w:rFonts w:ascii="Arial" w:hAnsi="Arial" w:cs="Arial"/>
                <w:sz w:val="20"/>
                <w:szCs w:val="20"/>
              </w:rPr>
            </w:pPr>
            <w:r w:rsidRPr="00D2330A">
              <w:rPr>
                <w:rFonts w:ascii="Arial" w:hAnsi="Arial" w:cs="Arial"/>
                <w:sz w:val="20"/>
                <w:szCs w:val="20"/>
              </w:rPr>
              <w:t>Bancos/Dependencias y Otros</w:t>
            </w:r>
          </w:p>
        </w:tc>
        <w:tc>
          <w:tcPr>
            <w:tcW w:w="2551" w:type="dxa"/>
          </w:tcPr>
          <w:p w:rsidR="002B0CDF" w:rsidRPr="00AF5177" w:rsidRDefault="002B0CDF" w:rsidP="00A75289">
            <w:pPr>
              <w:spacing w:before="100" w:line="100" w:lineRule="atLeast"/>
              <w:jc w:val="right"/>
              <w:rPr>
                <w:rFonts w:ascii="Arial" w:hAnsi="Arial" w:cs="Arial"/>
                <w:sz w:val="20"/>
                <w:szCs w:val="20"/>
              </w:rPr>
            </w:pPr>
            <w:r>
              <w:rPr>
                <w:rFonts w:ascii="Arial" w:hAnsi="Arial" w:cs="Arial"/>
                <w:sz w:val="20"/>
                <w:szCs w:val="20"/>
              </w:rPr>
              <w:t>821,045.41</w:t>
            </w:r>
          </w:p>
        </w:tc>
        <w:tc>
          <w:tcPr>
            <w:tcW w:w="2268" w:type="dxa"/>
          </w:tcPr>
          <w:p w:rsidR="002B0CDF" w:rsidRPr="00AF5177" w:rsidRDefault="002B0CDF" w:rsidP="00A75289">
            <w:pPr>
              <w:spacing w:before="100" w:line="100" w:lineRule="atLeast"/>
              <w:jc w:val="right"/>
              <w:rPr>
                <w:rFonts w:ascii="Arial" w:hAnsi="Arial" w:cs="Arial"/>
                <w:sz w:val="20"/>
                <w:szCs w:val="20"/>
              </w:rPr>
            </w:pPr>
            <w:r>
              <w:rPr>
                <w:rFonts w:ascii="Arial" w:hAnsi="Arial" w:cs="Arial"/>
                <w:sz w:val="20"/>
                <w:szCs w:val="20"/>
              </w:rPr>
              <w:t>32,343.93</w:t>
            </w:r>
          </w:p>
        </w:tc>
      </w:tr>
      <w:tr w:rsidR="002B0CDF" w:rsidRPr="00AF5177" w:rsidTr="00BF47A8">
        <w:tc>
          <w:tcPr>
            <w:tcW w:w="5387" w:type="dxa"/>
          </w:tcPr>
          <w:p w:rsidR="002B0CDF" w:rsidRPr="00D2330A" w:rsidRDefault="002B0CDF" w:rsidP="00BF47A8">
            <w:pPr>
              <w:spacing w:before="100" w:line="100" w:lineRule="atLeast"/>
              <w:jc w:val="both"/>
              <w:rPr>
                <w:rFonts w:ascii="Arial" w:hAnsi="Arial" w:cs="Arial"/>
                <w:sz w:val="20"/>
                <w:szCs w:val="20"/>
              </w:rPr>
            </w:pPr>
            <w:r w:rsidRPr="00D2330A">
              <w:rPr>
                <w:rFonts w:ascii="Arial" w:hAnsi="Arial" w:cs="Arial"/>
                <w:sz w:val="20"/>
                <w:szCs w:val="20"/>
              </w:rPr>
              <w:t>Fondos con Afectación Específica</w:t>
            </w:r>
          </w:p>
        </w:tc>
        <w:tc>
          <w:tcPr>
            <w:tcW w:w="2551" w:type="dxa"/>
          </w:tcPr>
          <w:p w:rsidR="002B0CDF" w:rsidRPr="00AF5177" w:rsidRDefault="002B0CDF" w:rsidP="00A75289">
            <w:pPr>
              <w:spacing w:before="100" w:line="100" w:lineRule="atLeast"/>
              <w:jc w:val="right"/>
              <w:rPr>
                <w:rFonts w:ascii="Arial" w:hAnsi="Arial" w:cs="Arial"/>
                <w:sz w:val="20"/>
                <w:szCs w:val="20"/>
              </w:rPr>
            </w:pPr>
            <w:r>
              <w:rPr>
                <w:rFonts w:ascii="Arial" w:hAnsi="Arial" w:cs="Arial"/>
                <w:sz w:val="20"/>
                <w:szCs w:val="20"/>
              </w:rPr>
              <w:t>128,687,898.58</w:t>
            </w:r>
          </w:p>
        </w:tc>
        <w:tc>
          <w:tcPr>
            <w:tcW w:w="2268" w:type="dxa"/>
          </w:tcPr>
          <w:p w:rsidR="002B0CDF" w:rsidRPr="00AF5177" w:rsidRDefault="002B0CDF" w:rsidP="00A75289">
            <w:pPr>
              <w:spacing w:before="100" w:line="100" w:lineRule="atLeast"/>
              <w:jc w:val="right"/>
              <w:rPr>
                <w:rFonts w:ascii="Arial" w:hAnsi="Arial" w:cs="Arial"/>
                <w:sz w:val="20"/>
                <w:szCs w:val="20"/>
              </w:rPr>
            </w:pPr>
            <w:r>
              <w:rPr>
                <w:rFonts w:ascii="Arial" w:hAnsi="Arial" w:cs="Arial"/>
                <w:sz w:val="20"/>
                <w:szCs w:val="20"/>
              </w:rPr>
              <w:t>119,444,458.37</w:t>
            </w:r>
          </w:p>
        </w:tc>
      </w:tr>
      <w:tr w:rsidR="002B0CDF" w:rsidRPr="00AF5177" w:rsidTr="00BF47A8">
        <w:tc>
          <w:tcPr>
            <w:tcW w:w="5387" w:type="dxa"/>
          </w:tcPr>
          <w:p w:rsidR="002B0CDF" w:rsidRPr="00D2330A" w:rsidRDefault="002B0CDF" w:rsidP="00BF47A8">
            <w:pPr>
              <w:spacing w:before="100" w:line="100" w:lineRule="atLeast"/>
              <w:jc w:val="both"/>
              <w:rPr>
                <w:rFonts w:ascii="Arial" w:hAnsi="Arial" w:cs="Arial"/>
                <w:sz w:val="20"/>
                <w:szCs w:val="20"/>
              </w:rPr>
            </w:pPr>
            <w:r w:rsidRPr="00D2330A">
              <w:rPr>
                <w:rFonts w:ascii="Arial" w:hAnsi="Arial" w:cs="Arial"/>
                <w:sz w:val="20"/>
                <w:szCs w:val="20"/>
              </w:rPr>
              <w:t>Depósitos de Fondos de Terceros en Garantía y/o Administración</w:t>
            </w:r>
          </w:p>
        </w:tc>
        <w:tc>
          <w:tcPr>
            <w:tcW w:w="2551" w:type="dxa"/>
          </w:tcPr>
          <w:p w:rsidR="002B0CDF" w:rsidRPr="00AF5177" w:rsidRDefault="002B0CDF" w:rsidP="00A75289">
            <w:pPr>
              <w:spacing w:before="100" w:line="100" w:lineRule="atLeast"/>
              <w:jc w:val="right"/>
              <w:rPr>
                <w:rFonts w:ascii="Arial" w:hAnsi="Arial" w:cs="Arial"/>
                <w:sz w:val="20"/>
                <w:szCs w:val="20"/>
              </w:rPr>
            </w:pPr>
            <w:r>
              <w:rPr>
                <w:rFonts w:ascii="Arial" w:hAnsi="Arial" w:cs="Arial"/>
                <w:sz w:val="20"/>
                <w:szCs w:val="20"/>
              </w:rPr>
              <w:t>159,760.47</w:t>
            </w:r>
          </w:p>
        </w:tc>
        <w:tc>
          <w:tcPr>
            <w:tcW w:w="2268" w:type="dxa"/>
          </w:tcPr>
          <w:p w:rsidR="002B0CDF" w:rsidRPr="00AF5177" w:rsidRDefault="002B0CDF" w:rsidP="00A75289">
            <w:pPr>
              <w:spacing w:before="100" w:line="100" w:lineRule="atLeast"/>
              <w:jc w:val="right"/>
              <w:rPr>
                <w:rFonts w:ascii="Arial" w:hAnsi="Arial" w:cs="Arial"/>
                <w:sz w:val="20"/>
                <w:szCs w:val="20"/>
              </w:rPr>
            </w:pPr>
            <w:r>
              <w:rPr>
                <w:rFonts w:ascii="Arial" w:hAnsi="Arial" w:cs="Arial"/>
                <w:sz w:val="20"/>
                <w:szCs w:val="20"/>
              </w:rPr>
              <w:t>159,760.47</w:t>
            </w:r>
          </w:p>
        </w:tc>
      </w:tr>
      <w:tr w:rsidR="002B0CDF" w:rsidRPr="00AF5177" w:rsidTr="00BF47A8">
        <w:tc>
          <w:tcPr>
            <w:tcW w:w="5387" w:type="dxa"/>
            <w:tcBorders>
              <w:bottom w:val="single" w:sz="4" w:space="0" w:color="auto"/>
            </w:tcBorders>
          </w:tcPr>
          <w:p w:rsidR="002B0CDF" w:rsidRPr="00AF5177" w:rsidRDefault="002B0CDF" w:rsidP="00BF47A8">
            <w:pPr>
              <w:spacing w:before="100" w:line="100" w:lineRule="atLeast"/>
              <w:jc w:val="right"/>
              <w:rPr>
                <w:rFonts w:ascii="Arial" w:hAnsi="Arial" w:cs="Arial"/>
                <w:b/>
                <w:sz w:val="20"/>
                <w:szCs w:val="20"/>
              </w:rPr>
            </w:pPr>
            <w:r>
              <w:rPr>
                <w:rFonts w:ascii="Arial" w:hAnsi="Arial" w:cs="Arial"/>
                <w:b/>
                <w:sz w:val="20"/>
                <w:szCs w:val="20"/>
              </w:rPr>
              <w:t>TOTAL</w:t>
            </w:r>
          </w:p>
        </w:tc>
        <w:tc>
          <w:tcPr>
            <w:tcW w:w="2551" w:type="dxa"/>
            <w:tcBorders>
              <w:bottom w:val="single" w:sz="4" w:space="0" w:color="auto"/>
            </w:tcBorders>
          </w:tcPr>
          <w:p w:rsidR="002B0CDF" w:rsidRPr="00AF5177" w:rsidRDefault="002B0CDF" w:rsidP="00A75289">
            <w:pPr>
              <w:spacing w:before="100" w:line="100" w:lineRule="atLeast"/>
              <w:jc w:val="right"/>
              <w:rPr>
                <w:rFonts w:ascii="Arial" w:hAnsi="Arial" w:cs="Arial"/>
                <w:b/>
                <w:sz w:val="20"/>
                <w:szCs w:val="20"/>
              </w:rPr>
            </w:pPr>
            <w:r w:rsidRPr="00AF5177">
              <w:rPr>
                <w:rFonts w:ascii="Arial" w:hAnsi="Arial" w:cs="Arial"/>
                <w:b/>
                <w:sz w:val="20"/>
                <w:szCs w:val="20"/>
              </w:rPr>
              <w:t>$</w:t>
            </w:r>
            <w:r>
              <w:rPr>
                <w:rFonts w:ascii="Arial" w:hAnsi="Arial" w:cs="Arial"/>
                <w:b/>
                <w:sz w:val="20"/>
                <w:szCs w:val="20"/>
              </w:rPr>
              <w:t xml:space="preserve"> </w:t>
            </w:r>
            <w:r w:rsidRPr="00AF5177">
              <w:rPr>
                <w:rFonts w:ascii="Arial" w:hAnsi="Arial" w:cs="Arial"/>
                <w:b/>
                <w:sz w:val="20"/>
                <w:szCs w:val="20"/>
              </w:rPr>
              <w:t xml:space="preserve"> </w:t>
            </w:r>
            <w:r>
              <w:rPr>
                <w:rFonts w:ascii="Arial" w:hAnsi="Arial" w:cs="Arial"/>
                <w:b/>
                <w:sz w:val="20"/>
                <w:szCs w:val="20"/>
              </w:rPr>
              <w:t>129,818,704.46</w:t>
            </w:r>
          </w:p>
        </w:tc>
        <w:tc>
          <w:tcPr>
            <w:tcW w:w="2268" w:type="dxa"/>
            <w:tcBorders>
              <w:bottom w:val="single" w:sz="4" w:space="0" w:color="auto"/>
            </w:tcBorders>
          </w:tcPr>
          <w:p w:rsidR="002B0CDF" w:rsidRPr="00AF5177" w:rsidRDefault="002B0CDF" w:rsidP="00A75289">
            <w:pPr>
              <w:spacing w:before="100" w:line="100" w:lineRule="atLeast"/>
              <w:jc w:val="right"/>
              <w:rPr>
                <w:rFonts w:ascii="Arial" w:hAnsi="Arial" w:cs="Arial"/>
                <w:b/>
                <w:sz w:val="20"/>
                <w:szCs w:val="20"/>
              </w:rPr>
            </w:pPr>
            <w:r w:rsidRPr="00AF5177">
              <w:rPr>
                <w:rFonts w:ascii="Arial" w:hAnsi="Arial" w:cs="Arial"/>
                <w:b/>
                <w:sz w:val="20"/>
                <w:szCs w:val="20"/>
              </w:rPr>
              <w:t xml:space="preserve">$ </w:t>
            </w:r>
            <w:r>
              <w:rPr>
                <w:rFonts w:ascii="Arial" w:hAnsi="Arial" w:cs="Arial"/>
                <w:b/>
                <w:sz w:val="20"/>
                <w:szCs w:val="20"/>
              </w:rPr>
              <w:t>119,636,562.77</w:t>
            </w:r>
          </w:p>
        </w:tc>
      </w:tr>
    </w:tbl>
    <w:p w:rsidR="00AC56EF" w:rsidRDefault="00AC56EF" w:rsidP="00AC56EF">
      <w:pPr>
        <w:spacing w:line="100" w:lineRule="atLeast"/>
        <w:jc w:val="both"/>
        <w:rPr>
          <w:rFonts w:ascii="Arial" w:hAnsi="Arial" w:cs="Arial"/>
          <w:sz w:val="20"/>
          <w:szCs w:val="20"/>
        </w:rPr>
      </w:pPr>
    </w:p>
    <w:p w:rsidR="00AC56EF" w:rsidRPr="00AF5177" w:rsidRDefault="00AC56EF" w:rsidP="00AC56EF">
      <w:pPr>
        <w:pStyle w:val="Textoindependiente"/>
        <w:spacing w:after="0"/>
        <w:rPr>
          <w:rFonts w:ascii="Arial" w:hAnsi="Arial" w:cs="Arial"/>
          <w:sz w:val="20"/>
          <w:szCs w:val="20"/>
        </w:rPr>
      </w:pPr>
    </w:p>
    <w:p w:rsidR="00AC56EF" w:rsidRPr="00465BCA" w:rsidRDefault="00AC56EF" w:rsidP="00AC56EF">
      <w:pPr>
        <w:rPr>
          <w:rFonts w:ascii="Arial" w:hAnsi="Arial" w:cs="Arial"/>
          <w:b/>
          <w:color w:val="B5A66B"/>
          <w:sz w:val="20"/>
          <w:szCs w:val="20"/>
        </w:rPr>
      </w:pPr>
      <w:r>
        <w:rPr>
          <w:rFonts w:ascii="Arial" w:hAnsi="Arial" w:cs="Arial"/>
          <w:b/>
          <w:color w:val="B5A66B"/>
          <w:sz w:val="20"/>
          <w:szCs w:val="20"/>
        </w:rPr>
        <w:t>Adquisiciones de las Actividades de Inversión efectivamente pagadas</w:t>
      </w:r>
    </w:p>
    <w:p w:rsidR="00AC56EF" w:rsidRPr="00AF5177" w:rsidRDefault="00AC56EF" w:rsidP="00AC56EF">
      <w:pPr>
        <w:spacing w:line="100" w:lineRule="atLeast"/>
        <w:jc w:val="both"/>
        <w:rPr>
          <w:rFonts w:ascii="Arial" w:eastAsia="Times New Roman" w:hAnsi="Arial" w:cs="Arial"/>
          <w:sz w:val="20"/>
          <w:szCs w:val="20"/>
          <w:lang w:bidi="ar-SA"/>
        </w:rPr>
      </w:pPr>
    </w:p>
    <w:p w:rsidR="00AC56EF" w:rsidRDefault="00AC56EF" w:rsidP="00AC56EF">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Al 31 de </w:t>
      </w:r>
      <w:r w:rsidR="00935214">
        <w:rPr>
          <w:rFonts w:ascii="Arial" w:eastAsia="Times New Roman" w:hAnsi="Arial" w:cs="Arial"/>
          <w:sz w:val="20"/>
          <w:szCs w:val="20"/>
          <w:lang w:bidi="ar-SA"/>
        </w:rPr>
        <w:t>marzo</w:t>
      </w:r>
      <w:r w:rsidRPr="00AF5177">
        <w:rPr>
          <w:rFonts w:ascii="Arial" w:eastAsia="Times New Roman" w:hAnsi="Arial" w:cs="Arial"/>
          <w:sz w:val="20"/>
          <w:szCs w:val="20"/>
          <w:lang w:bidi="ar-SA"/>
        </w:rPr>
        <w:t xml:space="preserve"> de 202</w:t>
      </w:r>
      <w:r>
        <w:rPr>
          <w:rFonts w:ascii="Arial" w:eastAsia="Times New Roman" w:hAnsi="Arial" w:cs="Arial"/>
          <w:sz w:val="20"/>
          <w:szCs w:val="20"/>
          <w:lang w:bidi="ar-SA"/>
        </w:rPr>
        <w:t>3</w:t>
      </w:r>
      <w:r w:rsidRPr="00AF5177">
        <w:rPr>
          <w:rFonts w:ascii="Arial" w:eastAsia="Times New Roman" w:hAnsi="Arial" w:cs="Arial"/>
          <w:sz w:val="20"/>
          <w:szCs w:val="20"/>
          <w:lang w:bidi="ar-SA"/>
        </w:rPr>
        <w:t xml:space="preserve">, se realizaron adquisiciones </w:t>
      </w:r>
      <w:r>
        <w:rPr>
          <w:rFonts w:ascii="Arial" w:eastAsia="Times New Roman" w:hAnsi="Arial" w:cs="Arial"/>
          <w:sz w:val="20"/>
          <w:szCs w:val="20"/>
          <w:lang w:bidi="ar-SA"/>
        </w:rPr>
        <w:t>de las Actividades de Inversión efectivamente pagadas</w:t>
      </w:r>
      <w:r w:rsidRPr="00AF5177">
        <w:rPr>
          <w:rFonts w:ascii="Arial" w:eastAsia="Times New Roman" w:hAnsi="Arial" w:cs="Arial"/>
          <w:sz w:val="20"/>
          <w:szCs w:val="20"/>
          <w:lang w:bidi="ar-SA"/>
        </w:rPr>
        <w:t>,</w:t>
      </w:r>
      <w:r>
        <w:rPr>
          <w:rFonts w:ascii="Arial" w:eastAsia="Times New Roman" w:hAnsi="Arial" w:cs="Arial"/>
          <w:sz w:val="20"/>
          <w:szCs w:val="20"/>
          <w:lang w:bidi="ar-SA"/>
        </w:rPr>
        <w:t xml:space="preserve"> respecto del apartado de aplicación,</w:t>
      </w:r>
      <w:r w:rsidRPr="00AF5177">
        <w:rPr>
          <w:rFonts w:ascii="Arial" w:eastAsia="Times New Roman" w:hAnsi="Arial" w:cs="Arial"/>
          <w:sz w:val="20"/>
          <w:szCs w:val="20"/>
          <w:lang w:bidi="ar-SA"/>
        </w:rPr>
        <w:t xml:space="preserve"> mismas que a continuación de describen:</w:t>
      </w:r>
    </w:p>
    <w:p w:rsidR="00465BCA" w:rsidRDefault="00465BCA" w:rsidP="00465BCA">
      <w:pPr>
        <w:jc w:val="both"/>
        <w:outlineLvl w:val="0"/>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AC56EF" w:rsidRPr="00AF5177" w:rsidTr="00BF47A8">
        <w:tc>
          <w:tcPr>
            <w:tcW w:w="10206" w:type="dxa"/>
            <w:gridSpan w:val="3"/>
            <w:shd w:val="clear" w:color="auto" w:fill="E6E6E6"/>
          </w:tcPr>
          <w:p w:rsidR="00AC56EF" w:rsidRPr="00AF5177" w:rsidRDefault="00AC56EF" w:rsidP="00602A05">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lastRenderedPageBreak/>
              <w:t>ADQUISICIONES DE ACTIVIDADES DE INVERSIÓN EFECTIVAMENTE PAGADAS</w:t>
            </w:r>
          </w:p>
          <w:p w:rsidR="00AC56EF" w:rsidRPr="00AF5177" w:rsidRDefault="00AC56EF"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465BCA" w:rsidRPr="00AF5177" w:rsidTr="00BF47A8">
        <w:tc>
          <w:tcPr>
            <w:tcW w:w="5387" w:type="dxa"/>
            <w:tcBorders>
              <w:right w:val="single" w:sz="4" w:space="0" w:color="FFFFFF" w:themeColor="background1"/>
            </w:tcBorders>
            <w:shd w:val="clear" w:color="auto" w:fill="B5A66B"/>
          </w:tcPr>
          <w:p w:rsidR="00465BCA" w:rsidRPr="006132DA" w:rsidRDefault="00465BCA" w:rsidP="00BF47A8">
            <w:pPr>
              <w:tabs>
                <w:tab w:val="left" w:pos="917"/>
                <w:tab w:val="left" w:pos="2167"/>
              </w:tabs>
              <w:spacing w:before="100" w:line="100" w:lineRule="atLeast"/>
              <w:jc w:val="center"/>
              <w:rPr>
                <w:rFonts w:ascii="Arial" w:hAnsi="Arial" w:cs="Arial"/>
                <w:b/>
                <w:sz w:val="20"/>
                <w:szCs w:val="20"/>
              </w:rPr>
            </w:pPr>
            <w:r w:rsidRPr="006132DA">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rsidR="00465BCA" w:rsidRPr="00AF5177" w:rsidRDefault="00465BCA"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rsidR="00465BCA" w:rsidRPr="00AF5177" w:rsidRDefault="00465BCA"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D2330A" w:rsidRPr="00AF5177" w:rsidTr="00BF47A8">
        <w:tc>
          <w:tcPr>
            <w:tcW w:w="5387" w:type="dxa"/>
          </w:tcPr>
          <w:p w:rsidR="00D2330A" w:rsidRPr="006132DA" w:rsidRDefault="006132DA" w:rsidP="00BF47A8">
            <w:pPr>
              <w:spacing w:before="100" w:line="100" w:lineRule="atLeast"/>
              <w:jc w:val="both"/>
              <w:rPr>
                <w:rFonts w:ascii="Arial" w:hAnsi="Arial" w:cs="Arial"/>
                <w:b/>
                <w:sz w:val="20"/>
                <w:szCs w:val="20"/>
              </w:rPr>
            </w:pPr>
            <w:r w:rsidRPr="006132DA">
              <w:rPr>
                <w:rFonts w:ascii="Arial" w:hAnsi="Arial" w:cs="Arial"/>
                <w:b/>
                <w:sz w:val="20"/>
                <w:szCs w:val="20"/>
              </w:rPr>
              <w:t>Bienes Muebles</w:t>
            </w:r>
          </w:p>
        </w:tc>
        <w:tc>
          <w:tcPr>
            <w:tcW w:w="2551" w:type="dxa"/>
          </w:tcPr>
          <w:p w:rsidR="00D2330A" w:rsidRPr="006132DA" w:rsidRDefault="00E51B66" w:rsidP="00BF47A8">
            <w:pPr>
              <w:spacing w:before="100" w:line="100" w:lineRule="atLeast"/>
              <w:jc w:val="right"/>
              <w:rPr>
                <w:rFonts w:ascii="Arial" w:hAnsi="Arial" w:cs="Arial"/>
                <w:b/>
                <w:sz w:val="20"/>
                <w:szCs w:val="20"/>
              </w:rPr>
            </w:pPr>
            <w:r>
              <w:rPr>
                <w:rFonts w:ascii="Arial" w:hAnsi="Arial" w:cs="Arial"/>
                <w:b/>
                <w:sz w:val="20"/>
                <w:szCs w:val="20"/>
              </w:rPr>
              <w:t>0</w:t>
            </w:r>
          </w:p>
        </w:tc>
        <w:tc>
          <w:tcPr>
            <w:tcW w:w="2268" w:type="dxa"/>
          </w:tcPr>
          <w:p w:rsidR="00D2330A" w:rsidRPr="006132DA" w:rsidRDefault="00E51B66" w:rsidP="00BF47A8">
            <w:pPr>
              <w:spacing w:before="100" w:line="100" w:lineRule="atLeast"/>
              <w:jc w:val="right"/>
              <w:rPr>
                <w:rFonts w:ascii="Arial" w:hAnsi="Arial" w:cs="Arial"/>
                <w:b/>
                <w:sz w:val="20"/>
                <w:szCs w:val="20"/>
              </w:rPr>
            </w:pPr>
            <w:r>
              <w:rPr>
                <w:rFonts w:ascii="Arial" w:hAnsi="Arial" w:cs="Arial"/>
                <w:b/>
                <w:sz w:val="20"/>
                <w:szCs w:val="20"/>
              </w:rPr>
              <w:t>10,432,463.10</w:t>
            </w:r>
          </w:p>
        </w:tc>
      </w:tr>
      <w:tr w:rsidR="00D2330A" w:rsidRPr="00AF5177" w:rsidTr="00BF47A8">
        <w:tc>
          <w:tcPr>
            <w:tcW w:w="5387" w:type="dxa"/>
          </w:tcPr>
          <w:p w:rsidR="00D2330A" w:rsidRPr="00D2330A" w:rsidRDefault="006132DA" w:rsidP="00BF47A8">
            <w:pPr>
              <w:spacing w:before="100" w:line="100" w:lineRule="atLeast"/>
              <w:jc w:val="both"/>
              <w:rPr>
                <w:rFonts w:ascii="Arial" w:hAnsi="Arial" w:cs="Arial"/>
                <w:sz w:val="20"/>
                <w:szCs w:val="20"/>
              </w:rPr>
            </w:pPr>
            <w:r>
              <w:rPr>
                <w:rFonts w:ascii="Arial" w:hAnsi="Arial" w:cs="Arial"/>
                <w:sz w:val="20"/>
                <w:szCs w:val="20"/>
              </w:rPr>
              <w:t>Mobiliario y Equipo de Administración</w:t>
            </w:r>
          </w:p>
        </w:tc>
        <w:tc>
          <w:tcPr>
            <w:tcW w:w="2551" w:type="dxa"/>
          </w:tcPr>
          <w:p w:rsidR="00D2330A" w:rsidRPr="00AF5177" w:rsidRDefault="00E51B66" w:rsidP="00BF47A8">
            <w:pPr>
              <w:spacing w:before="100" w:line="100" w:lineRule="atLeast"/>
              <w:jc w:val="right"/>
              <w:rPr>
                <w:rFonts w:ascii="Arial" w:hAnsi="Arial" w:cs="Arial"/>
                <w:sz w:val="20"/>
                <w:szCs w:val="20"/>
              </w:rPr>
            </w:pPr>
            <w:r>
              <w:rPr>
                <w:rFonts w:ascii="Arial" w:hAnsi="Arial" w:cs="Arial"/>
                <w:sz w:val="20"/>
                <w:szCs w:val="20"/>
              </w:rPr>
              <w:t>0</w:t>
            </w:r>
          </w:p>
        </w:tc>
        <w:tc>
          <w:tcPr>
            <w:tcW w:w="2268" w:type="dxa"/>
          </w:tcPr>
          <w:p w:rsidR="00D2330A" w:rsidRPr="00AF5177" w:rsidRDefault="002B0CDF" w:rsidP="00BF47A8">
            <w:pPr>
              <w:spacing w:before="100" w:line="100" w:lineRule="atLeast"/>
              <w:jc w:val="right"/>
              <w:rPr>
                <w:rFonts w:ascii="Arial" w:hAnsi="Arial" w:cs="Arial"/>
                <w:sz w:val="20"/>
                <w:szCs w:val="20"/>
              </w:rPr>
            </w:pPr>
            <w:r>
              <w:rPr>
                <w:rFonts w:ascii="Arial" w:hAnsi="Arial" w:cs="Arial"/>
                <w:sz w:val="20"/>
                <w:szCs w:val="20"/>
              </w:rPr>
              <w:t>6,204,049.29</w:t>
            </w:r>
          </w:p>
        </w:tc>
      </w:tr>
      <w:tr w:rsidR="006132DA" w:rsidRPr="00AF5177" w:rsidTr="00BF47A8">
        <w:tc>
          <w:tcPr>
            <w:tcW w:w="5387" w:type="dxa"/>
          </w:tcPr>
          <w:p w:rsidR="006132DA" w:rsidRPr="00D2330A" w:rsidRDefault="00E51B66" w:rsidP="00BF47A8">
            <w:pPr>
              <w:spacing w:before="100" w:line="100" w:lineRule="atLeast"/>
              <w:jc w:val="both"/>
              <w:rPr>
                <w:rFonts w:ascii="Arial" w:hAnsi="Arial" w:cs="Arial"/>
                <w:sz w:val="20"/>
                <w:szCs w:val="20"/>
              </w:rPr>
            </w:pPr>
            <w:r>
              <w:rPr>
                <w:rFonts w:ascii="Arial" w:hAnsi="Arial" w:cs="Arial"/>
                <w:sz w:val="20"/>
                <w:szCs w:val="20"/>
              </w:rPr>
              <w:t>Mobiliario y Equipo Educacional y Recreativo</w:t>
            </w:r>
          </w:p>
        </w:tc>
        <w:tc>
          <w:tcPr>
            <w:tcW w:w="2551" w:type="dxa"/>
          </w:tcPr>
          <w:p w:rsidR="006132DA" w:rsidRPr="00AF5177" w:rsidRDefault="00E51B66" w:rsidP="00BF47A8">
            <w:pPr>
              <w:spacing w:before="100" w:line="100" w:lineRule="atLeast"/>
              <w:jc w:val="right"/>
              <w:rPr>
                <w:rFonts w:ascii="Arial" w:hAnsi="Arial" w:cs="Arial"/>
                <w:sz w:val="20"/>
                <w:szCs w:val="20"/>
              </w:rPr>
            </w:pPr>
            <w:r>
              <w:rPr>
                <w:rFonts w:ascii="Arial" w:hAnsi="Arial" w:cs="Arial"/>
                <w:sz w:val="20"/>
                <w:szCs w:val="20"/>
              </w:rPr>
              <w:t>0</w:t>
            </w:r>
          </w:p>
        </w:tc>
        <w:tc>
          <w:tcPr>
            <w:tcW w:w="2268" w:type="dxa"/>
          </w:tcPr>
          <w:p w:rsidR="006132DA" w:rsidRPr="00AF5177" w:rsidRDefault="00E51B66" w:rsidP="00BF47A8">
            <w:pPr>
              <w:spacing w:before="100" w:line="100" w:lineRule="atLeast"/>
              <w:jc w:val="right"/>
              <w:rPr>
                <w:rFonts w:ascii="Arial" w:hAnsi="Arial" w:cs="Arial"/>
                <w:sz w:val="20"/>
                <w:szCs w:val="20"/>
              </w:rPr>
            </w:pPr>
            <w:r>
              <w:rPr>
                <w:rFonts w:ascii="Arial" w:hAnsi="Arial" w:cs="Arial"/>
                <w:sz w:val="20"/>
                <w:szCs w:val="20"/>
              </w:rPr>
              <w:t>94,700.00</w:t>
            </w:r>
          </w:p>
        </w:tc>
      </w:tr>
      <w:tr w:rsidR="006132DA" w:rsidRPr="00AF5177" w:rsidTr="00BF47A8">
        <w:tc>
          <w:tcPr>
            <w:tcW w:w="5387" w:type="dxa"/>
          </w:tcPr>
          <w:p w:rsidR="006132DA" w:rsidRPr="00D2330A" w:rsidRDefault="00E51B66" w:rsidP="00BF47A8">
            <w:pPr>
              <w:spacing w:before="100" w:line="100" w:lineRule="atLeast"/>
              <w:jc w:val="both"/>
              <w:rPr>
                <w:rFonts w:ascii="Arial" w:hAnsi="Arial" w:cs="Arial"/>
                <w:sz w:val="20"/>
                <w:szCs w:val="20"/>
              </w:rPr>
            </w:pPr>
            <w:r>
              <w:rPr>
                <w:rFonts w:ascii="Arial" w:hAnsi="Arial" w:cs="Arial"/>
                <w:sz w:val="20"/>
                <w:szCs w:val="20"/>
              </w:rPr>
              <w:t>Vehículos y Equipo de Transporte</w:t>
            </w:r>
          </w:p>
        </w:tc>
        <w:tc>
          <w:tcPr>
            <w:tcW w:w="2551" w:type="dxa"/>
          </w:tcPr>
          <w:p w:rsidR="006132DA" w:rsidRPr="00AF5177" w:rsidRDefault="00E51B66" w:rsidP="00BF47A8">
            <w:pPr>
              <w:spacing w:before="100" w:line="100" w:lineRule="atLeast"/>
              <w:jc w:val="right"/>
              <w:rPr>
                <w:rFonts w:ascii="Arial" w:hAnsi="Arial" w:cs="Arial"/>
                <w:sz w:val="20"/>
                <w:szCs w:val="20"/>
              </w:rPr>
            </w:pPr>
            <w:r>
              <w:rPr>
                <w:rFonts w:ascii="Arial" w:hAnsi="Arial" w:cs="Arial"/>
                <w:sz w:val="20"/>
                <w:szCs w:val="20"/>
              </w:rPr>
              <w:t>0</w:t>
            </w:r>
          </w:p>
        </w:tc>
        <w:tc>
          <w:tcPr>
            <w:tcW w:w="2268" w:type="dxa"/>
          </w:tcPr>
          <w:p w:rsidR="006132DA" w:rsidRPr="00AF5177" w:rsidRDefault="00E51B66" w:rsidP="00BF47A8">
            <w:pPr>
              <w:spacing w:before="100" w:line="100" w:lineRule="atLeast"/>
              <w:jc w:val="right"/>
              <w:rPr>
                <w:rFonts w:ascii="Arial" w:hAnsi="Arial" w:cs="Arial"/>
                <w:sz w:val="20"/>
                <w:szCs w:val="20"/>
              </w:rPr>
            </w:pPr>
            <w:r>
              <w:rPr>
                <w:rFonts w:ascii="Arial" w:hAnsi="Arial" w:cs="Arial"/>
                <w:sz w:val="20"/>
                <w:szCs w:val="20"/>
              </w:rPr>
              <w:t>4,133,713.81</w:t>
            </w:r>
          </w:p>
        </w:tc>
      </w:tr>
      <w:tr w:rsidR="006132DA" w:rsidRPr="00AF5177" w:rsidTr="00BF47A8">
        <w:tc>
          <w:tcPr>
            <w:tcW w:w="5387" w:type="dxa"/>
          </w:tcPr>
          <w:p w:rsidR="006132DA" w:rsidRPr="006132DA" w:rsidRDefault="006132DA" w:rsidP="00BF47A8">
            <w:pPr>
              <w:spacing w:before="100" w:line="100" w:lineRule="atLeast"/>
              <w:jc w:val="both"/>
              <w:rPr>
                <w:rFonts w:ascii="Arial" w:hAnsi="Arial" w:cs="Arial"/>
                <w:b/>
                <w:sz w:val="20"/>
                <w:szCs w:val="20"/>
              </w:rPr>
            </w:pPr>
            <w:r w:rsidRPr="006132DA">
              <w:rPr>
                <w:rFonts w:ascii="Arial" w:hAnsi="Arial" w:cs="Arial"/>
                <w:b/>
                <w:sz w:val="20"/>
                <w:szCs w:val="20"/>
              </w:rPr>
              <w:t>Otras Inversiones</w:t>
            </w:r>
          </w:p>
        </w:tc>
        <w:tc>
          <w:tcPr>
            <w:tcW w:w="2551" w:type="dxa"/>
          </w:tcPr>
          <w:p w:rsidR="006132DA" w:rsidRPr="008E5399" w:rsidRDefault="00E51B66" w:rsidP="00BF47A8">
            <w:pPr>
              <w:spacing w:before="100" w:line="100" w:lineRule="atLeast"/>
              <w:jc w:val="right"/>
              <w:rPr>
                <w:rFonts w:ascii="Arial" w:hAnsi="Arial" w:cs="Arial"/>
                <w:b/>
                <w:sz w:val="20"/>
                <w:szCs w:val="20"/>
              </w:rPr>
            </w:pPr>
            <w:r w:rsidRPr="00E51B66">
              <w:rPr>
                <w:rFonts w:ascii="Arial" w:hAnsi="Arial" w:cs="Arial"/>
                <w:b/>
                <w:sz w:val="20"/>
                <w:szCs w:val="20"/>
              </w:rPr>
              <w:t>205,936,611.30</w:t>
            </w:r>
          </w:p>
        </w:tc>
        <w:tc>
          <w:tcPr>
            <w:tcW w:w="2268" w:type="dxa"/>
          </w:tcPr>
          <w:p w:rsidR="006132DA" w:rsidRPr="00AC56EF" w:rsidRDefault="00E51B66" w:rsidP="00BF47A8">
            <w:pPr>
              <w:spacing w:before="100" w:line="100" w:lineRule="atLeast"/>
              <w:jc w:val="right"/>
              <w:rPr>
                <w:rFonts w:ascii="Arial" w:hAnsi="Arial" w:cs="Arial"/>
                <w:b/>
                <w:sz w:val="20"/>
                <w:szCs w:val="20"/>
              </w:rPr>
            </w:pPr>
            <w:r w:rsidRPr="00E51B66">
              <w:rPr>
                <w:rFonts w:ascii="Arial" w:hAnsi="Arial" w:cs="Arial"/>
                <w:b/>
                <w:sz w:val="20"/>
                <w:szCs w:val="20"/>
              </w:rPr>
              <w:t>112,519,635.10</w:t>
            </w:r>
          </w:p>
        </w:tc>
      </w:tr>
      <w:tr w:rsidR="00D2330A" w:rsidRPr="00AF5177" w:rsidTr="00BF47A8">
        <w:tc>
          <w:tcPr>
            <w:tcW w:w="5387" w:type="dxa"/>
            <w:tcBorders>
              <w:bottom w:val="single" w:sz="4" w:space="0" w:color="auto"/>
            </w:tcBorders>
          </w:tcPr>
          <w:p w:rsidR="00D2330A" w:rsidRPr="00AF5177" w:rsidRDefault="00D2330A" w:rsidP="00BF47A8">
            <w:pPr>
              <w:spacing w:before="100" w:line="100" w:lineRule="atLeast"/>
              <w:jc w:val="right"/>
              <w:rPr>
                <w:rFonts w:ascii="Arial" w:hAnsi="Arial" w:cs="Arial"/>
                <w:b/>
                <w:sz w:val="20"/>
                <w:szCs w:val="20"/>
              </w:rPr>
            </w:pPr>
            <w:r>
              <w:rPr>
                <w:rFonts w:ascii="Arial" w:hAnsi="Arial" w:cs="Arial"/>
                <w:b/>
                <w:sz w:val="20"/>
                <w:szCs w:val="20"/>
              </w:rPr>
              <w:t>TOTAL</w:t>
            </w:r>
          </w:p>
        </w:tc>
        <w:tc>
          <w:tcPr>
            <w:tcW w:w="2551" w:type="dxa"/>
            <w:tcBorders>
              <w:bottom w:val="single" w:sz="4" w:space="0" w:color="auto"/>
            </w:tcBorders>
          </w:tcPr>
          <w:p w:rsidR="00D2330A" w:rsidRPr="00AF5177" w:rsidRDefault="00D2330A" w:rsidP="00E51B66">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E51B66">
              <w:rPr>
                <w:rFonts w:ascii="Arial" w:hAnsi="Arial" w:cs="Arial"/>
                <w:b/>
                <w:sz w:val="20"/>
                <w:szCs w:val="20"/>
              </w:rPr>
              <w:t>205,936,611.30</w:t>
            </w:r>
          </w:p>
        </w:tc>
        <w:tc>
          <w:tcPr>
            <w:tcW w:w="2268" w:type="dxa"/>
            <w:tcBorders>
              <w:bottom w:val="single" w:sz="4" w:space="0" w:color="auto"/>
            </w:tcBorders>
          </w:tcPr>
          <w:p w:rsidR="00D2330A" w:rsidRPr="00AF5177" w:rsidRDefault="00D2330A" w:rsidP="00E51B66">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E51B66">
              <w:rPr>
                <w:rFonts w:ascii="Arial" w:hAnsi="Arial" w:cs="Arial"/>
                <w:b/>
                <w:sz w:val="20"/>
                <w:szCs w:val="20"/>
              </w:rPr>
              <w:t>122,952,098.20</w:t>
            </w:r>
          </w:p>
        </w:tc>
      </w:tr>
    </w:tbl>
    <w:p w:rsidR="00465BCA" w:rsidRDefault="00465BCA" w:rsidP="00465BCA">
      <w:pPr>
        <w:spacing w:line="100" w:lineRule="atLeast"/>
        <w:jc w:val="both"/>
        <w:rPr>
          <w:rFonts w:ascii="Arial" w:hAnsi="Arial" w:cs="Arial"/>
          <w:sz w:val="20"/>
          <w:szCs w:val="20"/>
        </w:rPr>
      </w:pPr>
    </w:p>
    <w:p w:rsidR="00830F71" w:rsidRPr="00AF5177" w:rsidRDefault="00830F71" w:rsidP="007633F2">
      <w:pPr>
        <w:spacing w:line="100" w:lineRule="atLeast"/>
        <w:jc w:val="both"/>
        <w:rPr>
          <w:rFonts w:ascii="Arial" w:eastAsia="Times New Roman" w:hAnsi="Arial" w:cs="Arial"/>
          <w:sz w:val="20"/>
          <w:szCs w:val="20"/>
          <w:lang w:bidi="ar-SA"/>
        </w:rPr>
      </w:pPr>
    </w:p>
    <w:p w:rsidR="00B308EB" w:rsidRPr="00465BCA" w:rsidRDefault="00B308EB" w:rsidP="00B308EB">
      <w:pPr>
        <w:rPr>
          <w:rFonts w:ascii="Arial" w:hAnsi="Arial" w:cs="Arial"/>
          <w:b/>
          <w:color w:val="B5A66B"/>
          <w:sz w:val="20"/>
          <w:szCs w:val="20"/>
        </w:rPr>
      </w:pPr>
      <w:r>
        <w:rPr>
          <w:rFonts w:ascii="Arial" w:hAnsi="Arial" w:cs="Arial"/>
          <w:b/>
          <w:color w:val="B5A66B"/>
          <w:sz w:val="20"/>
          <w:szCs w:val="20"/>
        </w:rPr>
        <w:t>Conciliación de Flujos de Efectivo Netos</w:t>
      </w:r>
    </w:p>
    <w:p w:rsidR="00937E41" w:rsidRDefault="00937E41">
      <w:pPr>
        <w:rPr>
          <w:rFonts w:ascii="Arial" w:hAnsi="Arial" w:cs="Arial"/>
          <w:b/>
          <w:sz w:val="20"/>
          <w:szCs w:val="20"/>
        </w:rPr>
      </w:pPr>
    </w:p>
    <w:p w:rsidR="00B308EB" w:rsidRPr="00AF5177" w:rsidRDefault="00B308EB" w:rsidP="00B308EB">
      <w:pPr>
        <w:jc w:val="both"/>
        <w:rPr>
          <w:rFonts w:ascii="Arial" w:hAnsi="Arial" w:cs="Arial"/>
          <w:sz w:val="20"/>
          <w:szCs w:val="20"/>
        </w:rPr>
      </w:pPr>
      <w:r w:rsidRPr="00AF5177">
        <w:rPr>
          <w:rFonts w:ascii="Arial" w:hAnsi="Arial" w:cs="Arial"/>
          <w:sz w:val="20"/>
          <w:szCs w:val="20"/>
        </w:rPr>
        <w:t xml:space="preserve">A continuación, se presenta la Conciliación de los Flujos de Efectivo Netos de las Actividades de Operación y saldos de Resultados del Ejercicio (Ahorro/Desahorro): </w:t>
      </w:r>
    </w:p>
    <w:p w:rsidR="00B308EB" w:rsidRPr="00AF5177" w:rsidRDefault="00B308EB">
      <w:pPr>
        <w:rPr>
          <w:rFonts w:ascii="Arial" w:hAnsi="Arial" w:cs="Arial"/>
          <w:b/>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B308EB" w:rsidRPr="00AF5177" w:rsidTr="00BF47A8">
        <w:tc>
          <w:tcPr>
            <w:tcW w:w="10206" w:type="dxa"/>
            <w:gridSpan w:val="3"/>
            <w:shd w:val="clear" w:color="auto" w:fill="E6E6E6"/>
          </w:tcPr>
          <w:p w:rsidR="00B308EB" w:rsidRPr="00AF5177" w:rsidRDefault="00B308EB" w:rsidP="00602A05">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CONCILIACIÓN DE FLUJOS DE EFECTIVO NETOS</w:t>
            </w:r>
          </w:p>
          <w:p w:rsidR="00B308EB" w:rsidRPr="00AF5177" w:rsidRDefault="00B308EB"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B308EB" w:rsidRPr="00AF5177" w:rsidTr="00BF47A8">
        <w:tc>
          <w:tcPr>
            <w:tcW w:w="5387" w:type="dxa"/>
            <w:tcBorders>
              <w:right w:val="single" w:sz="4" w:space="0" w:color="FFFFFF" w:themeColor="background1"/>
            </w:tcBorders>
            <w:shd w:val="clear" w:color="auto" w:fill="B5A66B"/>
          </w:tcPr>
          <w:p w:rsidR="00B308EB" w:rsidRPr="006132DA" w:rsidRDefault="00B308EB" w:rsidP="00BF47A8">
            <w:pPr>
              <w:tabs>
                <w:tab w:val="left" w:pos="917"/>
                <w:tab w:val="left" w:pos="2167"/>
              </w:tabs>
              <w:spacing w:before="100" w:line="100" w:lineRule="atLeast"/>
              <w:jc w:val="center"/>
              <w:rPr>
                <w:rFonts w:ascii="Arial" w:hAnsi="Arial" w:cs="Arial"/>
                <w:b/>
                <w:sz w:val="20"/>
                <w:szCs w:val="20"/>
              </w:rPr>
            </w:pPr>
            <w:r w:rsidRPr="006132DA">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rsidR="00B308EB" w:rsidRPr="00AF5177" w:rsidRDefault="00B308EB"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rsidR="00B308EB" w:rsidRPr="00AF5177" w:rsidRDefault="00B308EB"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E51B66" w:rsidRPr="00AF5177" w:rsidTr="00BF47A8">
        <w:tc>
          <w:tcPr>
            <w:tcW w:w="5387" w:type="dxa"/>
          </w:tcPr>
          <w:p w:rsidR="00E51B66" w:rsidRPr="006132DA" w:rsidRDefault="00E51B66" w:rsidP="00B308EB">
            <w:pPr>
              <w:spacing w:before="100" w:line="100" w:lineRule="atLeast"/>
              <w:jc w:val="both"/>
              <w:rPr>
                <w:rFonts w:ascii="Arial" w:hAnsi="Arial" w:cs="Arial"/>
                <w:b/>
                <w:sz w:val="20"/>
                <w:szCs w:val="20"/>
              </w:rPr>
            </w:pPr>
            <w:r w:rsidRPr="00B308EB">
              <w:rPr>
                <w:rFonts w:ascii="Arial" w:hAnsi="Arial" w:cs="Arial"/>
                <w:b/>
                <w:sz w:val="20"/>
                <w:szCs w:val="20"/>
              </w:rPr>
              <w:t>Resultados del Ejercicio Ahorro/Desahorro</w:t>
            </w:r>
          </w:p>
        </w:tc>
        <w:tc>
          <w:tcPr>
            <w:tcW w:w="2551" w:type="dxa"/>
          </w:tcPr>
          <w:p w:rsidR="00E51B66" w:rsidRPr="00B308EB" w:rsidRDefault="00E51B66" w:rsidP="00A75289">
            <w:pPr>
              <w:pStyle w:val="Contenidodelatabla"/>
              <w:spacing w:before="100"/>
              <w:jc w:val="right"/>
              <w:rPr>
                <w:rFonts w:ascii="Arial" w:hAnsi="Arial" w:cs="Arial"/>
                <w:b/>
                <w:sz w:val="20"/>
                <w:szCs w:val="20"/>
              </w:rPr>
            </w:pPr>
            <w:r w:rsidRPr="00B308EB">
              <w:rPr>
                <w:rFonts w:ascii="Arial" w:hAnsi="Arial" w:cs="Arial"/>
                <w:b/>
                <w:sz w:val="20"/>
                <w:szCs w:val="20"/>
              </w:rPr>
              <w:t xml:space="preserve">$ </w:t>
            </w:r>
            <w:r w:rsidRPr="00E51B66">
              <w:rPr>
                <w:rFonts w:ascii="Arial" w:hAnsi="Arial" w:cs="Arial"/>
                <w:b/>
                <w:sz w:val="20"/>
                <w:szCs w:val="20"/>
              </w:rPr>
              <w:t>166,133,493.47</w:t>
            </w:r>
          </w:p>
        </w:tc>
        <w:tc>
          <w:tcPr>
            <w:tcW w:w="2268" w:type="dxa"/>
          </w:tcPr>
          <w:p w:rsidR="00E51B66" w:rsidRPr="00B308EB" w:rsidRDefault="00E51B66" w:rsidP="00A75289">
            <w:pPr>
              <w:pStyle w:val="Contenidodelatabla"/>
              <w:spacing w:before="100"/>
              <w:jc w:val="right"/>
              <w:rPr>
                <w:rFonts w:ascii="Arial" w:hAnsi="Arial" w:cs="Arial"/>
                <w:b/>
                <w:sz w:val="20"/>
                <w:szCs w:val="20"/>
              </w:rPr>
            </w:pPr>
            <w:r w:rsidRPr="00B308EB">
              <w:rPr>
                <w:rFonts w:ascii="Arial" w:hAnsi="Arial" w:cs="Arial"/>
                <w:b/>
                <w:sz w:val="20"/>
                <w:szCs w:val="20"/>
              </w:rPr>
              <w:t xml:space="preserve">$ </w:t>
            </w:r>
            <w:r w:rsidRPr="00E51B66">
              <w:rPr>
                <w:rFonts w:ascii="Arial" w:hAnsi="Arial" w:cs="Arial"/>
                <w:b/>
                <w:sz w:val="20"/>
                <w:szCs w:val="20"/>
              </w:rPr>
              <w:t>98,019,444.32</w:t>
            </w:r>
          </w:p>
        </w:tc>
      </w:tr>
      <w:tr w:rsidR="00E51B66" w:rsidRPr="00AF5177" w:rsidTr="00BF47A8">
        <w:tc>
          <w:tcPr>
            <w:tcW w:w="5387" w:type="dxa"/>
          </w:tcPr>
          <w:p w:rsidR="00E51B66" w:rsidRPr="00B308EB" w:rsidRDefault="00E51B66" w:rsidP="00B308EB">
            <w:pPr>
              <w:spacing w:before="100" w:line="100" w:lineRule="atLeast"/>
              <w:jc w:val="both"/>
              <w:rPr>
                <w:rFonts w:ascii="Arial" w:hAnsi="Arial" w:cs="Arial"/>
                <w:b/>
                <w:sz w:val="20"/>
                <w:szCs w:val="20"/>
              </w:rPr>
            </w:pPr>
            <w:r w:rsidRPr="00B308EB">
              <w:rPr>
                <w:rFonts w:ascii="Arial" w:hAnsi="Arial" w:cs="Arial"/>
                <w:b/>
                <w:sz w:val="20"/>
                <w:szCs w:val="20"/>
              </w:rPr>
              <w:t>Movimientos de partidas (o rubros) que no afectan al efectivo</w:t>
            </w:r>
          </w:p>
        </w:tc>
        <w:tc>
          <w:tcPr>
            <w:tcW w:w="2551" w:type="dxa"/>
          </w:tcPr>
          <w:p w:rsidR="00E51B66" w:rsidRPr="00B308EB" w:rsidRDefault="00E51B66" w:rsidP="00B308EB">
            <w:pPr>
              <w:spacing w:before="100" w:line="100" w:lineRule="atLeast"/>
              <w:jc w:val="right"/>
              <w:rPr>
                <w:rFonts w:ascii="Arial" w:hAnsi="Arial" w:cs="Arial"/>
                <w:b/>
                <w:sz w:val="20"/>
                <w:szCs w:val="20"/>
              </w:rPr>
            </w:pPr>
            <w:r>
              <w:rPr>
                <w:rFonts w:ascii="Arial" w:hAnsi="Arial" w:cs="Arial"/>
                <w:b/>
                <w:sz w:val="20"/>
                <w:szCs w:val="20"/>
              </w:rPr>
              <w:t>0</w:t>
            </w:r>
          </w:p>
        </w:tc>
        <w:tc>
          <w:tcPr>
            <w:tcW w:w="2268" w:type="dxa"/>
          </w:tcPr>
          <w:p w:rsidR="00E51B66" w:rsidRPr="00B308EB" w:rsidRDefault="00E51B66" w:rsidP="00B308EB">
            <w:pPr>
              <w:spacing w:before="100" w:line="100" w:lineRule="atLeast"/>
              <w:jc w:val="right"/>
              <w:rPr>
                <w:rFonts w:ascii="Arial" w:hAnsi="Arial" w:cs="Arial"/>
                <w:b/>
                <w:sz w:val="20"/>
                <w:szCs w:val="20"/>
              </w:rPr>
            </w:pPr>
            <w:r>
              <w:rPr>
                <w:rFonts w:ascii="Arial" w:hAnsi="Arial" w:cs="Arial"/>
                <w:b/>
                <w:sz w:val="20"/>
                <w:szCs w:val="20"/>
              </w:rPr>
              <w:t>0</w:t>
            </w:r>
          </w:p>
        </w:tc>
      </w:tr>
      <w:tr w:rsidR="00E51B66" w:rsidRPr="00AF5177" w:rsidTr="00BF47A8">
        <w:tc>
          <w:tcPr>
            <w:tcW w:w="5387" w:type="dxa"/>
          </w:tcPr>
          <w:p w:rsidR="00E51B66" w:rsidRPr="00AF5177" w:rsidRDefault="00E51B66" w:rsidP="00B308EB">
            <w:pPr>
              <w:pStyle w:val="Contenidodelatabla"/>
              <w:spacing w:before="100"/>
              <w:rPr>
                <w:rFonts w:ascii="Arial" w:hAnsi="Arial" w:cs="Arial"/>
                <w:sz w:val="20"/>
                <w:szCs w:val="20"/>
              </w:rPr>
            </w:pPr>
            <w:r>
              <w:rPr>
                <w:rFonts w:ascii="Arial" w:hAnsi="Arial" w:cs="Arial"/>
                <w:sz w:val="20"/>
                <w:szCs w:val="20"/>
              </w:rPr>
              <w:t xml:space="preserve">     </w:t>
            </w:r>
            <w:r w:rsidRPr="00AF5177">
              <w:rPr>
                <w:rFonts w:ascii="Arial" w:hAnsi="Arial" w:cs="Arial"/>
                <w:sz w:val="20"/>
                <w:szCs w:val="20"/>
              </w:rPr>
              <w:t>Disminución de Inventarios</w:t>
            </w:r>
          </w:p>
        </w:tc>
        <w:tc>
          <w:tcPr>
            <w:tcW w:w="2551" w:type="dxa"/>
          </w:tcPr>
          <w:p w:rsidR="00E51B66" w:rsidRPr="00AF5177" w:rsidRDefault="00E51B66" w:rsidP="00B308EB">
            <w:pPr>
              <w:spacing w:before="100" w:line="100" w:lineRule="atLeast"/>
              <w:jc w:val="right"/>
              <w:rPr>
                <w:rFonts w:ascii="Arial" w:hAnsi="Arial" w:cs="Arial"/>
                <w:sz w:val="20"/>
                <w:szCs w:val="20"/>
              </w:rPr>
            </w:pPr>
            <w:r>
              <w:rPr>
                <w:rFonts w:ascii="Arial" w:hAnsi="Arial" w:cs="Arial"/>
                <w:sz w:val="20"/>
                <w:szCs w:val="20"/>
              </w:rPr>
              <w:t>0</w:t>
            </w:r>
          </w:p>
        </w:tc>
        <w:tc>
          <w:tcPr>
            <w:tcW w:w="2268" w:type="dxa"/>
          </w:tcPr>
          <w:p w:rsidR="00E51B66" w:rsidRPr="00AF5177" w:rsidRDefault="00E51B66" w:rsidP="00B308EB">
            <w:pPr>
              <w:spacing w:before="100" w:line="100" w:lineRule="atLeast"/>
              <w:jc w:val="right"/>
              <w:rPr>
                <w:rFonts w:ascii="Arial" w:hAnsi="Arial" w:cs="Arial"/>
                <w:sz w:val="20"/>
                <w:szCs w:val="20"/>
              </w:rPr>
            </w:pPr>
            <w:r>
              <w:rPr>
                <w:rFonts w:ascii="Arial" w:hAnsi="Arial" w:cs="Arial"/>
                <w:sz w:val="20"/>
                <w:szCs w:val="20"/>
              </w:rPr>
              <w:t>0</w:t>
            </w:r>
          </w:p>
        </w:tc>
      </w:tr>
      <w:tr w:rsidR="00E51B66" w:rsidRPr="00AF5177" w:rsidTr="00BF47A8">
        <w:tc>
          <w:tcPr>
            <w:tcW w:w="5387" w:type="dxa"/>
            <w:tcBorders>
              <w:bottom w:val="single" w:sz="4" w:space="0" w:color="auto"/>
            </w:tcBorders>
          </w:tcPr>
          <w:p w:rsidR="00E51B66" w:rsidRPr="00AF5177" w:rsidRDefault="00E51B66" w:rsidP="00B308EB">
            <w:pPr>
              <w:pStyle w:val="Contenidodelatabla"/>
              <w:spacing w:before="100"/>
              <w:jc w:val="both"/>
              <w:rPr>
                <w:rFonts w:ascii="Arial" w:hAnsi="Arial" w:cs="Arial"/>
                <w:b/>
                <w:sz w:val="20"/>
                <w:szCs w:val="20"/>
              </w:rPr>
            </w:pPr>
            <w:r w:rsidRPr="00AF5177">
              <w:rPr>
                <w:rFonts w:ascii="Arial" w:hAnsi="Arial" w:cs="Arial"/>
                <w:b/>
                <w:sz w:val="20"/>
                <w:szCs w:val="20"/>
              </w:rPr>
              <w:t>Flujos de Efectivo Netos de las Actividades de Operación</w:t>
            </w:r>
          </w:p>
        </w:tc>
        <w:tc>
          <w:tcPr>
            <w:tcW w:w="2551" w:type="dxa"/>
            <w:tcBorders>
              <w:bottom w:val="single" w:sz="4" w:space="0" w:color="auto"/>
            </w:tcBorders>
          </w:tcPr>
          <w:p w:rsidR="00E51B66" w:rsidRPr="00B308EB" w:rsidRDefault="00E51B66" w:rsidP="00B308EB">
            <w:pPr>
              <w:pStyle w:val="Contenidodelatabla"/>
              <w:spacing w:before="100"/>
              <w:jc w:val="right"/>
              <w:rPr>
                <w:rFonts w:ascii="Arial" w:hAnsi="Arial" w:cs="Arial"/>
                <w:b/>
                <w:sz w:val="20"/>
                <w:szCs w:val="20"/>
              </w:rPr>
            </w:pPr>
            <w:r w:rsidRPr="00B308EB">
              <w:rPr>
                <w:rFonts w:ascii="Arial" w:hAnsi="Arial" w:cs="Arial"/>
                <w:b/>
                <w:sz w:val="20"/>
                <w:szCs w:val="20"/>
              </w:rPr>
              <w:t xml:space="preserve">$ </w:t>
            </w:r>
            <w:r w:rsidRPr="00E51B66">
              <w:rPr>
                <w:rFonts w:ascii="Arial" w:hAnsi="Arial" w:cs="Arial"/>
                <w:b/>
                <w:sz w:val="20"/>
                <w:szCs w:val="20"/>
              </w:rPr>
              <w:t>166,133,493.47</w:t>
            </w:r>
          </w:p>
        </w:tc>
        <w:tc>
          <w:tcPr>
            <w:tcW w:w="2268" w:type="dxa"/>
            <w:tcBorders>
              <w:bottom w:val="single" w:sz="4" w:space="0" w:color="auto"/>
            </w:tcBorders>
          </w:tcPr>
          <w:p w:rsidR="00E51B66" w:rsidRPr="00B308EB" w:rsidRDefault="00E51B66" w:rsidP="00B308EB">
            <w:pPr>
              <w:pStyle w:val="Contenidodelatabla"/>
              <w:spacing w:before="100"/>
              <w:jc w:val="right"/>
              <w:rPr>
                <w:rFonts w:ascii="Arial" w:hAnsi="Arial" w:cs="Arial"/>
                <w:b/>
                <w:sz w:val="20"/>
                <w:szCs w:val="20"/>
              </w:rPr>
            </w:pPr>
            <w:r w:rsidRPr="00B308EB">
              <w:rPr>
                <w:rFonts w:ascii="Arial" w:hAnsi="Arial" w:cs="Arial"/>
                <w:b/>
                <w:sz w:val="20"/>
                <w:szCs w:val="20"/>
              </w:rPr>
              <w:t xml:space="preserve">$ </w:t>
            </w:r>
            <w:r w:rsidRPr="00E51B66">
              <w:rPr>
                <w:rFonts w:ascii="Arial" w:hAnsi="Arial" w:cs="Arial"/>
                <w:b/>
                <w:sz w:val="20"/>
                <w:szCs w:val="20"/>
              </w:rPr>
              <w:t>98,019,444.32</w:t>
            </w:r>
          </w:p>
        </w:tc>
      </w:tr>
    </w:tbl>
    <w:p w:rsidR="00A62335" w:rsidRDefault="00A62335" w:rsidP="0035225E">
      <w:pPr>
        <w:pStyle w:val="Textoindependiente"/>
        <w:spacing w:after="0"/>
        <w:rPr>
          <w:rFonts w:ascii="Arial" w:hAnsi="Arial" w:cs="Arial"/>
          <w:sz w:val="20"/>
          <w:szCs w:val="20"/>
        </w:rPr>
      </w:pPr>
    </w:p>
    <w:p w:rsidR="00D47E12" w:rsidRDefault="00D47E12" w:rsidP="0035225E">
      <w:pPr>
        <w:pStyle w:val="Textoindependiente"/>
        <w:spacing w:after="0"/>
        <w:rPr>
          <w:rFonts w:ascii="Arial" w:hAnsi="Arial" w:cs="Arial"/>
          <w:sz w:val="20"/>
          <w:szCs w:val="20"/>
        </w:rPr>
      </w:pPr>
    </w:p>
    <w:p w:rsidR="00D47E12" w:rsidRDefault="00D47E12" w:rsidP="00ED77F7">
      <w:pPr>
        <w:pBdr>
          <w:bottom w:val="single" w:sz="12" w:space="1" w:color="808080" w:themeColor="background1" w:themeShade="80"/>
        </w:pBdr>
        <w:jc w:val="both"/>
        <w:rPr>
          <w:rFonts w:ascii="Arial" w:hAnsi="Arial" w:cs="Arial"/>
          <w:sz w:val="20"/>
          <w:szCs w:val="20"/>
        </w:rPr>
      </w:pPr>
      <w:bookmarkStart w:id="0" w:name="_GoBack"/>
      <w:bookmarkEnd w:id="0"/>
    </w:p>
    <w:p w:rsidR="00E51B66" w:rsidRDefault="00E51B66" w:rsidP="00ED77F7">
      <w:pPr>
        <w:pBdr>
          <w:bottom w:val="single" w:sz="12" w:space="1" w:color="808080" w:themeColor="background1" w:themeShade="80"/>
        </w:pBdr>
        <w:jc w:val="both"/>
        <w:rPr>
          <w:rFonts w:ascii="Arial" w:hAnsi="Arial" w:cs="Arial"/>
          <w:sz w:val="20"/>
          <w:szCs w:val="20"/>
        </w:rPr>
      </w:pPr>
    </w:p>
    <w:p w:rsidR="00E51B66" w:rsidRDefault="00E51B66" w:rsidP="00ED77F7">
      <w:pPr>
        <w:pBdr>
          <w:bottom w:val="single" w:sz="12" w:space="1" w:color="808080" w:themeColor="background1" w:themeShade="80"/>
        </w:pBdr>
        <w:jc w:val="both"/>
        <w:rPr>
          <w:rFonts w:ascii="Arial" w:hAnsi="Arial" w:cs="Arial"/>
          <w:sz w:val="20"/>
          <w:szCs w:val="20"/>
        </w:rPr>
      </w:pPr>
    </w:p>
    <w:p w:rsidR="00E51B66" w:rsidRDefault="00E51B66" w:rsidP="00ED77F7">
      <w:pPr>
        <w:pBdr>
          <w:bottom w:val="single" w:sz="12" w:space="1" w:color="808080" w:themeColor="background1" w:themeShade="80"/>
        </w:pBdr>
        <w:jc w:val="both"/>
        <w:rPr>
          <w:rFonts w:ascii="Arial" w:hAnsi="Arial" w:cs="Arial"/>
          <w:sz w:val="20"/>
          <w:szCs w:val="20"/>
        </w:rPr>
      </w:pPr>
    </w:p>
    <w:p w:rsidR="009C27CE" w:rsidRDefault="009C27CE" w:rsidP="00ED77F7">
      <w:pPr>
        <w:pBdr>
          <w:bottom w:val="single" w:sz="12" w:space="1" w:color="808080" w:themeColor="background1" w:themeShade="80"/>
        </w:pBdr>
        <w:jc w:val="both"/>
        <w:rPr>
          <w:rFonts w:ascii="Arial" w:hAnsi="Arial" w:cs="Arial"/>
          <w:sz w:val="20"/>
          <w:szCs w:val="20"/>
        </w:rPr>
      </w:pPr>
    </w:p>
    <w:p w:rsidR="00E51B66" w:rsidRDefault="00E51B66" w:rsidP="00ED77F7">
      <w:pPr>
        <w:pBdr>
          <w:bottom w:val="single" w:sz="12" w:space="1" w:color="808080" w:themeColor="background1" w:themeShade="80"/>
        </w:pBdr>
        <w:jc w:val="both"/>
        <w:rPr>
          <w:rFonts w:ascii="Arial" w:hAnsi="Arial" w:cs="Arial"/>
          <w:sz w:val="20"/>
          <w:szCs w:val="20"/>
        </w:rPr>
      </w:pPr>
    </w:p>
    <w:p w:rsidR="00E51B66" w:rsidRDefault="00E51B66" w:rsidP="00ED77F7">
      <w:pPr>
        <w:pBdr>
          <w:bottom w:val="single" w:sz="12" w:space="1" w:color="808080" w:themeColor="background1" w:themeShade="80"/>
        </w:pBdr>
        <w:jc w:val="both"/>
        <w:rPr>
          <w:rFonts w:ascii="Arial" w:hAnsi="Arial" w:cs="Arial"/>
          <w:sz w:val="20"/>
          <w:szCs w:val="20"/>
        </w:rPr>
      </w:pPr>
    </w:p>
    <w:p w:rsidR="00E51B66" w:rsidRDefault="00E51B66" w:rsidP="00ED77F7">
      <w:pPr>
        <w:pBdr>
          <w:bottom w:val="single" w:sz="12" w:space="1" w:color="808080" w:themeColor="background1" w:themeShade="80"/>
        </w:pBdr>
        <w:jc w:val="both"/>
        <w:rPr>
          <w:rFonts w:ascii="Arial" w:hAnsi="Arial" w:cs="Arial"/>
          <w:sz w:val="20"/>
          <w:szCs w:val="20"/>
        </w:rPr>
      </w:pPr>
    </w:p>
    <w:p w:rsidR="00EA0087" w:rsidRDefault="00EA0087" w:rsidP="00ED77F7">
      <w:pPr>
        <w:pBdr>
          <w:bottom w:val="single" w:sz="12" w:space="1" w:color="808080" w:themeColor="background1" w:themeShade="80"/>
        </w:pBdr>
        <w:jc w:val="both"/>
        <w:rPr>
          <w:rFonts w:ascii="Arial" w:hAnsi="Arial" w:cs="Arial"/>
          <w:sz w:val="20"/>
          <w:szCs w:val="20"/>
        </w:rPr>
      </w:pPr>
    </w:p>
    <w:p w:rsidR="00EA0087" w:rsidRDefault="00EA0087" w:rsidP="00ED77F7">
      <w:pPr>
        <w:pBdr>
          <w:bottom w:val="single" w:sz="12" w:space="1" w:color="808080" w:themeColor="background1" w:themeShade="80"/>
        </w:pBdr>
        <w:jc w:val="both"/>
        <w:rPr>
          <w:rFonts w:ascii="Arial" w:hAnsi="Arial" w:cs="Arial"/>
          <w:sz w:val="20"/>
          <w:szCs w:val="20"/>
        </w:rPr>
      </w:pPr>
    </w:p>
    <w:p w:rsidR="00E51B66" w:rsidRDefault="00E51B66" w:rsidP="00ED77F7">
      <w:pPr>
        <w:pBdr>
          <w:bottom w:val="single" w:sz="12" w:space="1" w:color="808080" w:themeColor="background1" w:themeShade="80"/>
        </w:pBdr>
        <w:jc w:val="both"/>
        <w:rPr>
          <w:rFonts w:ascii="Arial" w:hAnsi="Arial" w:cs="Arial"/>
          <w:sz w:val="20"/>
          <w:szCs w:val="20"/>
        </w:rPr>
      </w:pPr>
    </w:p>
    <w:p w:rsidR="00E51B66" w:rsidRDefault="00E51B66" w:rsidP="00ED77F7">
      <w:pPr>
        <w:pBdr>
          <w:bottom w:val="single" w:sz="12" w:space="1" w:color="808080" w:themeColor="background1" w:themeShade="80"/>
        </w:pBdr>
        <w:jc w:val="both"/>
        <w:rPr>
          <w:rFonts w:ascii="Arial" w:hAnsi="Arial" w:cs="Arial"/>
          <w:sz w:val="20"/>
          <w:szCs w:val="20"/>
        </w:rPr>
      </w:pPr>
    </w:p>
    <w:p w:rsidR="00EA0087" w:rsidRDefault="00EA0087" w:rsidP="00ED77F7">
      <w:pPr>
        <w:pBdr>
          <w:bottom w:val="single" w:sz="12" w:space="1" w:color="808080" w:themeColor="background1" w:themeShade="80"/>
        </w:pBdr>
        <w:jc w:val="both"/>
        <w:rPr>
          <w:rFonts w:ascii="Arial" w:hAnsi="Arial" w:cs="Arial"/>
          <w:sz w:val="20"/>
          <w:szCs w:val="20"/>
        </w:rPr>
      </w:pPr>
    </w:p>
    <w:p w:rsidR="00E51B66" w:rsidRDefault="00E51B66" w:rsidP="00ED77F7">
      <w:pPr>
        <w:pBdr>
          <w:bottom w:val="single" w:sz="12" w:space="1" w:color="808080" w:themeColor="background1" w:themeShade="80"/>
        </w:pBdr>
        <w:jc w:val="both"/>
        <w:rPr>
          <w:rFonts w:ascii="Arial" w:hAnsi="Arial" w:cs="Arial"/>
          <w:sz w:val="20"/>
          <w:szCs w:val="20"/>
        </w:rPr>
      </w:pPr>
    </w:p>
    <w:p w:rsidR="00E51B66" w:rsidRDefault="00E51B66" w:rsidP="00ED77F7">
      <w:pPr>
        <w:pBdr>
          <w:bottom w:val="single" w:sz="12" w:space="1" w:color="808080" w:themeColor="background1" w:themeShade="80"/>
        </w:pBdr>
        <w:jc w:val="both"/>
        <w:rPr>
          <w:rFonts w:ascii="Arial" w:hAnsi="Arial" w:cs="Arial"/>
          <w:sz w:val="20"/>
          <w:szCs w:val="20"/>
        </w:rPr>
      </w:pPr>
    </w:p>
    <w:p w:rsidR="00E51B66" w:rsidRDefault="00E51B66" w:rsidP="00ED77F7">
      <w:pPr>
        <w:pBdr>
          <w:bottom w:val="single" w:sz="12" w:space="1" w:color="808080" w:themeColor="background1" w:themeShade="80"/>
        </w:pBdr>
        <w:jc w:val="both"/>
        <w:rPr>
          <w:rFonts w:ascii="Arial" w:hAnsi="Arial" w:cs="Arial"/>
          <w:sz w:val="20"/>
          <w:szCs w:val="20"/>
        </w:rPr>
      </w:pPr>
    </w:p>
    <w:p w:rsidR="00E51B66" w:rsidRDefault="00E51B66" w:rsidP="00ED77F7">
      <w:pPr>
        <w:pBdr>
          <w:bottom w:val="single" w:sz="12" w:space="1" w:color="808080" w:themeColor="background1" w:themeShade="80"/>
        </w:pBdr>
        <w:jc w:val="both"/>
        <w:rPr>
          <w:rFonts w:ascii="Arial" w:hAnsi="Arial" w:cs="Arial"/>
          <w:sz w:val="20"/>
          <w:szCs w:val="20"/>
        </w:rPr>
      </w:pPr>
    </w:p>
    <w:p w:rsidR="00E51B66" w:rsidRDefault="00E51B66" w:rsidP="00ED77F7">
      <w:pPr>
        <w:pBdr>
          <w:bottom w:val="single" w:sz="12" w:space="1" w:color="808080" w:themeColor="background1" w:themeShade="80"/>
        </w:pBdr>
        <w:jc w:val="both"/>
        <w:rPr>
          <w:rFonts w:ascii="Arial" w:hAnsi="Arial" w:cs="Arial"/>
          <w:sz w:val="20"/>
          <w:szCs w:val="20"/>
        </w:rPr>
      </w:pPr>
    </w:p>
    <w:p w:rsidR="00E51B66" w:rsidRDefault="00E51B66" w:rsidP="00ED77F7">
      <w:pPr>
        <w:pBdr>
          <w:bottom w:val="single" w:sz="12" w:space="1" w:color="808080" w:themeColor="background1" w:themeShade="80"/>
        </w:pBdr>
        <w:jc w:val="both"/>
        <w:rPr>
          <w:rFonts w:ascii="Arial" w:hAnsi="Arial" w:cs="Arial"/>
          <w:sz w:val="20"/>
          <w:szCs w:val="20"/>
        </w:rPr>
      </w:pPr>
    </w:p>
    <w:p w:rsidR="00E51B66" w:rsidRDefault="00E51B66" w:rsidP="00ED77F7">
      <w:pPr>
        <w:pBdr>
          <w:bottom w:val="single" w:sz="12" w:space="1" w:color="808080" w:themeColor="background1" w:themeShade="80"/>
        </w:pBdr>
        <w:jc w:val="both"/>
        <w:rPr>
          <w:rFonts w:ascii="Arial" w:hAnsi="Arial" w:cs="Arial"/>
          <w:sz w:val="20"/>
          <w:szCs w:val="20"/>
        </w:rPr>
      </w:pPr>
    </w:p>
    <w:p w:rsidR="00E51B66" w:rsidRDefault="00E51B66" w:rsidP="00ED77F7">
      <w:pPr>
        <w:pBdr>
          <w:bottom w:val="single" w:sz="12" w:space="1" w:color="808080" w:themeColor="background1" w:themeShade="80"/>
        </w:pBdr>
        <w:jc w:val="both"/>
        <w:rPr>
          <w:rFonts w:ascii="Arial" w:hAnsi="Arial" w:cs="Arial"/>
          <w:sz w:val="20"/>
          <w:szCs w:val="20"/>
        </w:rPr>
      </w:pPr>
    </w:p>
    <w:p w:rsidR="00E51B66" w:rsidRDefault="00E51B66" w:rsidP="00ED77F7">
      <w:pPr>
        <w:pBdr>
          <w:bottom w:val="single" w:sz="12" w:space="1" w:color="808080" w:themeColor="background1" w:themeShade="80"/>
        </w:pBdr>
        <w:jc w:val="both"/>
        <w:rPr>
          <w:rFonts w:ascii="Arial" w:hAnsi="Arial" w:cs="Arial"/>
          <w:sz w:val="20"/>
          <w:szCs w:val="20"/>
        </w:rPr>
      </w:pPr>
    </w:p>
    <w:p w:rsidR="00E51B66" w:rsidRDefault="00E51B66" w:rsidP="00ED77F7">
      <w:pPr>
        <w:pBdr>
          <w:bottom w:val="single" w:sz="12" w:space="1" w:color="808080" w:themeColor="background1" w:themeShade="80"/>
        </w:pBdr>
        <w:jc w:val="both"/>
        <w:rPr>
          <w:rFonts w:ascii="Arial" w:hAnsi="Arial" w:cs="Arial"/>
          <w:sz w:val="20"/>
          <w:szCs w:val="20"/>
        </w:rPr>
      </w:pPr>
    </w:p>
    <w:p w:rsidR="00ED77F7" w:rsidRPr="009867B6" w:rsidRDefault="00ED77F7" w:rsidP="00602A05">
      <w:pPr>
        <w:pBdr>
          <w:bottom w:val="single" w:sz="12" w:space="1" w:color="808080" w:themeColor="background1" w:themeShade="80"/>
        </w:pBdr>
        <w:jc w:val="center"/>
        <w:rPr>
          <w:rFonts w:ascii="Arial" w:hAnsi="Arial" w:cs="Arial"/>
          <w:b/>
          <w:color w:val="B5A66B"/>
          <w:sz w:val="20"/>
          <w:szCs w:val="20"/>
        </w:rPr>
      </w:pPr>
      <w:r>
        <w:rPr>
          <w:rFonts w:ascii="Arial" w:hAnsi="Arial" w:cs="Arial"/>
          <w:b/>
          <w:color w:val="B5A66B"/>
          <w:sz w:val="20"/>
          <w:szCs w:val="20"/>
        </w:rPr>
        <w:t>CONCILIACIÓN ENTRE LOS INGRESOS PRESUPUESTARIOS Y CONTABLES, ASÍ COMO ENTRE LOS EGRESOS PRESUPUESTARIOS Y LOS GASTOS CONTABLES</w:t>
      </w:r>
    </w:p>
    <w:p w:rsidR="009D1D76" w:rsidRDefault="009D1D76" w:rsidP="00830F71">
      <w:pPr>
        <w:jc w:val="center"/>
        <w:rPr>
          <w:rFonts w:ascii="Arial" w:hAnsi="Arial" w:cs="Arial"/>
          <w:b/>
          <w:sz w:val="20"/>
          <w:szCs w:val="20"/>
        </w:rPr>
      </w:pPr>
    </w:p>
    <w:p w:rsidR="00D47E12" w:rsidRDefault="00281CAF" w:rsidP="00281CAF">
      <w:pPr>
        <w:jc w:val="both"/>
        <w:rPr>
          <w:rFonts w:ascii="Arial" w:hAnsi="Arial" w:cs="Arial"/>
          <w:b/>
          <w:sz w:val="20"/>
          <w:szCs w:val="20"/>
        </w:rPr>
      </w:pPr>
      <w:r w:rsidRPr="00AF5177">
        <w:rPr>
          <w:rFonts w:ascii="Arial" w:hAnsi="Arial" w:cs="Arial"/>
          <w:sz w:val="20"/>
          <w:szCs w:val="20"/>
        </w:rPr>
        <w:t xml:space="preserve">De conformidad </w:t>
      </w:r>
      <w:r>
        <w:rPr>
          <w:rFonts w:ascii="Arial" w:hAnsi="Arial" w:cs="Arial"/>
          <w:sz w:val="20"/>
          <w:szCs w:val="20"/>
        </w:rPr>
        <w:t xml:space="preserve">a lo dispuesto por el “Acuerdo por el que se emite el formato de conciliación entre los ingresos presupuestarios y contables, así como entre los egresos presupuestarios </w:t>
      </w:r>
      <w:r w:rsidR="004F4433">
        <w:rPr>
          <w:rFonts w:ascii="Arial" w:hAnsi="Arial" w:cs="Arial"/>
          <w:sz w:val="20"/>
          <w:szCs w:val="20"/>
        </w:rPr>
        <w:t>y los gastos contables” y sus modificaciones, dictado</w:t>
      </w:r>
      <w:r w:rsidRPr="00AF5177">
        <w:rPr>
          <w:rFonts w:ascii="Arial" w:hAnsi="Arial" w:cs="Arial"/>
          <w:sz w:val="20"/>
          <w:szCs w:val="20"/>
        </w:rPr>
        <w:t xml:space="preserve"> por el Consejo Nacional de Armonización Contable, a continuación, se pre</w:t>
      </w:r>
      <w:r w:rsidR="004F4433">
        <w:rPr>
          <w:rFonts w:ascii="Arial" w:hAnsi="Arial" w:cs="Arial"/>
          <w:sz w:val="20"/>
          <w:szCs w:val="20"/>
        </w:rPr>
        <w:t>senta la conciliación</w:t>
      </w:r>
      <w:r w:rsidR="00B92BF9">
        <w:rPr>
          <w:rFonts w:ascii="Arial" w:hAnsi="Arial" w:cs="Arial"/>
          <w:sz w:val="20"/>
          <w:szCs w:val="20"/>
        </w:rPr>
        <w:t xml:space="preserve"> </w:t>
      </w:r>
      <w:r w:rsidR="00A97A41">
        <w:rPr>
          <w:rFonts w:ascii="Arial" w:hAnsi="Arial" w:cs="Arial"/>
          <w:sz w:val="20"/>
          <w:szCs w:val="20"/>
        </w:rPr>
        <w:t xml:space="preserve">contable-presupuestaria, </w:t>
      </w:r>
      <w:r w:rsidR="00B92BF9">
        <w:rPr>
          <w:rFonts w:ascii="Arial" w:hAnsi="Arial" w:cs="Arial"/>
          <w:sz w:val="20"/>
          <w:szCs w:val="20"/>
        </w:rPr>
        <w:t xml:space="preserve">correspondiente del 1 de enero </w:t>
      </w:r>
      <w:r w:rsidR="00935214" w:rsidRPr="00AF5177">
        <w:rPr>
          <w:rFonts w:ascii="Arial" w:hAnsi="Arial" w:cs="Arial"/>
          <w:sz w:val="20"/>
          <w:szCs w:val="20"/>
        </w:rPr>
        <w:t xml:space="preserve">al 31 de </w:t>
      </w:r>
      <w:r w:rsidR="00935214">
        <w:rPr>
          <w:rFonts w:ascii="Arial" w:hAnsi="Arial" w:cs="Arial"/>
          <w:sz w:val="20"/>
          <w:szCs w:val="20"/>
        </w:rPr>
        <w:t>marzo</w:t>
      </w:r>
      <w:r w:rsidRPr="00AF5177">
        <w:rPr>
          <w:rFonts w:ascii="Arial" w:hAnsi="Arial" w:cs="Arial"/>
          <w:sz w:val="20"/>
          <w:szCs w:val="20"/>
        </w:rPr>
        <w:t xml:space="preserve"> de 2023</w:t>
      </w:r>
      <w:r w:rsidR="004F4433">
        <w:rPr>
          <w:rFonts w:ascii="Arial" w:hAnsi="Arial" w:cs="Arial"/>
          <w:sz w:val="20"/>
          <w:szCs w:val="20"/>
        </w:rPr>
        <w:t>:</w:t>
      </w:r>
    </w:p>
    <w:p w:rsidR="008A20CF" w:rsidRPr="00AF5177" w:rsidRDefault="008A20CF" w:rsidP="00281CAF">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8A20CF" w:rsidRPr="00AF5177" w:rsidTr="00BF47A8">
        <w:tc>
          <w:tcPr>
            <w:tcW w:w="10206" w:type="dxa"/>
            <w:gridSpan w:val="3"/>
            <w:shd w:val="clear" w:color="auto" w:fill="E6E6E6"/>
            <w:vAlign w:val="center"/>
          </w:tcPr>
          <w:p w:rsidR="008A20CF" w:rsidRPr="004D1E0C" w:rsidRDefault="00700986" w:rsidP="00700986">
            <w:pPr>
              <w:spacing w:before="100" w:line="276" w:lineRule="auto"/>
              <w:jc w:val="center"/>
              <w:rPr>
                <w:rFonts w:ascii="Arial" w:eastAsia="Times New Roman" w:hAnsi="Arial" w:cs="Arial"/>
                <w:b/>
                <w:bCs/>
                <w:color w:val="621132"/>
                <w:sz w:val="20"/>
                <w:szCs w:val="20"/>
                <w:lang w:eastAsia="es-MX"/>
              </w:rPr>
            </w:pPr>
            <w:r>
              <w:rPr>
                <w:rFonts w:ascii="Arial" w:eastAsia="Times New Roman" w:hAnsi="Arial" w:cs="Arial"/>
                <w:b/>
                <w:bCs/>
                <w:color w:val="621132"/>
                <w:sz w:val="20"/>
                <w:szCs w:val="20"/>
                <w:lang w:eastAsia="es-MX"/>
              </w:rPr>
              <w:t>SECRETARÍA DE HACIENDA</w:t>
            </w:r>
          </w:p>
          <w:p w:rsidR="008A20CF" w:rsidRDefault="008A20CF" w:rsidP="00700986">
            <w:pPr>
              <w:spacing w:line="276" w:lineRule="auto"/>
              <w:jc w:val="center"/>
              <w:rPr>
                <w:rFonts w:ascii="Arial" w:eastAsia="Times New Roman" w:hAnsi="Arial" w:cs="Arial"/>
                <w:b/>
                <w:bCs/>
                <w:color w:val="621132"/>
                <w:sz w:val="20"/>
                <w:szCs w:val="20"/>
                <w:lang w:eastAsia="es-MX"/>
              </w:rPr>
            </w:pPr>
            <w:r w:rsidRPr="004D1E0C">
              <w:rPr>
                <w:rFonts w:ascii="Arial" w:eastAsia="Times New Roman" w:hAnsi="Arial" w:cs="Arial"/>
                <w:b/>
                <w:bCs/>
                <w:color w:val="621132"/>
                <w:sz w:val="20"/>
                <w:szCs w:val="20"/>
                <w:lang w:eastAsia="es-MX"/>
              </w:rPr>
              <w:t>CONCILIACIÓN ENTRE LOS INGRESOS PRESUPUESTARIOS Y CONTABLES</w:t>
            </w:r>
          </w:p>
          <w:p w:rsidR="008A20CF" w:rsidRPr="008A20CF" w:rsidRDefault="008A20CF" w:rsidP="00700986">
            <w:pPr>
              <w:spacing w:line="276" w:lineRule="auto"/>
              <w:jc w:val="center"/>
              <w:rPr>
                <w:rFonts w:ascii="Arial" w:eastAsia="Times New Roman" w:hAnsi="Arial" w:cs="Arial"/>
                <w:b/>
                <w:bCs/>
                <w:color w:val="621132"/>
                <w:sz w:val="20"/>
                <w:szCs w:val="20"/>
                <w:lang w:eastAsia="es-MX"/>
              </w:rPr>
            </w:pPr>
            <w:r w:rsidRPr="008A20CF">
              <w:rPr>
                <w:rFonts w:ascii="Arial" w:eastAsia="Times New Roman" w:hAnsi="Arial" w:cs="Arial"/>
                <w:b/>
                <w:bCs/>
                <w:color w:val="621132"/>
                <w:sz w:val="20"/>
                <w:szCs w:val="20"/>
                <w:lang w:eastAsia="es-MX"/>
              </w:rPr>
              <w:t xml:space="preserve">DEL 1 DE ENERO AL 31 DE </w:t>
            </w:r>
            <w:r w:rsidR="00935214">
              <w:rPr>
                <w:rFonts w:ascii="Arial" w:eastAsia="Times New Roman" w:hAnsi="Arial" w:cs="Arial"/>
                <w:b/>
                <w:bCs/>
                <w:color w:val="621132"/>
                <w:sz w:val="20"/>
                <w:szCs w:val="20"/>
                <w:lang w:eastAsia="es-MX"/>
              </w:rPr>
              <w:t>MARZO</w:t>
            </w:r>
            <w:r w:rsidRPr="008A20CF">
              <w:rPr>
                <w:rFonts w:ascii="Arial" w:eastAsia="Times New Roman" w:hAnsi="Arial" w:cs="Arial"/>
                <w:b/>
                <w:bCs/>
                <w:color w:val="621132"/>
                <w:sz w:val="20"/>
                <w:szCs w:val="20"/>
                <w:lang w:eastAsia="es-MX"/>
              </w:rPr>
              <w:t xml:space="preserve"> DE 2023</w:t>
            </w:r>
          </w:p>
          <w:p w:rsidR="008A20CF" w:rsidRPr="008A20CF" w:rsidRDefault="008A20CF" w:rsidP="009C27CE">
            <w:pPr>
              <w:spacing w:line="276" w:lineRule="auto"/>
              <w:jc w:val="center"/>
              <w:rPr>
                <w:rFonts w:ascii="Arial" w:eastAsia="Times New Roman" w:hAnsi="Arial" w:cs="Arial"/>
                <w:bCs/>
                <w:color w:val="621132"/>
                <w:sz w:val="20"/>
                <w:szCs w:val="20"/>
                <w:lang w:eastAsia="es-MX"/>
              </w:rPr>
            </w:pPr>
            <w:r w:rsidRPr="008A20CF">
              <w:rPr>
                <w:rFonts w:ascii="Arial" w:eastAsia="Times New Roman" w:hAnsi="Arial" w:cs="Arial"/>
                <w:bCs/>
                <w:color w:val="621132"/>
                <w:sz w:val="20"/>
                <w:szCs w:val="20"/>
                <w:lang w:eastAsia="es-MX"/>
              </w:rPr>
              <w:t>( Cifras e</w:t>
            </w:r>
            <w:r w:rsidR="009C27CE">
              <w:rPr>
                <w:rFonts w:ascii="Arial" w:eastAsia="Times New Roman" w:hAnsi="Arial" w:cs="Arial"/>
                <w:bCs/>
                <w:color w:val="621132"/>
                <w:sz w:val="20"/>
                <w:szCs w:val="20"/>
                <w:lang w:eastAsia="es-MX"/>
              </w:rPr>
              <w:t>n</w:t>
            </w:r>
            <w:r w:rsidRPr="008A20CF">
              <w:rPr>
                <w:rFonts w:ascii="Arial" w:eastAsia="Times New Roman" w:hAnsi="Arial" w:cs="Arial"/>
                <w:bCs/>
                <w:color w:val="621132"/>
                <w:sz w:val="20"/>
                <w:szCs w:val="20"/>
                <w:lang w:eastAsia="es-MX"/>
              </w:rPr>
              <w:t xml:space="preserve"> Pesos )</w:t>
            </w:r>
          </w:p>
        </w:tc>
      </w:tr>
      <w:tr w:rsidR="008A20CF" w:rsidRPr="00AF5177" w:rsidTr="00BF47A8">
        <w:tc>
          <w:tcPr>
            <w:tcW w:w="7938" w:type="dxa"/>
            <w:gridSpan w:val="2"/>
            <w:tcBorders>
              <w:right w:val="single" w:sz="4" w:space="0" w:color="FFFFFF" w:themeColor="background1"/>
            </w:tcBorders>
            <w:shd w:val="clear" w:color="auto" w:fill="B5A66B"/>
          </w:tcPr>
          <w:p w:rsidR="008A20CF" w:rsidRPr="00AF5177" w:rsidRDefault="008A20CF"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268" w:type="dxa"/>
            <w:tcBorders>
              <w:left w:val="single" w:sz="4" w:space="0" w:color="FFFFFF" w:themeColor="background1"/>
            </w:tcBorders>
            <w:shd w:val="clear" w:color="auto" w:fill="B5A66B"/>
          </w:tcPr>
          <w:p w:rsidR="008A20CF" w:rsidRPr="00AF5177" w:rsidRDefault="008A20CF" w:rsidP="00BF47A8">
            <w:pPr>
              <w:tabs>
                <w:tab w:val="left" w:pos="917"/>
                <w:tab w:val="left" w:pos="2167"/>
              </w:tabs>
              <w:spacing w:before="100" w:line="100" w:lineRule="atLeast"/>
              <w:jc w:val="center"/>
              <w:rPr>
                <w:rFonts w:ascii="Arial" w:hAnsi="Arial" w:cs="Arial"/>
                <w:b/>
                <w:sz w:val="20"/>
                <w:szCs w:val="20"/>
              </w:rPr>
            </w:pPr>
            <w:r>
              <w:rPr>
                <w:rFonts w:ascii="Arial" w:hAnsi="Arial" w:cs="Arial"/>
                <w:b/>
                <w:sz w:val="20"/>
                <w:szCs w:val="20"/>
              </w:rPr>
              <w:t>2023</w:t>
            </w:r>
          </w:p>
        </w:tc>
      </w:tr>
      <w:tr w:rsidR="00EC6797" w:rsidRPr="00AF5177" w:rsidTr="00EC6797">
        <w:tc>
          <w:tcPr>
            <w:tcW w:w="7938" w:type="dxa"/>
            <w:gridSpan w:val="2"/>
            <w:tcBorders>
              <w:right w:val="single" w:sz="4" w:space="0" w:color="FFFFFF" w:themeColor="background1"/>
            </w:tcBorders>
            <w:shd w:val="clear" w:color="auto" w:fill="FFFFFF" w:themeFill="background1"/>
          </w:tcPr>
          <w:p w:rsidR="00EC6797" w:rsidRPr="00EC6797" w:rsidRDefault="00EC6797" w:rsidP="00EC6797">
            <w:pPr>
              <w:tabs>
                <w:tab w:val="left" w:pos="917"/>
                <w:tab w:val="left" w:pos="2167"/>
              </w:tabs>
              <w:spacing w:line="100" w:lineRule="atLeast"/>
              <w:jc w:val="center"/>
              <w:rPr>
                <w:rFonts w:ascii="Arial" w:hAnsi="Arial" w:cs="Arial"/>
                <w:b/>
                <w:sz w:val="6"/>
                <w:szCs w:val="6"/>
              </w:rPr>
            </w:pPr>
          </w:p>
        </w:tc>
        <w:tc>
          <w:tcPr>
            <w:tcW w:w="2268" w:type="dxa"/>
            <w:tcBorders>
              <w:left w:val="single" w:sz="4" w:space="0" w:color="FFFFFF" w:themeColor="background1"/>
            </w:tcBorders>
            <w:shd w:val="clear" w:color="auto" w:fill="FFFFFF" w:themeFill="background1"/>
          </w:tcPr>
          <w:p w:rsidR="00EC6797" w:rsidRPr="00EC6797" w:rsidRDefault="00EC6797" w:rsidP="00EC6797">
            <w:pPr>
              <w:tabs>
                <w:tab w:val="left" w:pos="917"/>
                <w:tab w:val="left" w:pos="2167"/>
              </w:tabs>
              <w:spacing w:line="100" w:lineRule="atLeast"/>
              <w:jc w:val="center"/>
              <w:rPr>
                <w:rFonts w:ascii="Arial" w:hAnsi="Arial" w:cs="Arial"/>
                <w:b/>
                <w:sz w:val="6"/>
                <w:szCs w:val="6"/>
              </w:rPr>
            </w:pPr>
          </w:p>
        </w:tc>
      </w:tr>
      <w:tr w:rsidR="008A20CF" w:rsidRPr="00AF5177" w:rsidTr="008A20CF">
        <w:tc>
          <w:tcPr>
            <w:tcW w:w="7938" w:type="dxa"/>
            <w:gridSpan w:val="2"/>
            <w:tcBorders>
              <w:right w:val="single" w:sz="4" w:space="0" w:color="FFFFFF" w:themeColor="background1"/>
            </w:tcBorders>
            <w:shd w:val="clear" w:color="auto" w:fill="E9E6D7"/>
          </w:tcPr>
          <w:p w:rsidR="008A20CF" w:rsidRPr="008A20CF" w:rsidRDefault="008A20CF" w:rsidP="008A20CF">
            <w:pPr>
              <w:tabs>
                <w:tab w:val="left" w:pos="917"/>
                <w:tab w:val="left" w:pos="2167"/>
              </w:tabs>
              <w:spacing w:before="100" w:line="100" w:lineRule="atLeast"/>
              <w:rPr>
                <w:rFonts w:ascii="Arial" w:hAnsi="Arial"/>
                <w:b/>
                <w:sz w:val="20"/>
                <w:szCs w:val="20"/>
              </w:rPr>
            </w:pPr>
            <w:r>
              <w:rPr>
                <w:rFonts w:ascii="Arial" w:hAnsi="Arial"/>
                <w:b/>
                <w:sz w:val="20"/>
                <w:szCs w:val="20"/>
              </w:rPr>
              <w:t>1.</w:t>
            </w:r>
            <w:r w:rsidR="004E6ECC">
              <w:rPr>
                <w:rFonts w:ascii="Arial" w:hAnsi="Arial"/>
                <w:b/>
                <w:sz w:val="20"/>
                <w:szCs w:val="20"/>
              </w:rPr>
              <w:t xml:space="preserve"> </w:t>
            </w:r>
            <w:r>
              <w:rPr>
                <w:rFonts w:ascii="Arial" w:hAnsi="Arial"/>
                <w:b/>
                <w:sz w:val="20"/>
                <w:szCs w:val="20"/>
              </w:rPr>
              <w:t>Total de Ingresos Presupuestarios</w:t>
            </w:r>
          </w:p>
        </w:tc>
        <w:tc>
          <w:tcPr>
            <w:tcW w:w="2268" w:type="dxa"/>
            <w:tcBorders>
              <w:left w:val="single" w:sz="4" w:space="0" w:color="FFFFFF" w:themeColor="background1"/>
            </w:tcBorders>
            <w:shd w:val="clear" w:color="auto" w:fill="E9E6D7"/>
          </w:tcPr>
          <w:p w:rsidR="008A20CF" w:rsidRDefault="008A20CF" w:rsidP="00B15059">
            <w:pPr>
              <w:pStyle w:val="Contenidodelatabla"/>
              <w:spacing w:before="100"/>
              <w:jc w:val="right"/>
              <w:rPr>
                <w:rFonts w:ascii="Arial" w:hAnsi="Arial" w:cs="Arial"/>
                <w:b/>
                <w:sz w:val="20"/>
                <w:szCs w:val="20"/>
              </w:rPr>
            </w:pPr>
            <w:r>
              <w:rPr>
                <w:rFonts w:ascii="Arial" w:hAnsi="Arial" w:cs="Arial"/>
                <w:b/>
                <w:sz w:val="20"/>
                <w:szCs w:val="20"/>
              </w:rPr>
              <w:t xml:space="preserve">$ </w:t>
            </w:r>
            <w:r w:rsidR="00B15059" w:rsidRPr="00B15059">
              <w:rPr>
                <w:rFonts w:ascii="Arial" w:hAnsi="Arial" w:cs="Arial"/>
                <w:b/>
                <w:sz w:val="20"/>
                <w:szCs w:val="20"/>
              </w:rPr>
              <w:t>471,696,276.90</w:t>
            </w:r>
          </w:p>
        </w:tc>
      </w:tr>
      <w:tr w:rsidR="008A20CF" w:rsidRPr="00AF5177" w:rsidTr="004E6ECC">
        <w:tc>
          <w:tcPr>
            <w:tcW w:w="5387" w:type="dxa"/>
          </w:tcPr>
          <w:p w:rsidR="008A20CF" w:rsidRPr="004E6ECC" w:rsidRDefault="008A20CF" w:rsidP="008A20CF">
            <w:pPr>
              <w:pStyle w:val="Contenidodelatabla"/>
              <w:jc w:val="both"/>
              <w:rPr>
                <w:rFonts w:ascii="Arial" w:hAnsi="Arial" w:cs="Arial"/>
                <w:sz w:val="6"/>
                <w:szCs w:val="6"/>
              </w:rPr>
            </w:pPr>
          </w:p>
        </w:tc>
        <w:tc>
          <w:tcPr>
            <w:tcW w:w="2551" w:type="dxa"/>
          </w:tcPr>
          <w:p w:rsidR="008A20CF" w:rsidRPr="004E6ECC" w:rsidRDefault="008A20CF" w:rsidP="008A20CF">
            <w:pPr>
              <w:pStyle w:val="Contenidodelatabla"/>
              <w:jc w:val="right"/>
              <w:rPr>
                <w:rFonts w:ascii="Arial" w:hAnsi="Arial" w:cs="Arial"/>
                <w:sz w:val="6"/>
                <w:szCs w:val="6"/>
              </w:rPr>
            </w:pPr>
          </w:p>
        </w:tc>
        <w:tc>
          <w:tcPr>
            <w:tcW w:w="2268" w:type="dxa"/>
          </w:tcPr>
          <w:p w:rsidR="008A20CF" w:rsidRPr="004E6ECC" w:rsidRDefault="008A20CF" w:rsidP="00831F0E">
            <w:pPr>
              <w:pStyle w:val="Contenidodelatabla"/>
              <w:jc w:val="right"/>
              <w:rPr>
                <w:rFonts w:ascii="Arial" w:hAnsi="Arial" w:cs="Arial"/>
                <w:sz w:val="6"/>
                <w:szCs w:val="6"/>
              </w:rPr>
            </w:pPr>
          </w:p>
        </w:tc>
      </w:tr>
      <w:tr w:rsidR="008A20CF" w:rsidRPr="00AF5177" w:rsidTr="004E6ECC">
        <w:tc>
          <w:tcPr>
            <w:tcW w:w="5387" w:type="dxa"/>
            <w:shd w:val="clear" w:color="auto" w:fill="E6E6E6"/>
          </w:tcPr>
          <w:p w:rsidR="008A20CF" w:rsidRPr="004E6ECC" w:rsidRDefault="004E6ECC" w:rsidP="00BF47A8">
            <w:pPr>
              <w:pStyle w:val="Contenidodelatabla"/>
              <w:spacing w:before="100"/>
              <w:jc w:val="both"/>
              <w:rPr>
                <w:rFonts w:ascii="Arial" w:hAnsi="Arial" w:cs="Arial"/>
                <w:b/>
                <w:sz w:val="20"/>
                <w:szCs w:val="20"/>
              </w:rPr>
            </w:pPr>
            <w:r>
              <w:rPr>
                <w:rFonts w:ascii="Arial" w:hAnsi="Arial" w:cs="Arial"/>
                <w:b/>
                <w:sz w:val="20"/>
                <w:szCs w:val="20"/>
              </w:rPr>
              <w:t>2. Más Ingresos Contables No Presupuestarios</w:t>
            </w:r>
          </w:p>
        </w:tc>
        <w:tc>
          <w:tcPr>
            <w:tcW w:w="2551" w:type="dxa"/>
            <w:tcBorders>
              <w:right w:val="single" w:sz="8" w:space="0" w:color="FFFFFF" w:themeColor="background1"/>
            </w:tcBorders>
            <w:shd w:val="clear" w:color="auto" w:fill="E6E6E6"/>
          </w:tcPr>
          <w:p w:rsidR="008A20CF" w:rsidRPr="00AF5177" w:rsidRDefault="008A20CF" w:rsidP="00BF47A8">
            <w:pPr>
              <w:pStyle w:val="Contenidodelatabla"/>
              <w:spacing w:before="100"/>
              <w:jc w:val="right"/>
              <w:rPr>
                <w:rFonts w:ascii="Arial" w:hAnsi="Arial" w:cs="Arial"/>
                <w:sz w:val="20"/>
                <w:szCs w:val="20"/>
              </w:rPr>
            </w:pPr>
          </w:p>
        </w:tc>
        <w:tc>
          <w:tcPr>
            <w:tcW w:w="2268" w:type="dxa"/>
            <w:tcBorders>
              <w:left w:val="single" w:sz="8" w:space="0" w:color="FFFFFF" w:themeColor="background1"/>
            </w:tcBorders>
            <w:shd w:val="clear" w:color="auto" w:fill="E6E6E6"/>
          </w:tcPr>
          <w:p w:rsidR="008A20CF" w:rsidRPr="004E6ECC" w:rsidRDefault="00B15059" w:rsidP="00831F0E">
            <w:pPr>
              <w:pStyle w:val="Contenidodelatabla"/>
              <w:spacing w:before="100"/>
              <w:jc w:val="right"/>
              <w:rPr>
                <w:rFonts w:ascii="Arial" w:hAnsi="Arial" w:cs="Arial"/>
                <w:b/>
                <w:sz w:val="20"/>
                <w:szCs w:val="20"/>
              </w:rPr>
            </w:pPr>
            <w:r>
              <w:rPr>
                <w:rFonts w:ascii="Arial" w:hAnsi="Arial" w:cs="Arial"/>
                <w:b/>
                <w:sz w:val="20"/>
                <w:szCs w:val="20"/>
              </w:rPr>
              <w:t>0.60</w:t>
            </w:r>
          </w:p>
        </w:tc>
      </w:tr>
      <w:tr w:rsidR="008A20CF" w:rsidRPr="00AF5177" w:rsidTr="00BF47A8">
        <w:tc>
          <w:tcPr>
            <w:tcW w:w="5387" w:type="dxa"/>
          </w:tcPr>
          <w:p w:rsidR="008A20CF" w:rsidRPr="00AF5177" w:rsidRDefault="004E6ECC" w:rsidP="00BF47A8">
            <w:pPr>
              <w:pStyle w:val="Contenidodelatabla"/>
              <w:spacing w:before="100"/>
              <w:jc w:val="both"/>
              <w:rPr>
                <w:rFonts w:ascii="Arial" w:hAnsi="Arial" w:cs="Arial"/>
                <w:sz w:val="20"/>
                <w:szCs w:val="20"/>
              </w:rPr>
            </w:pPr>
            <w:r w:rsidRPr="004E6ECC">
              <w:rPr>
                <w:rFonts w:ascii="Arial" w:hAnsi="Arial" w:cs="Arial"/>
                <w:sz w:val="20"/>
                <w:szCs w:val="20"/>
              </w:rPr>
              <w:t>2.1    Ingresos Financieros</w:t>
            </w:r>
          </w:p>
        </w:tc>
        <w:tc>
          <w:tcPr>
            <w:tcW w:w="2551" w:type="dxa"/>
          </w:tcPr>
          <w:p w:rsidR="008A20CF" w:rsidRPr="00AF5177" w:rsidRDefault="008A20CF" w:rsidP="00BF47A8">
            <w:pPr>
              <w:pStyle w:val="Contenidodelatabla"/>
              <w:spacing w:before="100"/>
              <w:jc w:val="right"/>
              <w:rPr>
                <w:rFonts w:ascii="Arial" w:hAnsi="Arial" w:cs="Arial"/>
                <w:sz w:val="20"/>
                <w:szCs w:val="20"/>
              </w:rPr>
            </w:pPr>
          </w:p>
        </w:tc>
        <w:tc>
          <w:tcPr>
            <w:tcW w:w="2268" w:type="dxa"/>
          </w:tcPr>
          <w:p w:rsidR="008A20CF" w:rsidRPr="00AF5177" w:rsidRDefault="00B15059" w:rsidP="00831F0E">
            <w:pPr>
              <w:pStyle w:val="Contenidodelatabla"/>
              <w:spacing w:before="100"/>
              <w:jc w:val="right"/>
              <w:rPr>
                <w:rFonts w:ascii="Arial" w:hAnsi="Arial" w:cs="Arial"/>
                <w:sz w:val="20"/>
                <w:szCs w:val="20"/>
              </w:rPr>
            </w:pPr>
            <w:r>
              <w:rPr>
                <w:rFonts w:ascii="Arial" w:hAnsi="Arial" w:cs="Arial"/>
                <w:sz w:val="20"/>
                <w:szCs w:val="20"/>
              </w:rPr>
              <w:t>0</w:t>
            </w:r>
          </w:p>
        </w:tc>
      </w:tr>
      <w:tr w:rsidR="004E6ECC" w:rsidRPr="00AF5177" w:rsidTr="00BF47A8">
        <w:tc>
          <w:tcPr>
            <w:tcW w:w="5387" w:type="dxa"/>
          </w:tcPr>
          <w:p w:rsidR="004E6ECC" w:rsidRPr="00AF5177" w:rsidRDefault="004E6ECC" w:rsidP="00BF47A8">
            <w:pPr>
              <w:pStyle w:val="Contenidodelatabla"/>
              <w:spacing w:before="100"/>
              <w:jc w:val="both"/>
              <w:rPr>
                <w:rFonts w:ascii="Arial" w:hAnsi="Arial" w:cs="Arial"/>
                <w:sz w:val="20"/>
                <w:szCs w:val="20"/>
              </w:rPr>
            </w:pPr>
            <w:r w:rsidRPr="004E6ECC">
              <w:rPr>
                <w:rFonts w:ascii="Arial" w:hAnsi="Arial" w:cs="Arial"/>
                <w:sz w:val="20"/>
                <w:szCs w:val="20"/>
              </w:rPr>
              <w:t>2.2    Incremento por Variación de Inventarios</w:t>
            </w:r>
          </w:p>
        </w:tc>
        <w:tc>
          <w:tcPr>
            <w:tcW w:w="2551" w:type="dxa"/>
          </w:tcPr>
          <w:p w:rsidR="004E6ECC" w:rsidRPr="00AF5177" w:rsidRDefault="004E6ECC" w:rsidP="00BF47A8">
            <w:pPr>
              <w:pStyle w:val="Contenidodelatabla"/>
              <w:spacing w:before="100"/>
              <w:jc w:val="right"/>
              <w:rPr>
                <w:rFonts w:ascii="Arial" w:hAnsi="Arial" w:cs="Arial"/>
                <w:sz w:val="20"/>
                <w:szCs w:val="20"/>
              </w:rPr>
            </w:pPr>
          </w:p>
        </w:tc>
        <w:tc>
          <w:tcPr>
            <w:tcW w:w="2268" w:type="dxa"/>
          </w:tcPr>
          <w:p w:rsidR="004E6ECC" w:rsidRPr="00AF5177" w:rsidRDefault="008F6C41" w:rsidP="00831F0E">
            <w:pPr>
              <w:pStyle w:val="Contenidodelatabla"/>
              <w:spacing w:before="100"/>
              <w:jc w:val="right"/>
              <w:rPr>
                <w:rFonts w:ascii="Arial" w:hAnsi="Arial" w:cs="Arial"/>
                <w:sz w:val="20"/>
                <w:szCs w:val="20"/>
              </w:rPr>
            </w:pPr>
            <w:r>
              <w:rPr>
                <w:rFonts w:ascii="Arial" w:hAnsi="Arial" w:cs="Arial"/>
                <w:sz w:val="20"/>
                <w:szCs w:val="20"/>
              </w:rPr>
              <w:t>0</w:t>
            </w:r>
          </w:p>
        </w:tc>
      </w:tr>
      <w:tr w:rsidR="004E6ECC" w:rsidRPr="00AF5177" w:rsidTr="00BF47A8">
        <w:tc>
          <w:tcPr>
            <w:tcW w:w="7938" w:type="dxa"/>
            <w:gridSpan w:val="2"/>
          </w:tcPr>
          <w:p w:rsidR="004E6ECC" w:rsidRPr="00AF5177" w:rsidRDefault="004E6ECC" w:rsidP="004E6ECC">
            <w:pPr>
              <w:pStyle w:val="Contenidodelatabla"/>
              <w:spacing w:before="100"/>
              <w:rPr>
                <w:rFonts w:ascii="Arial" w:hAnsi="Arial" w:cs="Arial"/>
                <w:sz w:val="20"/>
                <w:szCs w:val="20"/>
              </w:rPr>
            </w:pPr>
            <w:r w:rsidRPr="004E6ECC">
              <w:rPr>
                <w:rFonts w:ascii="Arial" w:hAnsi="Arial" w:cs="Arial"/>
                <w:sz w:val="20"/>
                <w:szCs w:val="20"/>
              </w:rPr>
              <w:t xml:space="preserve">2.3    Disminución del Exceso de Estimaciones por Pérdida o Deterioro u </w:t>
            </w:r>
          </w:p>
        </w:tc>
        <w:tc>
          <w:tcPr>
            <w:tcW w:w="2268" w:type="dxa"/>
          </w:tcPr>
          <w:p w:rsidR="004E6ECC" w:rsidRPr="00AF5177" w:rsidRDefault="008F6C41" w:rsidP="00831F0E">
            <w:pPr>
              <w:pStyle w:val="Contenidodelatabla"/>
              <w:spacing w:before="100"/>
              <w:jc w:val="right"/>
              <w:rPr>
                <w:rFonts w:ascii="Arial" w:hAnsi="Arial" w:cs="Arial"/>
                <w:sz w:val="20"/>
                <w:szCs w:val="20"/>
              </w:rPr>
            </w:pPr>
            <w:r>
              <w:rPr>
                <w:rFonts w:ascii="Arial" w:hAnsi="Arial" w:cs="Arial"/>
                <w:sz w:val="20"/>
                <w:szCs w:val="20"/>
              </w:rPr>
              <w:t>0</w:t>
            </w:r>
          </w:p>
        </w:tc>
      </w:tr>
      <w:tr w:rsidR="004E6ECC" w:rsidRPr="00AF5177" w:rsidTr="00BF47A8">
        <w:tc>
          <w:tcPr>
            <w:tcW w:w="5387" w:type="dxa"/>
          </w:tcPr>
          <w:p w:rsidR="004E6ECC" w:rsidRPr="00AF5177" w:rsidRDefault="004E6ECC" w:rsidP="00BF47A8">
            <w:pPr>
              <w:pStyle w:val="Contenidodelatabla"/>
              <w:spacing w:before="100"/>
              <w:jc w:val="both"/>
              <w:rPr>
                <w:rFonts w:ascii="Arial" w:hAnsi="Arial" w:cs="Arial"/>
                <w:sz w:val="20"/>
                <w:szCs w:val="20"/>
              </w:rPr>
            </w:pPr>
            <w:r>
              <w:rPr>
                <w:rFonts w:ascii="Arial" w:hAnsi="Arial" w:cs="Arial"/>
                <w:sz w:val="20"/>
                <w:szCs w:val="20"/>
              </w:rPr>
              <w:t xml:space="preserve">         Obsolescencia</w:t>
            </w:r>
          </w:p>
        </w:tc>
        <w:tc>
          <w:tcPr>
            <w:tcW w:w="2551" w:type="dxa"/>
          </w:tcPr>
          <w:p w:rsidR="004E6ECC" w:rsidRPr="00AF5177" w:rsidRDefault="004E6ECC" w:rsidP="00BF47A8">
            <w:pPr>
              <w:pStyle w:val="Contenidodelatabla"/>
              <w:spacing w:before="100"/>
              <w:jc w:val="right"/>
              <w:rPr>
                <w:rFonts w:ascii="Arial" w:hAnsi="Arial" w:cs="Arial"/>
                <w:sz w:val="20"/>
                <w:szCs w:val="20"/>
              </w:rPr>
            </w:pPr>
          </w:p>
        </w:tc>
        <w:tc>
          <w:tcPr>
            <w:tcW w:w="2268" w:type="dxa"/>
          </w:tcPr>
          <w:p w:rsidR="004E6ECC" w:rsidRPr="00AF5177" w:rsidRDefault="004E6ECC" w:rsidP="00831F0E">
            <w:pPr>
              <w:pStyle w:val="Contenidodelatabla"/>
              <w:spacing w:before="100"/>
              <w:jc w:val="right"/>
              <w:rPr>
                <w:rFonts w:ascii="Arial" w:hAnsi="Arial" w:cs="Arial"/>
                <w:sz w:val="20"/>
                <w:szCs w:val="20"/>
              </w:rPr>
            </w:pPr>
          </w:p>
        </w:tc>
      </w:tr>
      <w:tr w:rsidR="004E6ECC" w:rsidRPr="00AF5177" w:rsidTr="00BF47A8">
        <w:tc>
          <w:tcPr>
            <w:tcW w:w="5387" w:type="dxa"/>
            <w:vAlign w:val="center"/>
          </w:tcPr>
          <w:p w:rsidR="004E6ECC" w:rsidRPr="00AF5177" w:rsidRDefault="004E6ECC"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2.4</w:t>
            </w:r>
            <w:r w:rsidRPr="00AF5177">
              <w:rPr>
                <w:rFonts w:ascii="Arial" w:eastAsia="Times New Roman" w:hAnsi="Arial" w:cs="Arial"/>
                <w:sz w:val="20"/>
                <w:szCs w:val="20"/>
                <w:lang w:eastAsia="es-MX"/>
              </w:rPr>
              <w:t xml:space="preserve">    Disminución del Exceso de Provisiones</w:t>
            </w:r>
          </w:p>
        </w:tc>
        <w:tc>
          <w:tcPr>
            <w:tcW w:w="2551" w:type="dxa"/>
          </w:tcPr>
          <w:p w:rsidR="004E6ECC" w:rsidRPr="00AF5177" w:rsidRDefault="004E6ECC" w:rsidP="00BF47A8">
            <w:pPr>
              <w:pStyle w:val="Contenidodelatabla"/>
              <w:spacing w:before="100"/>
              <w:jc w:val="right"/>
              <w:rPr>
                <w:rFonts w:ascii="Arial" w:hAnsi="Arial" w:cs="Arial"/>
                <w:sz w:val="20"/>
                <w:szCs w:val="20"/>
              </w:rPr>
            </w:pPr>
          </w:p>
        </w:tc>
        <w:tc>
          <w:tcPr>
            <w:tcW w:w="2268" w:type="dxa"/>
          </w:tcPr>
          <w:p w:rsidR="004E6ECC" w:rsidRPr="00AF5177" w:rsidRDefault="008F6C41" w:rsidP="00831F0E">
            <w:pPr>
              <w:pStyle w:val="Contenidodelatabla"/>
              <w:spacing w:before="100"/>
              <w:jc w:val="right"/>
              <w:rPr>
                <w:rFonts w:ascii="Arial" w:hAnsi="Arial" w:cs="Arial"/>
                <w:sz w:val="20"/>
                <w:szCs w:val="20"/>
              </w:rPr>
            </w:pPr>
            <w:r>
              <w:rPr>
                <w:rFonts w:ascii="Arial" w:hAnsi="Arial" w:cs="Arial"/>
                <w:sz w:val="20"/>
                <w:szCs w:val="20"/>
              </w:rPr>
              <w:t>0</w:t>
            </w:r>
          </w:p>
        </w:tc>
      </w:tr>
      <w:tr w:rsidR="004E6ECC" w:rsidRPr="00AF5177" w:rsidTr="00BF47A8">
        <w:tc>
          <w:tcPr>
            <w:tcW w:w="5387" w:type="dxa"/>
            <w:vAlign w:val="center"/>
          </w:tcPr>
          <w:p w:rsidR="004E6ECC" w:rsidRPr="00AF5177" w:rsidRDefault="004E6ECC"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2.5</w:t>
            </w:r>
            <w:r w:rsidRPr="00AF5177">
              <w:rPr>
                <w:rFonts w:ascii="Arial" w:eastAsia="Times New Roman" w:hAnsi="Arial" w:cs="Arial"/>
                <w:sz w:val="20"/>
                <w:szCs w:val="20"/>
                <w:lang w:eastAsia="es-MX"/>
              </w:rPr>
              <w:t xml:space="preserve">  </w:t>
            </w:r>
            <w:r>
              <w:rPr>
                <w:rFonts w:ascii="Arial" w:eastAsia="Times New Roman" w:hAnsi="Arial" w:cs="Arial"/>
                <w:sz w:val="20"/>
                <w:szCs w:val="20"/>
                <w:lang w:eastAsia="es-MX"/>
              </w:rPr>
              <w:t xml:space="preserve"> </w:t>
            </w:r>
            <w:r w:rsidRPr="00AF5177">
              <w:rPr>
                <w:rFonts w:ascii="Arial" w:eastAsia="Times New Roman" w:hAnsi="Arial" w:cs="Arial"/>
                <w:sz w:val="20"/>
                <w:szCs w:val="20"/>
                <w:lang w:eastAsia="es-MX"/>
              </w:rPr>
              <w:t xml:space="preserve"> Otros ingresos y Beneficios Varios</w:t>
            </w:r>
          </w:p>
        </w:tc>
        <w:tc>
          <w:tcPr>
            <w:tcW w:w="2551" w:type="dxa"/>
          </w:tcPr>
          <w:p w:rsidR="004E6ECC" w:rsidRPr="00AF5177" w:rsidRDefault="004E6ECC" w:rsidP="00BF47A8">
            <w:pPr>
              <w:pStyle w:val="Contenidodelatabla"/>
              <w:spacing w:before="100"/>
              <w:jc w:val="right"/>
              <w:rPr>
                <w:rFonts w:ascii="Arial" w:hAnsi="Arial" w:cs="Arial"/>
                <w:sz w:val="20"/>
                <w:szCs w:val="20"/>
              </w:rPr>
            </w:pPr>
          </w:p>
        </w:tc>
        <w:tc>
          <w:tcPr>
            <w:tcW w:w="2268" w:type="dxa"/>
          </w:tcPr>
          <w:p w:rsidR="004E6ECC" w:rsidRPr="00AF5177" w:rsidRDefault="00B15059" w:rsidP="00831F0E">
            <w:pPr>
              <w:pStyle w:val="Contenidodelatabla"/>
              <w:spacing w:before="100"/>
              <w:jc w:val="right"/>
              <w:rPr>
                <w:rFonts w:ascii="Arial" w:hAnsi="Arial" w:cs="Arial"/>
                <w:sz w:val="20"/>
                <w:szCs w:val="20"/>
              </w:rPr>
            </w:pPr>
            <w:r>
              <w:rPr>
                <w:rFonts w:ascii="Arial" w:hAnsi="Arial" w:cs="Arial"/>
                <w:sz w:val="20"/>
                <w:szCs w:val="20"/>
              </w:rPr>
              <w:t>0.60</w:t>
            </w:r>
          </w:p>
        </w:tc>
      </w:tr>
      <w:tr w:rsidR="004E6ECC" w:rsidRPr="00AF5177" w:rsidTr="00BF47A8">
        <w:tc>
          <w:tcPr>
            <w:tcW w:w="5387" w:type="dxa"/>
            <w:vAlign w:val="center"/>
          </w:tcPr>
          <w:p w:rsidR="004E6ECC" w:rsidRPr="00AF5177" w:rsidRDefault="004E6ECC"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2.6    Otros Ingresos Contables N</w:t>
            </w:r>
            <w:r w:rsidRPr="00AF5177">
              <w:rPr>
                <w:rFonts w:ascii="Arial" w:eastAsia="Times New Roman" w:hAnsi="Arial" w:cs="Arial"/>
                <w:sz w:val="20"/>
                <w:szCs w:val="20"/>
                <w:lang w:eastAsia="es-MX"/>
              </w:rPr>
              <w:t>o Presupuestarios</w:t>
            </w:r>
          </w:p>
        </w:tc>
        <w:tc>
          <w:tcPr>
            <w:tcW w:w="2551" w:type="dxa"/>
          </w:tcPr>
          <w:p w:rsidR="004E6ECC" w:rsidRPr="00AF5177" w:rsidRDefault="004E6ECC" w:rsidP="00BF47A8">
            <w:pPr>
              <w:pStyle w:val="Contenidodelatabla"/>
              <w:spacing w:before="100"/>
              <w:jc w:val="right"/>
              <w:rPr>
                <w:rFonts w:ascii="Arial" w:hAnsi="Arial" w:cs="Arial"/>
                <w:sz w:val="20"/>
                <w:szCs w:val="20"/>
              </w:rPr>
            </w:pPr>
          </w:p>
        </w:tc>
        <w:tc>
          <w:tcPr>
            <w:tcW w:w="2268" w:type="dxa"/>
          </w:tcPr>
          <w:p w:rsidR="004E6ECC" w:rsidRPr="00AF5177" w:rsidRDefault="008F6C41" w:rsidP="00831F0E">
            <w:pPr>
              <w:pStyle w:val="Contenidodelatabla"/>
              <w:spacing w:before="100"/>
              <w:jc w:val="right"/>
              <w:rPr>
                <w:rFonts w:ascii="Arial" w:hAnsi="Arial" w:cs="Arial"/>
                <w:sz w:val="20"/>
                <w:szCs w:val="20"/>
              </w:rPr>
            </w:pPr>
            <w:r>
              <w:rPr>
                <w:rFonts w:ascii="Arial" w:hAnsi="Arial" w:cs="Arial"/>
                <w:sz w:val="20"/>
                <w:szCs w:val="20"/>
              </w:rPr>
              <w:t>0</w:t>
            </w:r>
          </w:p>
        </w:tc>
      </w:tr>
      <w:tr w:rsidR="004E6ECC" w:rsidRPr="00AF5177" w:rsidTr="004E6ECC">
        <w:tc>
          <w:tcPr>
            <w:tcW w:w="5387" w:type="dxa"/>
          </w:tcPr>
          <w:p w:rsidR="004E6ECC" w:rsidRPr="004E6ECC" w:rsidRDefault="004E6ECC" w:rsidP="00BF47A8">
            <w:pPr>
              <w:pStyle w:val="Contenidodelatabla"/>
              <w:jc w:val="both"/>
              <w:rPr>
                <w:rFonts w:ascii="Arial" w:hAnsi="Arial" w:cs="Arial"/>
                <w:sz w:val="6"/>
                <w:szCs w:val="6"/>
              </w:rPr>
            </w:pPr>
          </w:p>
        </w:tc>
        <w:tc>
          <w:tcPr>
            <w:tcW w:w="2551" w:type="dxa"/>
          </w:tcPr>
          <w:p w:rsidR="004E6ECC" w:rsidRPr="004E6ECC" w:rsidRDefault="004E6ECC" w:rsidP="00BF47A8">
            <w:pPr>
              <w:pStyle w:val="Contenidodelatabla"/>
              <w:jc w:val="right"/>
              <w:rPr>
                <w:rFonts w:ascii="Arial" w:hAnsi="Arial" w:cs="Arial"/>
                <w:sz w:val="6"/>
                <w:szCs w:val="6"/>
              </w:rPr>
            </w:pPr>
          </w:p>
        </w:tc>
        <w:tc>
          <w:tcPr>
            <w:tcW w:w="2268" w:type="dxa"/>
          </w:tcPr>
          <w:p w:rsidR="004E6ECC" w:rsidRPr="004E6ECC" w:rsidRDefault="004E6ECC" w:rsidP="00831F0E">
            <w:pPr>
              <w:pStyle w:val="Contenidodelatabla"/>
              <w:jc w:val="right"/>
              <w:rPr>
                <w:rFonts w:ascii="Arial" w:hAnsi="Arial" w:cs="Arial"/>
                <w:sz w:val="6"/>
                <w:szCs w:val="6"/>
              </w:rPr>
            </w:pPr>
          </w:p>
        </w:tc>
      </w:tr>
      <w:tr w:rsidR="004E6ECC" w:rsidRPr="00AF5177" w:rsidTr="004E6ECC">
        <w:tc>
          <w:tcPr>
            <w:tcW w:w="5387" w:type="dxa"/>
            <w:shd w:val="clear" w:color="auto" w:fill="E6E6E6"/>
          </w:tcPr>
          <w:p w:rsidR="004E6ECC" w:rsidRPr="004E6ECC" w:rsidRDefault="00E3125E" w:rsidP="00BF47A8">
            <w:pPr>
              <w:pStyle w:val="Contenidodelatabla"/>
              <w:spacing w:before="100"/>
              <w:jc w:val="both"/>
              <w:rPr>
                <w:rFonts w:ascii="Arial" w:hAnsi="Arial" w:cs="Arial"/>
                <w:b/>
                <w:sz w:val="20"/>
                <w:szCs w:val="20"/>
              </w:rPr>
            </w:pPr>
            <w:r>
              <w:rPr>
                <w:rFonts w:ascii="Arial" w:hAnsi="Arial" w:cs="Arial"/>
                <w:b/>
                <w:sz w:val="20"/>
                <w:szCs w:val="20"/>
              </w:rPr>
              <w:t xml:space="preserve">3. </w:t>
            </w:r>
            <w:r w:rsidR="004E6ECC" w:rsidRPr="004E6ECC">
              <w:rPr>
                <w:rFonts w:ascii="Arial" w:hAnsi="Arial" w:cs="Arial"/>
                <w:b/>
                <w:sz w:val="20"/>
                <w:szCs w:val="20"/>
              </w:rPr>
              <w:t>Menos Ingresos Presupuestarios No Contables</w:t>
            </w:r>
          </w:p>
        </w:tc>
        <w:tc>
          <w:tcPr>
            <w:tcW w:w="2551" w:type="dxa"/>
            <w:tcBorders>
              <w:right w:val="single" w:sz="8" w:space="0" w:color="FFFFFF" w:themeColor="background1"/>
            </w:tcBorders>
            <w:shd w:val="clear" w:color="auto" w:fill="E6E6E6"/>
          </w:tcPr>
          <w:p w:rsidR="004E6ECC" w:rsidRPr="00AF5177" w:rsidRDefault="004E6ECC" w:rsidP="00BF47A8">
            <w:pPr>
              <w:pStyle w:val="Contenidodelatabla"/>
              <w:spacing w:before="100"/>
              <w:jc w:val="right"/>
              <w:rPr>
                <w:rFonts w:ascii="Arial" w:hAnsi="Arial" w:cs="Arial"/>
                <w:sz w:val="20"/>
                <w:szCs w:val="20"/>
              </w:rPr>
            </w:pPr>
          </w:p>
        </w:tc>
        <w:tc>
          <w:tcPr>
            <w:tcW w:w="2268" w:type="dxa"/>
            <w:tcBorders>
              <w:left w:val="single" w:sz="8" w:space="0" w:color="FFFFFF" w:themeColor="background1"/>
            </w:tcBorders>
            <w:shd w:val="clear" w:color="auto" w:fill="E6E6E6"/>
          </w:tcPr>
          <w:p w:rsidR="004E6ECC" w:rsidRPr="004E6ECC" w:rsidRDefault="00B15059" w:rsidP="00831F0E">
            <w:pPr>
              <w:pStyle w:val="Contenidodelatabla"/>
              <w:spacing w:before="100"/>
              <w:jc w:val="right"/>
              <w:rPr>
                <w:rFonts w:ascii="Arial" w:hAnsi="Arial" w:cs="Arial"/>
                <w:b/>
                <w:sz w:val="20"/>
                <w:szCs w:val="20"/>
              </w:rPr>
            </w:pPr>
            <w:r>
              <w:rPr>
                <w:rFonts w:ascii="Arial" w:hAnsi="Arial" w:cs="Arial"/>
                <w:b/>
                <w:sz w:val="20"/>
                <w:szCs w:val="20"/>
              </w:rPr>
              <w:t>0</w:t>
            </w:r>
          </w:p>
        </w:tc>
      </w:tr>
      <w:tr w:rsidR="004E6ECC" w:rsidRPr="00AF5177" w:rsidTr="00BF47A8">
        <w:tc>
          <w:tcPr>
            <w:tcW w:w="5387" w:type="dxa"/>
          </w:tcPr>
          <w:p w:rsidR="004E6ECC" w:rsidRPr="00AF5177" w:rsidRDefault="004E6ECC" w:rsidP="004E6ECC">
            <w:pPr>
              <w:pStyle w:val="Contenidodelatabla"/>
              <w:spacing w:before="100"/>
              <w:jc w:val="both"/>
              <w:rPr>
                <w:rFonts w:ascii="Arial" w:hAnsi="Arial" w:cs="Arial"/>
                <w:sz w:val="20"/>
                <w:szCs w:val="20"/>
              </w:rPr>
            </w:pPr>
            <w:r>
              <w:rPr>
                <w:rFonts w:ascii="Arial" w:hAnsi="Arial" w:cs="Arial"/>
                <w:sz w:val="20"/>
                <w:szCs w:val="20"/>
              </w:rPr>
              <w:t>3</w:t>
            </w:r>
            <w:r w:rsidRPr="004E6ECC">
              <w:rPr>
                <w:rFonts w:ascii="Arial" w:hAnsi="Arial" w:cs="Arial"/>
                <w:sz w:val="20"/>
                <w:szCs w:val="20"/>
              </w:rPr>
              <w:t xml:space="preserve">.1    </w:t>
            </w:r>
            <w:r>
              <w:rPr>
                <w:rFonts w:ascii="Arial" w:hAnsi="Arial" w:cs="Arial"/>
                <w:sz w:val="20"/>
                <w:szCs w:val="20"/>
              </w:rPr>
              <w:t>Aprovechamientos Patrimoniales</w:t>
            </w:r>
          </w:p>
        </w:tc>
        <w:tc>
          <w:tcPr>
            <w:tcW w:w="2551" w:type="dxa"/>
          </w:tcPr>
          <w:p w:rsidR="004E6ECC" w:rsidRPr="00AF5177" w:rsidRDefault="004E6ECC" w:rsidP="00BF47A8">
            <w:pPr>
              <w:pStyle w:val="Contenidodelatabla"/>
              <w:spacing w:before="100"/>
              <w:jc w:val="right"/>
              <w:rPr>
                <w:rFonts w:ascii="Arial" w:hAnsi="Arial" w:cs="Arial"/>
                <w:sz w:val="20"/>
                <w:szCs w:val="20"/>
              </w:rPr>
            </w:pPr>
          </w:p>
        </w:tc>
        <w:tc>
          <w:tcPr>
            <w:tcW w:w="2268" w:type="dxa"/>
          </w:tcPr>
          <w:p w:rsidR="004E6ECC" w:rsidRPr="00AF5177" w:rsidRDefault="008B4BE7" w:rsidP="00831F0E">
            <w:pPr>
              <w:pStyle w:val="Contenidodelatabla"/>
              <w:spacing w:before="100"/>
              <w:jc w:val="right"/>
              <w:rPr>
                <w:rFonts w:ascii="Arial" w:hAnsi="Arial" w:cs="Arial"/>
                <w:sz w:val="20"/>
                <w:szCs w:val="20"/>
              </w:rPr>
            </w:pPr>
            <w:r>
              <w:rPr>
                <w:rFonts w:ascii="Arial" w:hAnsi="Arial" w:cs="Arial"/>
                <w:sz w:val="20"/>
                <w:szCs w:val="20"/>
              </w:rPr>
              <w:t>0</w:t>
            </w:r>
          </w:p>
        </w:tc>
      </w:tr>
      <w:tr w:rsidR="004E6ECC" w:rsidRPr="00AF5177" w:rsidTr="00BF47A8">
        <w:tc>
          <w:tcPr>
            <w:tcW w:w="5387" w:type="dxa"/>
            <w:vAlign w:val="center"/>
          </w:tcPr>
          <w:p w:rsidR="004E6ECC" w:rsidRDefault="004E6ECC"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3.2</w:t>
            </w:r>
            <w:r>
              <w:t xml:space="preserve">    </w:t>
            </w:r>
            <w:r w:rsidRPr="004E6ECC">
              <w:rPr>
                <w:rFonts w:ascii="Arial" w:eastAsia="Times New Roman" w:hAnsi="Arial" w:cs="Arial"/>
                <w:sz w:val="20"/>
                <w:szCs w:val="20"/>
                <w:lang w:eastAsia="es-MX"/>
              </w:rPr>
              <w:t>Ingresos Derivados de Financiamientos</w:t>
            </w:r>
          </w:p>
        </w:tc>
        <w:tc>
          <w:tcPr>
            <w:tcW w:w="2551" w:type="dxa"/>
          </w:tcPr>
          <w:p w:rsidR="004E6ECC" w:rsidRPr="00AF5177" w:rsidRDefault="004E6ECC" w:rsidP="00BF47A8">
            <w:pPr>
              <w:pStyle w:val="Contenidodelatabla"/>
              <w:spacing w:before="100"/>
              <w:jc w:val="right"/>
              <w:rPr>
                <w:rFonts w:ascii="Arial" w:hAnsi="Arial" w:cs="Arial"/>
                <w:sz w:val="20"/>
                <w:szCs w:val="20"/>
              </w:rPr>
            </w:pPr>
          </w:p>
        </w:tc>
        <w:tc>
          <w:tcPr>
            <w:tcW w:w="2268" w:type="dxa"/>
          </w:tcPr>
          <w:p w:rsidR="004E6ECC" w:rsidRPr="00AF5177" w:rsidRDefault="008F6C41" w:rsidP="00831F0E">
            <w:pPr>
              <w:pStyle w:val="Contenidodelatabla"/>
              <w:spacing w:before="100"/>
              <w:jc w:val="right"/>
              <w:rPr>
                <w:rFonts w:ascii="Arial" w:hAnsi="Arial" w:cs="Arial"/>
                <w:sz w:val="20"/>
                <w:szCs w:val="20"/>
              </w:rPr>
            </w:pPr>
            <w:r>
              <w:rPr>
                <w:rFonts w:ascii="Arial" w:hAnsi="Arial" w:cs="Arial"/>
                <w:sz w:val="20"/>
                <w:szCs w:val="20"/>
              </w:rPr>
              <w:t>0</w:t>
            </w:r>
          </w:p>
        </w:tc>
      </w:tr>
      <w:tr w:rsidR="004E6ECC" w:rsidRPr="00AF5177" w:rsidTr="008F6C41">
        <w:tc>
          <w:tcPr>
            <w:tcW w:w="5387" w:type="dxa"/>
            <w:vAlign w:val="center"/>
          </w:tcPr>
          <w:p w:rsidR="004E6ECC" w:rsidRDefault="004E6ECC"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3.3    </w:t>
            </w:r>
            <w:r w:rsidR="008F6C41">
              <w:rPr>
                <w:rFonts w:ascii="Arial" w:eastAsia="Times New Roman" w:hAnsi="Arial" w:cs="Arial"/>
                <w:sz w:val="20"/>
                <w:szCs w:val="20"/>
                <w:lang w:eastAsia="es-MX"/>
              </w:rPr>
              <w:t>Otros ingresos Presupuestarios N</w:t>
            </w:r>
            <w:r w:rsidRPr="004E6ECC">
              <w:rPr>
                <w:rFonts w:ascii="Arial" w:eastAsia="Times New Roman" w:hAnsi="Arial" w:cs="Arial"/>
                <w:sz w:val="20"/>
                <w:szCs w:val="20"/>
                <w:lang w:eastAsia="es-MX"/>
              </w:rPr>
              <w:t>o Contables</w:t>
            </w:r>
          </w:p>
        </w:tc>
        <w:tc>
          <w:tcPr>
            <w:tcW w:w="2551" w:type="dxa"/>
          </w:tcPr>
          <w:p w:rsidR="004E6ECC" w:rsidRPr="00AF5177" w:rsidRDefault="004E6ECC" w:rsidP="00BF47A8">
            <w:pPr>
              <w:pStyle w:val="Contenidodelatabla"/>
              <w:spacing w:before="100"/>
              <w:jc w:val="right"/>
              <w:rPr>
                <w:rFonts w:ascii="Arial" w:hAnsi="Arial" w:cs="Arial"/>
                <w:sz w:val="20"/>
                <w:szCs w:val="20"/>
              </w:rPr>
            </w:pPr>
          </w:p>
        </w:tc>
        <w:tc>
          <w:tcPr>
            <w:tcW w:w="2268" w:type="dxa"/>
          </w:tcPr>
          <w:p w:rsidR="004E6ECC" w:rsidRPr="00AF5177" w:rsidRDefault="00B15059" w:rsidP="00831F0E">
            <w:pPr>
              <w:pStyle w:val="Contenidodelatabla"/>
              <w:spacing w:before="100"/>
              <w:jc w:val="right"/>
              <w:rPr>
                <w:rFonts w:ascii="Arial" w:hAnsi="Arial" w:cs="Arial"/>
                <w:sz w:val="20"/>
                <w:szCs w:val="20"/>
              </w:rPr>
            </w:pPr>
            <w:r>
              <w:rPr>
                <w:rFonts w:ascii="Arial" w:hAnsi="Arial" w:cs="Arial"/>
                <w:sz w:val="20"/>
                <w:szCs w:val="20"/>
              </w:rPr>
              <w:t>0</w:t>
            </w:r>
          </w:p>
        </w:tc>
      </w:tr>
      <w:tr w:rsidR="00831F0E" w:rsidRPr="00AF5177" w:rsidTr="008F6C41">
        <w:tc>
          <w:tcPr>
            <w:tcW w:w="5387" w:type="dxa"/>
            <w:vAlign w:val="center"/>
          </w:tcPr>
          <w:p w:rsidR="00831F0E" w:rsidRPr="00831F0E" w:rsidRDefault="00831F0E" w:rsidP="00831F0E">
            <w:pPr>
              <w:rPr>
                <w:rFonts w:ascii="Arial" w:eastAsia="Times New Roman" w:hAnsi="Arial" w:cs="Arial"/>
                <w:sz w:val="6"/>
                <w:szCs w:val="6"/>
                <w:lang w:eastAsia="es-MX"/>
              </w:rPr>
            </w:pPr>
          </w:p>
        </w:tc>
        <w:tc>
          <w:tcPr>
            <w:tcW w:w="2551" w:type="dxa"/>
          </w:tcPr>
          <w:p w:rsidR="00831F0E" w:rsidRPr="00831F0E" w:rsidRDefault="00831F0E" w:rsidP="00831F0E">
            <w:pPr>
              <w:pStyle w:val="Contenidodelatabla"/>
              <w:jc w:val="right"/>
              <w:rPr>
                <w:rFonts w:ascii="Arial" w:hAnsi="Arial" w:cs="Arial"/>
                <w:sz w:val="6"/>
                <w:szCs w:val="6"/>
              </w:rPr>
            </w:pPr>
          </w:p>
        </w:tc>
        <w:tc>
          <w:tcPr>
            <w:tcW w:w="2268" w:type="dxa"/>
          </w:tcPr>
          <w:p w:rsidR="00831F0E" w:rsidRPr="00831F0E" w:rsidRDefault="00831F0E" w:rsidP="00831F0E">
            <w:pPr>
              <w:pStyle w:val="Contenidodelatabla"/>
              <w:jc w:val="right"/>
              <w:rPr>
                <w:rFonts w:ascii="Arial" w:hAnsi="Arial" w:cs="Arial"/>
                <w:sz w:val="6"/>
                <w:szCs w:val="6"/>
              </w:rPr>
            </w:pPr>
          </w:p>
        </w:tc>
      </w:tr>
      <w:tr w:rsidR="008F6C41" w:rsidRPr="00AF5177" w:rsidTr="008F6C41">
        <w:tc>
          <w:tcPr>
            <w:tcW w:w="5387" w:type="dxa"/>
            <w:tcBorders>
              <w:bottom w:val="single" w:sz="8" w:space="0" w:color="auto"/>
            </w:tcBorders>
            <w:shd w:val="clear" w:color="auto" w:fill="E9E6D7"/>
          </w:tcPr>
          <w:p w:rsidR="008F6C41" w:rsidRPr="008A20CF" w:rsidRDefault="008F6C41" w:rsidP="00E3125E">
            <w:pPr>
              <w:tabs>
                <w:tab w:val="left" w:pos="917"/>
                <w:tab w:val="left" w:pos="2167"/>
              </w:tabs>
              <w:spacing w:before="100" w:line="100" w:lineRule="atLeast"/>
              <w:rPr>
                <w:rFonts w:ascii="Arial" w:hAnsi="Arial"/>
                <w:b/>
                <w:sz w:val="20"/>
                <w:szCs w:val="20"/>
              </w:rPr>
            </w:pPr>
            <w:r>
              <w:rPr>
                <w:rFonts w:ascii="Arial" w:hAnsi="Arial"/>
                <w:b/>
                <w:sz w:val="20"/>
                <w:szCs w:val="20"/>
              </w:rPr>
              <w:t xml:space="preserve">4. Total de Ingresos </w:t>
            </w:r>
            <w:r w:rsidR="00E3125E">
              <w:rPr>
                <w:rFonts w:ascii="Arial" w:hAnsi="Arial"/>
                <w:b/>
                <w:sz w:val="20"/>
                <w:szCs w:val="20"/>
              </w:rPr>
              <w:t>Contables</w:t>
            </w:r>
          </w:p>
        </w:tc>
        <w:tc>
          <w:tcPr>
            <w:tcW w:w="2551" w:type="dxa"/>
            <w:tcBorders>
              <w:bottom w:val="single" w:sz="8" w:space="0" w:color="auto"/>
              <w:right w:val="single" w:sz="8" w:space="0" w:color="FFFFFF" w:themeColor="background1"/>
            </w:tcBorders>
            <w:shd w:val="clear" w:color="auto" w:fill="E9E6D7"/>
          </w:tcPr>
          <w:p w:rsidR="008F6C41" w:rsidRDefault="008F6C41" w:rsidP="00BF47A8">
            <w:pPr>
              <w:tabs>
                <w:tab w:val="left" w:pos="917"/>
                <w:tab w:val="left" w:pos="2167"/>
              </w:tabs>
              <w:spacing w:before="100" w:line="100" w:lineRule="atLeast"/>
              <w:jc w:val="right"/>
              <w:rPr>
                <w:rFonts w:ascii="Arial" w:hAnsi="Arial" w:cs="Arial"/>
                <w:b/>
                <w:sz w:val="20"/>
                <w:szCs w:val="20"/>
              </w:rPr>
            </w:pPr>
          </w:p>
        </w:tc>
        <w:tc>
          <w:tcPr>
            <w:tcW w:w="2268" w:type="dxa"/>
            <w:tcBorders>
              <w:left w:val="single" w:sz="8" w:space="0" w:color="FFFFFF" w:themeColor="background1"/>
              <w:bottom w:val="single" w:sz="8" w:space="0" w:color="auto"/>
            </w:tcBorders>
            <w:shd w:val="clear" w:color="auto" w:fill="E9E6D7"/>
          </w:tcPr>
          <w:p w:rsidR="008F6C41" w:rsidRPr="008F6C41" w:rsidRDefault="008F6C41" w:rsidP="00B15059">
            <w:pPr>
              <w:pStyle w:val="Contenidodelatabla"/>
              <w:spacing w:before="100"/>
              <w:jc w:val="right"/>
              <w:rPr>
                <w:rFonts w:ascii="Arial" w:hAnsi="Arial" w:cs="Arial"/>
                <w:b/>
                <w:sz w:val="20"/>
                <w:szCs w:val="20"/>
              </w:rPr>
            </w:pPr>
            <w:r w:rsidRPr="008F6C41">
              <w:rPr>
                <w:rFonts w:ascii="Arial" w:hAnsi="Arial" w:cs="Arial"/>
                <w:b/>
                <w:sz w:val="20"/>
                <w:szCs w:val="20"/>
              </w:rPr>
              <w:t>$</w:t>
            </w:r>
            <w:r w:rsidR="001C7EDB">
              <w:rPr>
                <w:rFonts w:ascii="Arial" w:hAnsi="Arial" w:cs="Arial"/>
                <w:b/>
                <w:sz w:val="20"/>
                <w:szCs w:val="20"/>
              </w:rPr>
              <w:t xml:space="preserve"> </w:t>
            </w:r>
            <w:r w:rsidR="00B15059">
              <w:rPr>
                <w:rFonts w:ascii="Arial" w:hAnsi="Arial" w:cs="Arial"/>
                <w:b/>
                <w:sz w:val="20"/>
                <w:szCs w:val="20"/>
              </w:rPr>
              <w:t>471,696,277.50</w:t>
            </w:r>
          </w:p>
        </w:tc>
      </w:tr>
    </w:tbl>
    <w:p w:rsidR="00D47E12" w:rsidRDefault="00D47E12" w:rsidP="00830F71">
      <w:pPr>
        <w:jc w:val="center"/>
        <w:rPr>
          <w:rFonts w:ascii="Arial" w:hAnsi="Arial" w:cs="Arial"/>
          <w:b/>
          <w:sz w:val="20"/>
          <w:szCs w:val="20"/>
        </w:rPr>
      </w:pPr>
    </w:p>
    <w:p w:rsidR="00D47E12" w:rsidRPr="00AF5177" w:rsidRDefault="00D47E12" w:rsidP="00830F71">
      <w:pPr>
        <w:jc w:val="center"/>
        <w:rPr>
          <w:rFonts w:ascii="Arial" w:hAnsi="Arial" w:cs="Arial"/>
          <w:b/>
          <w:sz w:val="20"/>
          <w:szCs w:val="20"/>
        </w:rPr>
      </w:pPr>
    </w:p>
    <w:p w:rsidR="009002F2" w:rsidRDefault="009002F2" w:rsidP="009002F2">
      <w:pPr>
        <w:pStyle w:val="Subttulo"/>
        <w:rPr>
          <w:sz w:val="20"/>
          <w:szCs w:val="20"/>
        </w:rPr>
      </w:pPr>
    </w:p>
    <w:p w:rsidR="00BF47A8" w:rsidRDefault="00BF47A8" w:rsidP="00BF47A8">
      <w:pPr>
        <w:pStyle w:val="Textoindependiente"/>
        <w:rPr>
          <w:lang w:val="es-ES"/>
        </w:rPr>
      </w:pPr>
    </w:p>
    <w:p w:rsidR="00BF47A8" w:rsidRDefault="00BF47A8" w:rsidP="00BF47A8">
      <w:pPr>
        <w:pStyle w:val="Textoindependiente"/>
        <w:rPr>
          <w:lang w:val="es-ES"/>
        </w:rPr>
      </w:pPr>
    </w:p>
    <w:p w:rsidR="00BF47A8" w:rsidRDefault="00BF47A8" w:rsidP="00BF47A8">
      <w:pPr>
        <w:pStyle w:val="Textoindependiente"/>
        <w:rPr>
          <w:lang w:val="es-ES"/>
        </w:rPr>
      </w:pPr>
    </w:p>
    <w:p w:rsidR="00BF47A8" w:rsidRDefault="00BF47A8" w:rsidP="00BF47A8">
      <w:pPr>
        <w:pStyle w:val="Textoindependiente"/>
        <w:rPr>
          <w:lang w:val="es-ES"/>
        </w:rPr>
      </w:pPr>
    </w:p>
    <w:p w:rsidR="00BF47A8" w:rsidRDefault="00BF47A8" w:rsidP="00BF47A8">
      <w:pPr>
        <w:pStyle w:val="Textoindependiente"/>
        <w:rPr>
          <w:lang w:val="es-ES"/>
        </w:rPr>
      </w:pPr>
    </w:p>
    <w:p w:rsidR="00BF47A8" w:rsidRDefault="00BF47A8" w:rsidP="00BF47A8">
      <w:pPr>
        <w:pStyle w:val="Textoindependiente"/>
        <w:rPr>
          <w:lang w:val="es-ES"/>
        </w:rPr>
      </w:pPr>
    </w:p>
    <w:p w:rsidR="00BF47A8" w:rsidRDefault="00BF47A8" w:rsidP="00BF47A8">
      <w:pPr>
        <w:pStyle w:val="Textoindependiente"/>
        <w:rPr>
          <w:lang w:val="es-ES"/>
        </w:rPr>
      </w:pPr>
    </w:p>
    <w:p w:rsidR="00BF47A8" w:rsidRPr="00BF47A8" w:rsidRDefault="00BF47A8" w:rsidP="00BF47A8">
      <w:pPr>
        <w:pStyle w:val="Textoindependiente"/>
        <w:rPr>
          <w:lang w:val="es-ES"/>
        </w:rPr>
      </w:pPr>
    </w:p>
    <w:p w:rsidR="005E4746" w:rsidRPr="00AF5177" w:rsidRDefault="005E4746" w:rsidP="005E4746">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5E4746" w:rsidRPr="00AF5177" w:rsidTr="00BF47A8">
        <w:tc>
          <w:tcPr>
            <w:tcW w:w="10206" w:type="dxa"/>
            <w:gridSpan w:val="3"/>
            <w:shd w:val="clear" w:color="auto" w:fill="E6E6E6"/>
            <w:vAlign w:val="center"/>
          </w:tcPr>
          <w:p w:rsidR="005E4746" w:rsidRPr="004D1E0C" w:rsidRDefault="00700986" w:rsidP="00700986">
            <w:pPr>
              <w:spacing w:before="100" w:line="276" w:lineRule="auto"/>
              <w:jc w:val="center"/>
              <w:rPr>
                <w:rFonts w:ascii="Arial" w:eastAsia="Times New Roman" w:hAnsi="Arial" w:cs="Arial"/>
                <w:b/>
                <w:bCs/>
                <w:color w:val="621132"/>
                <w:sz w:val="20"/>
                <w:szCs w:val="20"/>
                <w:lang w:eastAsia="es-MX"/>
              </w:rPr>
            </w:pPr>
            <w:r>
              <w:rPr>
                <w:rFonts w:ascii="Arial" w:eastAsia="Times New Roman" w:hAnsi="Arial" w:cs="Arial"/>
                <w:b/>
                <w:bCs/>
                <w:color w:val="621132"/>
                <w:sz w:val="20"/>
                <w:szCs w:val="20"/>
                <w:lang w:eastAsia="es-MX"/>
              </w:rPr>
              <w:lastRenderedPageBreak/>
              <w:t>SECRETARÍA DE HACIENDA</w:t>
            </w:r>
          </w:p>
          <w:p w:rsidR="005E4746" w:rsidRDefault="005E4746" w:rsidP="00700986">
            <w:pPr>
              <w:spacing w:line="276" w:lineRule="auto"/>
              <w:jc w:val="center"/>
              <w:rPr>
                <w:rFonts w:ascii="Arial" w:eastAsia="Times New Roman" w:hAnsi="Arial" w:cs="Arial"/>
                <w:b/>
                <w:bCs/>
                <w:color w:val="621132"/>
                <w:sz w:val="20"/>
                <w:szCs w:val="20"/>
                <w:lang w:eastAsia="es-MX"/>
              </w:rPr>
            </w:pPr>
            <w:r>
              <w:rPr>
                <w:rFonts w:ascii="Arial" w:eastAsia="Times New Roman" w:hAnsi="Arial" w:cs="Arial"/>
                <w:b/>
                <w:bCs/>
                <w:color w:val="621132"/>
                <w:sz w:val="20"/>
                <w:szCs w:val="20"/>
                <w:lang w:eastAsia="es-MX"/>
              </w:rPr>
              <w:t>CONCILIACIÓN ENTRE LOS E</w:t>
            </w:r>
            <w:r w:rsidRPr="004D1E0C">
              <w:rPr>
                <w:rFonts w:ascii="Arial" w:eastAsia="Times New Roman" w:hAnsi="Arial" w:cs="Arial"/>
                <w:b/>
                <w:bCs/>
                <w:color w:val="621132"/>
                <w:sz w:val="20"/>
                <w:szCs w:val="20"/>
                <w:lang w:eastAsia="es-MX"/>
              </w:rPr>
              <w:t xml:space="preserve">GRESOS PRESUPUESTARIOS Y </w:t>
            </w:r>
            <w:r>
              <w:rPr>
                <w:rFonts w:ascii="Arial" w:eastAsia="Times New Roman" w:hAnsi="Arial" w:cs="Arial"/>
                <w:b/>
                <w:bCs/>
                <w:color w:val="621132"/>
                <w:sz w:val="20"/>
                <w:szCs w:val="20"/>
                <w:lang w:eastAsia="es-MX"/>
              </w:rPr>
              <w:t xml:space="preserve">LOS GASTOS </w:t>
            </w:r>
            <w:r w:rsidRPr="004D1E0C">
              <w:rPr>
                <w:rFonts w:ascii="Arial" w:eastAsia="Times New Roman" w:hAnsi="Arial" w:cs="Arial"/>
                <w:b/>
                <w:bCs/>
                <w:color w:val="621132"/>
                <w:sz w:val="20"/>
                <w:szCs w:val="20"/>
                <w:lang w:eastAsia="es-MX"/>
              </w:rPr>
              <w:t>CONTABLES</w:t>
            </w:r>
          </w:p>
          <w:p w:rsidR="005E4746" w:rsidRPr="008A20CF" w:rsidRDefault="005E4746" w:rsidP="00700986">
            <w:pPr>
              <w:spacing w:line="276" w:lineRule="auto"/>
              <w:jc w:val="center"/>
              <w:rPr>
                <w:rFonts w:ascii="Arial" w:eastAsia="Times New Roman" w:hAnsi="Arial" w:cs="Arial"/>
                <w:b/>
                <w:bCs/>
                <w:color w:val="621132"/>
                <w:sz w:val="20"/>
                <w:szCs w:val="20"/>
                <w:lang w:eastAsia="es-MX"/>
              </w:rPr>
            </w:pPr>
            <w:r w:rsidRPr="008A20CF">
              <w:rPr>
                <w:rFonts w:ascii="Arial" w:eastAsia="Times New Roman" w:hAnsi="Arial" w:cs="Arial"/>
                <w:b/>
                <w:bCs/>
                <w:color w:val="621132"/>
                <w:sz w:val="20"/>
                <w:szCs w:val="20"/>
                <w:lang w:eastAsia="es-MX"/>
              </w:rPr>
              <w:t xml:space="preserve">DEL 1 DE ENERO AL 31 DE </w:t>
            </w:r>
            <w:r w:rsidR="00935214">
              <w:rPr>
                <w:rFonts w:ascii="Arial" w:eastAsia="Times New Roman" w:hAnsi="Arial" w:cs="Arial"/>
                <w:b/>
                <w:bCs/>
                <w:color w:val="621132"/>
                <w:sz w:val="20"/>
                <w:szCs w:val="20"/>
                <w:lang w:eastAsia="es-MX"/>
              </w:rPr>
              <w:t>MARZO</w:t>
            </w:r>
            <w:r w:rsidRPr="008A20CF">
              <w:rPr>
                <w:rFonts w:ascii="Arial" w:eastAsia="Times New Roman" w:hAnsi="Arial" w:cs="Arial"/>
                <w:b/>
                <w:bCs/>
                <w:color w:val="621132"/>
                <w:sz w:val="20"/>
                <w:szCs w:val="20"/>
                <w:lang w:eastAsia="es-MX"/>
              </w:rPr>
              <w:t xml:space="preserve"> DE 2023</w:t>
            </w:r>
          </w:p>
          <w:p w:rsidR="005E4746" w:rsidRPr="008A20CF" w:rsidRDefault="009C27CE" w:rsidP="00700986">
            <w:pPr>
              <w:spacing w:line="276" w:lineRule="auto"/>
              <w:jc w:val="center"/>
              <w:rPr>
                <w:rFonts w:ascii="Arial" w:eastAsia="Times New Roman" w:hAnsi="Arial" w:cs="Arial"/>
                <w:bCs/>
                <w:color w:val="621132"/>
                <w:sz w:val="20"/>
                <w:szCs w:val="20"/>
                <w:lang w:eastAsia="es-MX"/>
              </w:rPr>
            </w:pPr>
            <w:r>
              <w:rPr>
                <w:rFonts w:ascii="Arial" w:eastAsia="Times New Roman" w:hAnsi="Arial" w:cs="Arial"/>
                <w:bCs/>
                <w:color w:val="621132"/>
                <w:sz w:val="20"/>
                <w:szCs w:val="20"/>
                <w:lang w:eastAsia="es-MX"/>
              </w:rPr>
              <w:t>( Cifras en</w:t>
            </w:r>
            <w:r w:rsidR="005E4746" w:rsidRPr="008A20CF">
              <w:rPr>
                <w:rFonts w:ascii="Arial" w:eastAsia="Times New Roman" w:hAnsi="Arial" w:cs="Arial"/>
                <w:bCs/>
                <w:color w:val="621132"/>
                <w:sz w:val="20"/>
                <w:szCs w:val="20"/>
                <w:lang w:eastAsia="es-MX"/>
              </w:rPr>
              <w:t xml:space="preserve"> Pesos )</w:t>
            </w:r>
          </w:p>
        </w:tc>
      </w:tr>
      <w:tr w:rsidR="005E4746" w:rsidRPr="00AF5177" w:rsidTr="00BF47A8">
        <w:tc>
          <w:tcPr>
            <w:tcW w:w="7938" w:type="dxa"/>
            <w:gridSpan w:val="2"/>
            <w:tcBorders>
              <w:right w:val="single" w:sz="4" w:space="0" w:color="FFFFFF" w:themeColor="background1"/>
            </w:tcBorders>
            <w:shd w:val="clear" w:color="auto" w:fill="B5A66B"/>
          </w:tcPr>
          <w:p w:rsidR="005E4746" w:rsidRPr="00AF5177" w:rsidRDefault="005E4746"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268" w:type="dxa"/>
            <w:tcBorders>
              <w:left w:val="single" w:sz="4" w:space="0" w:color="FFFFFF" w:themeColor="background1"/>
            </w:tcBorders>
            <w:shd w:val="clear" w:color="auto" w:fill="B5A66B"/>
          </w:tcPr>
          <w:p w:rsidR="005E4746" w:rsidRPr="00AF5177" w:rsidRDefault="005E4746" w:rsidP="00BF47A8">
            <w:pPr>
              <w:tabs>
                <w:tab w:val="left" w:pos="917"/>
                <w:tab w:val="left" w:pos="2167"/>
              </w:tabs>
              <w:spacing w:before="100" w:line="100" w:lineRule="atLeast"/>
              <w:jc w:val="center"/>
              <w:rPr>
                <w:rFonts w:ascii="Arial" w:hAnsi="Arial" w:cs="Arial"/>
                <w:b/>
                <w:sz w:val="20"/>
                <w:szCs w:val="20"/>
              </w:rPr>
            </w:pPr>
            <w:r>
              <w:rPr>
                <w:rFonts w:ascii="Arial" w:hAnsi="Arial" w:cs="Arial"/>
                <w:b/>
                <w:sz w:val="20"/>
                <w:szCs w:val="20"/>
              </w:rPr>
              <w:t>2023</w:t>
            </w:r>
          </w:p>
        </w:tc>
      </w:tr>
      <w:tr w:rsidR="005E4746" w:rsidRPr="00AF5177" w:rsidTr="00BF47A8">
        <w:tc>
          <w:tcPr>
            <w:tcW w:w="7938" w:type="dxa"/>
            <w:gridSpan w:val="2"/>
            <w:tcBorders>
              <w:right w:val="single" w:sz="4" w:space="0" w:color="FFFFFF" w:themeColor="background1"/>
            </w:tcBorders>
            <w:shd w:val="clear" w:color="auto" w:fill="FFFFFF" w:themeFill="background1"/>
          </w:tcPr>
          <w:p w:rsidR="005E4746" w:rsidRPr="00EC6797" w:rsidRDefault="005E4746" w:rsidP="00BF47A8">
            <w:pPr>
              <w:tabs>
                <w:tab w:val="left" w:pos="917"/>
                <w:tab w:val="left" w:pos="2167"/>
              </w:tabs>
              <w:spacing w:line="100" w:lineRule="atLeast"/>
              <w:jc w:val="center"/>
              <w:rPr>
                <w:rFonts w:ascii="Arial" w:hAnsi="Arial" w:cs="Arial"/>
                <w:b/>
                <w:sz w:val="6"/>
                <w:szCs w:val="6"/>
              </w:rPr>
            </w:pPr>
          </w:p>
        </w:tc>
        <w:tc>
          <w:tcPr>
            <w:tcW w:w="2268" w:type="dxa"/>
            <w:tcBorders>
              <w:left w:val="single" w:sz="4" w:space="0" w:color="FFFFFF" w:themeColor="background1"/>
            </w:tcBorders>
            <w:shd w:val="clear" w:color="auto" w:fill="FFFFFF" w:themeFill="background1"/>
          </w:tcPr>
          <w:p w:rsidR="005E4746" w:rsidRPr="00EC6797" w:rsidRDefault="005E4746" w:rsidP="00BF47A8">
            <w:pPr>
              <w:tabs>
                <w:tab w:val="left" w:pos="917"/>
                <w:tab w:val="left" w:pos="2167"/>
              </w:tabs>
              <w:spacing w:line="100" w:lineRule="atLeast"/>
              <w:jc w:val="center"/>
              <w:rPr>
                <w:rFonts w:ascii="Arial" w:hAnsi="Arial" w:cs="Arial"/>
                <w:b/>
                <w:sz w:val="6"/>
                <w:szCs w:val="6"/>
              </w:rPr>
            </w:pPr>
          </w:p>
        </w:tc>
      </w:tr>
      <w:tr w:rsidR="005E4746" w:rsidRPr="00AF5177" w:rsidTr="00BF47A8">
        <w:tc>
          <w:tcPr>
            <w:tcW w:w="7938" w:type="dxa"/>
            <w:gridSpan w:val="2"/>
            <w:tcBorders>
              <w:right w:val="single" w:sz="4" w:space="0" w:color="FFFFFF" w:themeColor="background1"/>
            </w:tcBorders>
            <w:shd w:val="clear" w:color="auto" w:fill="E9E6D7"/>
          </w:tcPr>
          <w:p w:rsidR="005E4746" w:rsidRPr="008A20CF" w:rsidRDefault="005E4746" w:rsidP="00B0013A">
            <w:pPr>
              <w:tabs>
                <w:tab w:val="left" w:pos="917"/>
                <w:tab w:val="left" w:pos="2167"/>
              </w:tabs>
              <w:spacing w:before="80" w:line="100" w:lineRule="atLeast"/>
              <w:rPr>
                <w:rFonts w:ascii="Arial" w:hAnsi="Arial"/>
                <w:b/>
                <w:sz w:val="20"/>
                <w:szCs w:val="20"/>
              </w:rPr>
            </w:pPr>
            <w:r>
              <w:rPr>
                <w:rFonts w:ascii="Arial" w:hAnsi="Arial"/>
                <w:b/>
                <w:sz w:val="20"/>
                <w:szCs w:val="20"/>
              </w:rPr>
              <w:t>1. Total de Egresos Presupuestarios</w:t>
            </w:r>
          </w:p>
        </w:tc>
        <w:tc>
          <w:tcPr>
            <w:tcW w:w="2268" w:type="dxa"/>
            <w:tcBorders>
              <w:left w:val="single" w:sz="4" w:space="0" w:color="FFFFFF" w:themeColor="background1"/>
            </w:tcBorders>
            <w:shd w:val="clear" w:color="auto" w:fill="E9E6D7"/>
          </w:tcPr>
          <w:p w:rsidR="005E4746" w:rsidRDefault="00B0013A" w:rsidP="00B0013A">
            <w:pPr>
              <w:tabs>
                <w:tab w:val="left" w:pos="917"/>
                <w:tab w:val="left" w:pos="2167"/>
              </w:tabs>
              <w:spacing w:before="80" w:line="100" w:lineRule="atLeast"/>
              <w:jc w:val="right"/>
              <w:rPr>
                <w:rFonts w:ascii="Arial" w:hAnsi="Arial" w:cs="Arial"/>
                <w:b/>
                <w:sz w:val="20"/>
                <w:szCs w:val="20"/>
              </w:rPr>
            </w:pPr>
            <w:r w:rsidRPr="00B0013A">
              <w:rPr>
                <w:rFonts w:ascii="Arial" w:hAnsi="Arial" w:cs="Arial"/>
                <w:b/>
                <w:sz w:val="20"/>
                <w:szCs w:val="20"/>
              </w:rPr>
              <w:t xml:space="preserve">$ </w:t>
            </w:r>
            <w:r w:rsidR="00B15059" w:rsidRPr="00B15059">
              <w:rPr>
                <w:rFonts w:ascii="Arial" w:hAnsi="Arial" w:cs="Arial"/>
                <w:b/>
                <w:sz w:val="20"/>
                <w:szCs w:val="20"/>
              </w:rPr>
              <w:t>412,713,329.22</w:t>
            </w:r>
          </w:p>
        </w:tc>
      </w:tr>
      <w:tr w:rsidR="005E4746" w:rsidRPr="00AF5177" w:rsidTr="00BF47A8">
        <w:tc>
          <w:tcPr>
            <w:tcW w:w="5387" w:type="dxa"/>
          </w:tcPr>
          <w:p w:rsidR="005E4746" w:rsidRPr="004E6ECC" w:rsidRDefault="005E4746" w:rsidP="00BF47A8">
            <w:pPr>
              <w:pStyle w:val="Contenidodelatabla"/>
              <w:jc w:val="both"/>
              <w:rPr>
                <w:rFonts w:ascii="Arial" w:hAnsi="Arial" w:cs="Arial"/>
                <w:sz w:val="6"/>
                <w:szCs w:val="6"/>
              </w:rPr>
            </w:pPr>
          </w:p>
        </w:tc>
        <w:tc>
          <w:tcPr>
            <w:tcW w:w="2551" w:type="dxa"/>
          </w:tcPr>
          <w:p w:rsidR="005E4746" w:rsidRPr="004E6ECC" w:rsidRDefault="005E4746" w:rsidP="00BF47A8">
            <w:pPr>
              <w:pStyle w:val="Contenidodelatabla"/>
              <w:jc w:val="right"/>
              <w:rPr>
                <w:rFonts w:ascii="Arial" w:hAnsi="Arial" w:cs="Arial"/>
                <w:sz w:val="6"/>
                <w:szCs w:val="6"/>
              </w:rPr>
            </w:pPr>
          </w:p>
        </w:tc>
        <w:tc>
          <w:tcPr>
            <w:tcW w:w="2268" w:type="dxa"/>
          </w:tcPr>
          <w:p w:rsidR="005E4746" w:rsidRPr="004E6ECC" w:rsidRDefault="005E4746" w:rsidP="00BF47A8">
            <w:pPr>
              <w:pStyle w:val="Contenidodelatabla"/>
              <w:jc w:val="right"/>
              <w:rPr>
                <w:rFonts w:ascii="Arial" w:hAnsi="Arial" w:cs="Arial"/>
                <w:sz w:val="6"/>
                <w:szCs w:val="6"/>
              </w:rPr>
            </w:pPr>
          </w:p>
        </w:tc>
      </w:tr>
      <w:tr w:rsidR="005E4746" w:rsidRPr="00AF5177" w:rsidTr="00BF47A8">
        <w:tc>
          <w:tcPr>
            <w:tcW w:w="5387" w:type="dxa"/>
            <w:shd w:val="clear" w:color="auto" w:fill="E6E6E6"/>
          </w:tcPr>
          <w:p w:rsidR="005E4746" w:rsidRPr="004E6ECC" w:rsidRDefault="005E4746" w:rsidP="00B0013A">
            <w:pPr>
              <w:pStyle w:val="Contenidodelatabla"/>
              <w:spacing w:before="80"/>
              <w:jc w:val="both"/>
              <w:rPr>
                <w:rFonts w:ascii="Arial" w:hAnsi="Arial" w:cs="Arial"/>
                <w:b/>
                <w:sz w:val="20"/>
                <w:szCs w:val="20"/>
              </w:rPr>
            </w:pPr>
            <w:r>
              <w:rPr>
                <w:rFonts w:ascii="Arial" w:hAnsi="Arial" w:cs="Arial"/>
                <w:b/>
                <w:sz w:val="20"/>
                <w:szCs w:val="20"/>
              </w:rPr>
              <w:t>2. Menos Egresos Presupuestarios No Contables</w:t>
            </w:r>
          </w:p>
        </w:tc>
        <w:tc>
          <w:tcPr>
            <w:tcW w:w="2551" w:type="dxa"/>
            <w:tcBorders>
              <w:right w:val="single" w:sz="8" w:space="0" w:color="FFFFFF" w:themeColor="background1"/>
            </w:tcBorders>
            <w:shd w:val="clear" w:color="auto" w:fill="E6E6E6"/>
          </w:tcPr>
          <w:p w:rsidR="005E4746" w:rsidRPr="00AF5177" w:rsidRDefault="005E4746" w:rsidP="00B0013A">
            <w:pPr>
              <w:pStyle w:val="Contenidodelatabla"/>
              <w:spacing w:before="80"/>
              <w:jc w:val="right"/>
              <w:rPr>
                <w:rFonts w:ascii="Arial" w:hAnsi="Arial" w:cs="Arial"/>
                <w:sz w:val="20"/>
                <w:szCs w:val="20"/>
              </w:rPr>
            </w:pPr>
          </w:p>
        </w:tc>
        <w:tc>
          <w:tcPr>
            <w:tcW w:w="2268" w:type="dxa"/>
            <w:tcBorders>
              <w:left w:val="single" w:sz="8" w:space="0" w:color="FFFFFF" w:themeColor="background1"/>
            </w:tcBorders>
            <w:shd w:val="clear" w:color="auto" w:fill="E6E6E6"/>
          </w:tcPr>
          <w:p w:rsidR="005E4746" w:rsidRPr="004E6ECC" w:rsidRDefault="00B15059" w:rsidP="00B0013A">
            <w:pPr>
              <w:pStyle w:val="Contenidodelatabla"/>
              <w:spacing w:before="80"/>
              <w:jc w:val="right"/>
              <w:rPr>
                <w:rFonts w:ascii="Arial" w:hAnsi="Arial" w:cs="Arial"/>
                <w:b/>
                <w:sz w:val="20"/>
                <w:szCs w:val="20"/>
              </w:rPr>
            </w:pPr>
            <w:r>
              <w:rPr>
                <w:rFonts w:ascii="Arial" w:hAnsi="Arial" w:cs="Arial"/>
                <w:b/>
                <w:sz w:val="20"/>
                <w:szCs w:val="20"/>
              </w:rPr>
              <w:t>107,150,545.45</w:t>
            </w:r>
          </w:p>
        </w:tc>
      </w:tr>
      <w:tr w:rsidR="005E4746" w:rsidRPr="00AF5177" w:rsidTr="00BF47A8">
        <w:tc>
          <w:tcPr>
            <w:tcW w:w="7938" w:type="dxa"/>
            <w:gridSpan w:val="2"/>
          </w:tcPr>
          <w:p w:rsidR="005E4746" w:rsidRPr="00AF5177" w:rsidRDefault="005E4746" w:rsidP="00B0013A">
            <w:pPr>
              <w:pStyle w:val="Contenidodelatabla"/>
              <w:spacing w:before="80"/>
              <w:rPr>
                <w:rFonts w:ascii="Arial" w:hAnsi="Arial" w:cs="Arial"/>
                <w:sz w:val="20"/>
                <w:szCs w:val="20"/>
              </w:rPr>
            </w:pPr>
            <w:r w:rsidRPr="004E6ECC">
              <w:rPr>
                <w:rFonts w:ascii="Arial" w:hAnsi="Arial" w:cs="Arial"/>
                <w:sz w:val="20"/>
                <w:szCs w:val="20"/>
              </w:rPr>
              <w:t xml:space="preserve">2.1    </w:t>
            </w:r>
            <w:r w:rsidRPr="005E4746">
              <w:rPr>
                <w:rFonts w:ascii="Arial" w:hAnsi="Arial" w:cs="Arial"/>
                <w:sz w:val="20"/>
                <w:szCs w:val="20"/>
              </w:rPr>
              <w:t>Materias Primas y Materiales de Producción y Comercialización</w:t>
            </w:r>
          </w:p>
        </w:tc>
        <w:tc>
          <w:tcPr>
            <w:tcW w:w="2268" w:type="dxa"/>
          </w:tcPr>
          <w:p w:rsidR="005E4746" w:rsidRPr="00AF5177" w:rsidRDefault="00B0013A" w:rsidP="00B0013A">
            <w:pPr>
              <w:pStyle w:val="Contenidodelatabla"/>
              <w:spacing w:before="80"/>
              <w:jc w:val="right"/>
              <w:rPr>
                <w:rFonts w:ascii="Arial" w:hAnsi="Arial" w:cs="Arial"/>
                <w:sz w:val="20"/>
                <w:szCs w:val="20"/>
              </w:rPr>
            </w:pPr>
            <w:r>
              <w:rPr>
                <w:rFonts w:ascii="Arial" w:hAnsi="Arial" w:cs="Arial"/>
                <w:sz w:val="20"/>
                <w:szCs w:val="20"/>
              </w:rPr>
              <w:t>0</w:t>
            </w:r>
          </w:p>
        </w:tc>
      </w:tr>
      <w:tr w:rsidR="005E4746" w:rsidRPr="00AF5177" w:rsidTr="00BF47A8">
        <w:tc>
          <w:tcPr>
            <w:tcW w:w="5387" w:type="dxa"/>
          </w:tcPr>
          <w:p w:rsidR="005E4746" w:rsidRPr="00AF5177" w:rsidRDefault="005E4746" w:rsidP="00BF47A8">
            <w:pPr>
              <w:pStyle w:val="Contenidodelatabla"/>
              <w:spacing w:before="100"/>
              <w:jc w:val="both"/>
              <w:rPr>
                <w:rFonts w:ascii="Arial" w:hAnsi="Arial" w:cs="Arial"/>
                <w:sz w:val="20"/>
                <w:szCs w:val="20"/>
              </w:rPr>
            </w:pPr>
            <w:r w:rsidRPr="004E6ECC">
              <w:rPr>
                <w:rFonts w:ascii="Arial" w:hAnsi="Arial" w:cs="Arial"/>
                <w:sz w:val="20"/>
                <w:szCs w:val="20"/>
              </w:rPr>
              <w:t xml:space="preserve">2.2    </w:t>
            </w:r>
            <w:r w:rsidR="006263C1" w:rsidRPr="006263C1">
              <w:rPr>
                <w:rFonts w:ascii="Arial" w:hAnsi="Arial" w:cs="Arial"/>
                <w:sz w:val="20"/>
                <w:szCs w:val="20"/>
              </w:rPr>
              <w:t>Materiales y Suministros</w:t>
            </w:r>
          </w:p>
        </w:tc>
        <w:tc>
          <w:tcPr>
            <w:tcW w:w="2551" w:type="dxa"/>
          </w:tcPr>
          <w:p w:rsidR="005E4746" w:rsidRPr="00AF5177" w:rsidRDefault="005E4746" w:rsidP="00B0013A">
            <w:pPr>
              <w:pStyle w:val="Contenidodelatabla"/>
              <w:spacing w:before="80"/>
              <w:jc w:val="right"/>
              <w:rPr>
                <w:rFonts w:ascii="Arial" w:hAnsi="Arial" w:cs="Arial"/>
                <w:sz w:val="20"/>
                <w:szCs w:val="20"/>
              </w:rPr>
            </w:pPr>
          </w:p>
        </w:tc>
        <w:tc>
          <w:tcPr>
            <w:tcW w:w="2268" w:type="dxa"/>
          </w:tcPr>
          <w:p w:rsidR="005E4746" w:rsidRPr="00AF5177" w:rsidRDefault="005E4746" w:rsidP="00B0013A">
            <w:pPr>
              <w:pStyle w:val="Contenidodelatabla"/>
              <w:spacing w:before="80"/>
              <w:jc w:val="right"/>
              <w:rPr>
                <w:rFonts w:ascii="Arial" w:hAnsi="Arial" w:cs="Arial"/>
                <w:sz w:val="20"/>
                <w:szCs w:val="20"/>
              </w:rPr>
            </w:pPr>
            <w:r>
              <w:rPr>
                <w:rFonts w:ascii="Arial" w:hAnsi="Arial" w:cs="Arial"/>
                <w:sz w:val="20"/>
                <w:szCs w:val="20"/>
              </w:rPr>
              <w:t>0</w:t>
            </w:r>
          </w:p>
        </w:tc>
      </w:tr>
      <w:tr w:rsidR="005E4746" w:rsidRPr="00AF5177" w:rsidTr="00BF47A8">
        <w:tc>
          <w:tcPr>
            <w:tcW w:w="7938" w:type="dxa"/>
            <w:gridSpan w:val="2"/>
          </w:tcPr>
          <w:p w:rsidR="005E4746" w:rsidRPr="00AF5177" w:rsidRDefault="005E4746" w:rsidP="00B0013A">
            <w:pPr>
              <w:pStyle w:val="Contenidodelatabla"/>
              <w:spacing w:before="80"/>
              <w:rPr>
                <w:rFonts w:ascii="Arial" w:hAnsi="Arial" w:cs="Arial"/>
                <w:sz w:val="20"/>
                <w:szCs w:val="20"/>
              </w:rPr>
            </w:pPr>
            <w:r w:rsidRPr="004E6ECC">
              <w:rPr>
                <w:rFonts w:ascii="Arial" w:hAnsi="Arial" w:cs="Arial"/>
                <w:sz w:val="20"/>
                <w:szCs w:val="20"/>
              </w:rPr>
              <w:t xml:space="preserve">2.3    </w:t>
            </w:r>
            <w:r w:rsidR="006263C1" w:rsidRPr="006263C1">
              <w:rPr>
                <w:rFonts w:ascii="Arial" w:hAnsi="Arial" w:cs="Arial"/>
                <w:sz w:val="20"/>
                <w:szCs w:val="20"/>
              </w:rPr>
              <w:t>Mobiliario y Equipo de Administración</w:t>
            </w:r>
          </w:p>
        </w:tc>
        <w:tc>
          <w:tcPr>
            <w:tcW w:w="2268" w:type="dxa"/>
          </w:tcPr>
          <w:p w:rsidR="005E4746" w:rsidRPr="00AF5177" w:rsidRDefault="00B15059" w:rsidP="00B0013A">
            <w:pPr>
              <w:pStyle w:val="Contenidodelatabla"/>
              <w:spacing w:before="80"/>
              <w:jc w:val="right"/>
              <w:rPr>
                <w:rFonts w:ascii="Arial" w:hAnsi="Arial" w:cs="Arial"/>
                <w:sz w:val="20"/>
                <w:szCs w:val="20"/>
              </w:rPr>
            </w:pPr>
            <w:r>
              <w:rPr>
                <w:rFonts w:ascii="Arial" w:hAnsi="Arial" w:cs="Arial"/>
                <w:sz w:val="20"/>
                <w:szCs w:val="20"/>
              </w:rPr>
              <w:t>0</w:t>
            </w:r>
          </w:p>
        </w:tc>
      </w:tr>
      <w:tr w:rsidR="005E4746" w:rsidRPr="00AF5177" w:rsidTr="00BF47A8">
        <w:tc>
          <w:tcPr>
            <w:tcW w:w="5387" w:type="dxa"/>
            <w:vAlign w:val="center"/>
          </w:tcPr>
          <w:p w:rsidR="005E4746" w:rsidRPr="00AF5177" w:rsidRDefault="005E4746"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2.4</w:t>
            </w:r>
            <w:r w:rsidRPr="00AF5177">
              <w:rPr>
                <w:rFonts w:ascii="Arial" w:eastAsia="Times New Roman" w:hAnsi="Arial" w:cs="Arial"/>
                <w:sz w:val="20"/>
                <w:szCs w:val="20"/>
                <w:lang w:eastAsia="es-MX"/>
              </w:rPr>
              <w:t xml:space="preserve">    </w:t>
            </w:r>
            <w:r w:rsidR="006263C1" w:rsidRPr="006263C1">
              <w:rPr>
                <w:rFonts w:ascii="Arial" w:eastAsia="Times New Roman" w:hAnsi="Arial" w:cs="Arial"/>
                <w:sz w:val="20"/>
                <w:szCs w:val="20"/>
                <w:lang w:eastAsia="es-MX"/>
              </w:rPr>
              <w:t>Mobiliario y Equipo Educacional y Recreativo</w:t>
            </w:r>
          </w:p>
        </w:tc>
        <w:tc>
          <w:tcPr>
            <w:tcW w:w="2551" w:type="dxa"/>
          </w:tcPr>
          <w:p w:rsidR="005E4746" w:rsidRPr="00AF5177" w:rsidRDefault="005E4746" w:rsidP="00B0013A">
            <w:pPr>
              <w:pStyle w:val="Contenidodelatabla"/>
              <w:spacing w:before="80"/>
              <w:jc w:val="right"/>
              <w:rPr>
                <w:rFonts w:ascii="Arial" w:hAnsi="Arial" w:cs="Arial"/>
                <w:sz w:val="20"/>
                <w:szCs w:val="20"/>
              </w:rPr>
            </w:pPr>
          </w:p>
        </w:tc>
        <w:tc>
          <w:tcPr>
            <w:tcW w:w="2268" w:type="dxa"/>
          </w:tcPr>
          <w:p w:rsidR="005E4746" w:rsidRPr="00AF5177" w:rsidRDefault="005E4746" w:rsidP="00B0013A">
            <w:pPr>
              <w:pStyle w:val="Contenidodelatabla"/>
              <w:spacing w:before="80"/>
              <w:jc w:val="right"/>
              <w:rPr>
                <w:rFonts w:ascii="Arial" w:hAnsi="Arial" w:cs="Arial"/>
                <w:sz w:val="20"/>
                <w:szCs w:val="20"/>
              </w:rPr>
            </w:pPr>
            <w:r>
              <w:rPr>
                <w:rFonts w:ascii="Arial" w:hAnsi="Arial" w:cs="Arial"/>
                <w:sz w:val="20"/>
                <w:szCs w:val="20"/>
              </w:rPr>
              <w:t>0</w:t>
            </w:r>
          </w:p>
        </w:tc>
      </w:tr>
      <w:tr w:rsidR="005E4746" w:rsidRPr="00AF5177" w:rsidTr="00BF47A8">
        <w:tc>
          <w:tcPr>
            <w:tcW w:w="5387" w:type="dxa"/>
            <w:vAlign w:val="center"/>
          </w:tcPr>
          <w:p w:rsidR="005E4746" w:rsidRPr="00AF5177" w:rsidRDefault="005E4746"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2.5</w:t>
            </w:r>
            <w:r w:rsidRPr="00AF5177">
              <w:rPr>
                <w:rFonts w:ascii="Arial" w:eastAsia="Times New Roman" w:hAnsi="Arial" w:cs="Arial"/>
                <w:sz w:val="20"/>
                <w:szCs w:val="20"/>
                <w:lang w:eastAsia="es-MX"/>
              </w:rPr>
              <w:t xml:space="preserve">  </w:t>
            </w:r>
            <w:r>
              <w:rPr>
                <w:rFonts w:ascii="Arial" w:eastAsia="Times New Roman" w:hAnsi="Arial" w:cs="Arial"/>
                <w:sz w:val="20"/>
                <w:szCs w:val="20"/>
                <w:lang w:eastAsia="es-MX"/>
              </w:rPr>
              <w:t xml:space="preserve"> </w:t>
            </w:r>
            <w:r w:rsidRPr="00AF5177">
              <w:rPr>
                <w:rFonts w:ascii="Arial" w:eastAsia="Times New Roman" w:hAnsi="Arial" w:cs="Arial"/>
                <w:sz w:val="20"/>
                <w:szCs w:val="20"/>
                <w:lang w:eastAsia="es-MX"/>
              </w:rPr>
              <w:t xml:space="preserve"> </w:t>
            </w:r>
            <w:r w:rsidR="006263C1" w:rsidRPr="006263C1">
              <w:rPr>
                <w:rFonts w:ascii="Arial" w:eastAsia="Times New Roman" w:hAnsi="Arial" w:cs="Arial"/>
                <w:sz w:val="20"/>
                <w:szCs w:val="20"/>
                <w:lang w:eastAsia="es-MX"/>
              </w:rPr>
              <w:t>Equipo e Instrumental Médico y de Laboratorio</w:t>
            </w:r>
          </w:p>
        </w:tc>
        <w:tc>
          <w:tcPr>
            <w:tcW w:w="2551" w:type="dxa"/>
          </w:tcPr>
          <w:p w:rsidR="005E4746" w:rsidRPr="00AF5177" w:rsidRDefault="005E4746" w:rsidP="00B0013A">
            <w:pPr>
              <w:pStyle w:val="Contenidodelatabla"/>
              <w:spacing w:before="80"/>
              <w:jc w:val="right"/>
              <w:rPr>
                <w:rFonts w:ascii="Arial" w:hAnsi="Arial" w:cs="Arial"/>
                <w:sz w:val="20"/>
                <w:szCs w:val="20"/>
              </w:rPr>
            </w:pPr>
          </w:p>
        </w:tc>
        <w:tc>
          <w:tcPr>
            <w:tcW w:w="2268" w:type="dxa"/>
          </w:tcPr>
          <w:p w:rsidR="005E4746" w:rsidRPr="00AF5177" w:rsidRDefault="00B0013A" w:rsidP="00B0013A">
            <w:pPr>
              <w:pStyle w:val="Contenidodelatabla"/>
              <w:spacing w:before="80"/>
              <w:jc w:val="right"/>
              <w:rPr>
                <w:rFonts w:ascii="Arial" w:hAnsi="Arial" w:cs="Arial"/>
                <w:sz w:val="20"/>
                <w:szCs w:val="20"/>
              </w:rPr>
            </w:pPr>
            <w:r>
              <w:rPr>
                <w:rFonts w:ascii="Arial" w:hAnsi="Arial" w:cs="Arial"/>
                <w:sz w:val="20"/>
                <w:szCs w:val="20"/>
              </w:rPr>
              <w:t>0</w:t>
            </w:r>
          </w:p>
        </w:tc>
      </w:tr>
      <w:tr w:rsidR="005E4746" w:rsidRPr="00AF5177" w:rsidTr="00BF47A8">
        <w:tc>
          <w:tcPr>
            <w:tcW w:w="5387" w:type="dxa"/>
            <w:vAlign w:val="center"/>
          </w:tcPr>
          <w:p w:rsidR="005E4746" w:rsidRPr="00AF5177" w:rsidRDefault="005E4746"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2.6    </w:t>
            </w:r>
            <w:r w:rsidR="006263C1" w:rsidRPr="006263C1">
              <w:rPr>
                <w:rFonts w:ascii="Arial" w:eastAsia="Times New Roman" w:hAnsi="Arial" w:cs="Arial"/>
                <w:sz w:val="20"/>
                <w:szCs w:val="20"/>
                <w:lang w:eastAsia="es-MX"/>
              </w:rPr>
              <w:t>Vehículos y Equipo de Transporte</w:t>
            </w:r>
          </w:p>
        </w:tc>
        <w:tc>
          <w:tcPr>
            <w:tcW w:w="2551" w:type="dxa"/>
          </w:tcPr>
          <w:p w:rsidR="005E4746" w:rsidRPr="00AF5177" w:rsidRDefault="005E4746" w:rsidP="00B0013A">
            <w:pPr>
              <w:pStyle w:val="Contenidodelatabla"/>
              <w:spacing w:before="80"/>
              <w:jc w:val="right"/>
              <w:rPr>
                <w:rFonts w:ascii="Arial" w:hAnsi="Arial" w:cs="Arial"/>
                <w:sz w:val="20"/>
                <w:szCs w:val="20"/>
              </w:rPr>
            </w:pPr>
          </w:p>
        </w:tc>
        <w:tc>
          <w:tcPr>
            <w:tcW w:w="2268" w:type="dxa"/>
          </w:tcPr>
          <w:p w:rsidR="005E4746" w:rsidRPr="00AF5177" w:rsidRDefault="005E4746"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rsidTr="00BF47A8">
        <w:tc>
          <w:tcPr>
            <w:tcW w:w="5387" w:type="dxa"/>
            <w:vAlign w:val="center"/>
          </w:tcPr>
          <w:p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2.7    </w:t>
            </w:r>
            <w:r w:rsidRPr="006263C1">
              <w:rPr>
                <w:rFonts w:ascii="Arial" w:eastAsia="Times New Roman" w:hAnsi="Arial" w:cs="Arial"/>
                <w:sz w:val="20"/>
                <w:szCs w:val="20"/>
                <w:lang w:eastAsia="es-MX"/>
              </w:rPr>
              <w:t>Equipo de Defensa y Seguridad</w:t>
            </w:r>
          </w:p>
        </w:tc>
        <w:tc>
          <w:tcPr>
            <w:tcW w:w="2551" w:type="dxa"/>
          </w:tcPr>
          <w:p w:rsidR="006263C1" w:rsidRPr="00AF5177" w:rsidRDefault="006263C1" w:rsidP="00B0013A">
            <w:pPr>
              <w:pStyle w:val="Contenidodelatabla"/>
              <w:spacing w:before="80"/>
              <w:jc w:val="right"/>
              <w:rPr>
                <w:rFonts w:ascii="Arial" w:hAnsi="Arial" w:cs="Arial"/>
                <w:sz w:val="20"/>
                <w:szCs w:val="20"/>
              </w:rPr>
            </w:pPr>
          </w:p>
        </w:tc>
        <w:tc>
          <w:tcPr>
            <w:tcW w:w="2268" w:type="dxa"/>
          </w:tcPr>
          <w:p w:rsidR="006263C1" w:rsidRPr="00AF5177" w:rsidRDefault="006263C1"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rsidTr="00BF47A8">
        <w:tc>
          <w:tcPr>
            <w:tcW w:w="5387" w:type="dxa"/>
            <w:vAlign w:val="center"/>
          </w:tcPr>
          <w:p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2.8    </w:t>
            </w:r>
            <w:r w:rsidR="00BF47A8" w:rsidRPr="00BF47A8">
              <w:rPr>
                <w:rFonts w:ascii="Arial" w:eastAsia="Times New Roman" w:hAnsi="Arial" w:cs="Arial"/>
                <w:sz w:val="20"/>
                <w:szCs w:val="20"/>
                <w:lang w:eastAsia="es-MX"/>
              </w:rPr>
              <w:t>Maquinaria, Otros Equipos y Herramientas</w:t>
            </w:r>
          </w:p>
        </w:tc>
        <w:tc>
          <w:tcPr>
            <w:tcW w:w="2551" w:type="dxa"/>
          </w:tcPr>
          <w:p w:rsidR="006263C1" w:rsidRPr="00AF5177" w:rsidRDefault="006263C1" w:rsidP="00B0013A">
            <w:pPr>
              <w:pStyle w:val="Contenidodelatabla"/>
              <w:spacing w:before="80"/>
              <w:jc w:val="right"/>
              <w:rPr>
                <w:rFonts w:ascii="Arial" w:hAnsi="Arial" w:cs="Arial"/>
                <w:sz w:val="20"/>
                <w:szCs w:val="20"/>
              </w:rPr>
            </w:pPr>
          </w:p>
        </w:tc>
        <w:tc>
          <w:tcPr>
            <w:tcW w:w="2268" w:type="dxa"/>
          </w:tcPr>
          <w:p w:rsidR="006263C1" w:rsidRPr="00AF5177" w:rsidRDefault="00B15059"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rsidTr="00BF47A8">
        <w:tc>
          <w:tcPr>
            <w:tcW w:w="5387" w:type="dxa"/>
            <w:vAlign w:val="center"/>
          </w:tcPr>
          <w:p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2.9    </w:t>
            </w:r>
            <w:r w:rsidR="00BF47A8" w:rsidRPr="00BF47A8">
              <w:rPr>
                <w:rFonts w:ascii="Arial" w:eastAsia="Times New Roman" w:hAnsi="Arial" w:cs="Arial"/>
                <w:sz w:val="20"/>
                <w:szCs w:val="20"/>
                <w:lang w:eastAsia="es-MX"/>
              </w:rPr>
              <w:t>Activos Biológicos</w:t>
            </w:r>
          </w:p>
        </w:tc>
        <w:tc>
          <w:tcPr>
            <w:tcW w:w="2551" w:type="dxa"/>
          </w:tcPr>
          <w:p w:rsidR="006263C1" w:rsidRPr="00AF5177" w:rsidRDefault="006263C1" w:rsidP="00B0013A">
            <w:pPr>
              <w:pStyle w:val="Contenidodelatabla"/>
              <w:spacing w:before="80"/>
              <w:jc w:val="right"/>
              <w:rPr>
                <w:rFonts w:ascii="Arial" w:hAnsi="Arial" w:cs="Arial"/>
                <w:sz w:val="20"/>
                <w:szCs w:val="20"/>
              </w:rPr>
            </w:pPr>
          </w:p>
        </w:tc>
        <w:tc>
          <w:tcPr>
            <w:tcW w:w="2268" w:type="dxa"/>
          </w:tcPr>
          <w:p w:rsidR="006263C1" w:rsidRPr="00AF5177" w:rsidRDefault="006263C1"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rsidTr="00BF47A8">
        <w:tc>
          <w:tcPr>
            <w:tcW w:w="5387" w:type="dxa"/>
            <w:vAlign w:val="center"/>
          </w:tcPr>
          <w:p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2.10  </w:t>
            </w:r>
            <w:r w:rsidR="00BF47A8" w:rsidRPr="00BF47A8">
              <w:rPr>
                <w:rFonts w:ascii="Arial" w:eastAsia="Times New Roman" w:hAnsi="Arial" w:cs="Arial"/>
                <w:sz w:val="20"/>
                <w:szCs w:val="20"/>
                <w:lang w:eastAsia="es-MX"/>
              </w:rPr>
              <w:t>Bienes Inmuebles</w:t>
            </w:r>
          </w:p>
        </w:tc>
        <w:tc>
          <w:tcPr>
            <w:tcW w:w="2551" w:type="dxa"/>
          </w:tcPr>
          <w:p w:rsidR="006263C1" w:rsidRPr="00AF5177" w:rsidRDefault="006263C1" w:rsidP="00B0013A">
            <w:pPr>
              <w:pStyle w:val="Contenidodelatabla"/>
              <w:spacing w:before="80"/>
              <w:jc w:val="right"/>
              <w:rPr>
                <w:rFonts w:ascii="Arial" w:hAnsi="Arial" w:cs="Arial"/>
                <w:sz w:val="20"/>
                <w:szCs w:val="20"/>
              </w:rPr>
            </w:pPr>
          </w:p>
        </w:tc>
        <w:tc>
          <w:tcPr>
            <w:tcW w:w="2268" w:type="dxa"/>
          </w:tcPr>
          <w:p w:rsidR="006263C1" w:rsidRPr="00AF5177" w:rsidRDefault="00B15059"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rsidTr="00BF47A8">
        <w:tc>
          <w:tcPr>
            <w:tcW w:w="5387" w:type="dxa"/>
            <w:vAlign w:val="center"/>
          </w:tcPr>
          <w:p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2.11  </w:t>
            </w:r>
            <w:r w:rsidR="00BF47A8" w:rsidRPr="00BF47A8">
              <w:rPr>
                <w:rFonts w:ascii="Arial" w:eastAsia="Times New Roman" w:hAnsi="Arial" w:cs="Arial"/>
                <w:sz w:val="20"/>
                <w:szCs w:val="20"/>
                <w:lang w:eastAsia="es-MX"/>
              </w:rPr>
              <w:t>Activos Intangibles</w:t>
            </w:r>
          </w:p>
        </w:tc>
        <w:tc>
          <w:tcPr>
            <w:tcW w:w="2551" w:type="dxa"/>
          </w:tcPr>
          <w:p w:rsidR="006263C1" w:rsidRPr="00AF5177" w:rsidRDefault="006263C1" w:rsidP="00B0013A">
            <w:pPr>
              <w:pStyle w:val="Contenidodelatabla"/>
              <w:spacing w:before="80"/>
              <w:jc w:val="right"/>
              <w:rPr>
                <w:rFonts w:ascii="Arial" w:hAnsi="Arial" w:cs="Arial"/>
                <w:sz w:val="20"/>
                <w:szCs w:val="20"/>
              </w:rPr>
            </w:pPr>
          </w:p>
        </w:tc>
        <w:tc>
          <w:tcPr>
            <w:tcW w:w="2268" w:type="dxa"/>
          </w:tcPr>
          <w:p w:rsidR="006263C1" w:rsidRPr="00AF5177" w:rsidRDefault="00B15059" w:rsidP="00B0013A">
            <w:pPr>
              <w:pStyle w:val="Contenidodelatabla"/>
              <w:spacing w:before="80"/>
              <w:jc w:val="right"/>
              <w:rPr>
                <w:rFonts w:ascii="Arial" w:hAnsi="Arial" w:cs="Arial"/>
                <w:sz w:val="20"/>
                <w:szCs w:val="20"/>
              </w:rPr>
            </w:pPr>
            <w:r w:rsidRPr="00B15059">
              <w:rPr>
                <w:rFonts w:ascii="Arial" w:hAnsi="Arial" w:cs="Arial"/>
                <w:sz w:val="20"/>
                <w:szCs w:val="20"/>
              </w:rPr>
              <w:t>107,150,545.45</w:t>
            </w:r>
          </w:p>
        </w:tc>
      </w:tr>
      <w:tr w:rsidR="006263C1" w:rsidRPr="00AF5177" w:rsidTr="00BF47A8">
        <w:tc>
          <w:tcPr>
            <w:tcW w:w="5387" w:type="dxa"/>
            <w:vAlign w:val="center"/>
          </w:tcPr>
          <w:p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2.12  </w:t>
            </w:r>
            <w:r w:rsidR="00BF47A8" w:rsidRPr="00BF47A8">
              <w:rPr>
                <w:rFonts w:ascii="Arial" w:eastAsia="Times New Roman" w:hAnsi="Arial" w:cs="Arial"/>
                <w:sz w:val="20"/>
                <w:szCs w:val="20"/>
                <w:lang w:eastAsia="es-MX"/>
              </w:rPr>
              <w:t>Obra Pública en Bienes de Dominio Público</w:t>
            </w:r>
          </w:p>
        </w:tc>
        <w:tc>
          <w:tcPr>
            <w:tcW w:w="2551" w:type="dxa"/>
          </w:tcPr>
          <w:p w:rsidR="006263C1" w:rsidRPr="00AF5177" w:rsidRDefault="006263C1" w:rsidP="00B0013A">
            <w:pPr>
              <w:pStyle w:val="Contenidodelatabla"/>
              <w:spacing w:before="80"/>
              <w:jc w:val="right"/>
              <w:rPr>
                <w:rFonts w:ascii="Arial" w:hAnsi="Arial" w:cs="Arial"/>
                <w:sz w:val="20"/>
                <w:szCs w:val="20"/>
              </w:rPr>
            </w:pPr>
          </w:p>
        </w:tc>
        <w:tc>
          <w:tcPr>
            <w:tcW w:w="2268" w:type="dxa"/>
          </w:tcPr>
          <w:p w:rsidR="006263C1" w:rsidRPr="00AF5177" w:rsidRDefault="006263C1"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rsidTr="00BF47A8">
        <w:tc>
          <w:tcPr>
            <w:tcW w:w="5387" w:type="dxa"/>
            <w:vAlign w:val="center"/>
          </w:tcPr>
          <w:p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2.13  </w:t>
            </w:r>
            <w:r w:rsidR="00BF47A8" w:rsidRPr="00BF47A8">
              <w:rPr>
                <w:rFonts w:ascii="Arial" w:eastAsia="Times New Roman" w:hAnsi="Arial" w:cs="Arial"/>
                <w:sz w:val="20"/>
                <w:szCs w:val="20"/>
                <w:lang w:eastAsia="es-MX"/>
              </w:rPr>
              <w:t>Obra Pública en Bienes Propios</w:t>
            </w:r>
          </w:p>
        </w:tc>
        <w:tc>
          <w:tcPr>
            <w:tcW w:w="2551" w:type="dxa"/>
          </w:tcPr>
          <w:p w:rsidR="006263C1" w:rsidRPr="00AF5177" w:rsidRDefault="006263C1" w:rsidP="00B0013A">
            <w:pPr>
              <w:pStyle w:val="Contenidodelatabla"/>
              <w:spacing w:before="80"/>
              <w:jc w:val="right"/>
              <w:rPr>
                <w:rFonts w:ascii="Arial" w:hAnsi="Arial" w:cs="Arial"/>
                <w:sz w:val="20"/>
                <w:szCs w:val="20"/>
              </w:rPr>
            </w:pPr>
          </w:p>
        </w:tc>
        <w:tc>
          <w:tcPr>
            <w:tcW w:w="2268" w:type="dxa"/>
          </w:tcPr>
          <w:p w:rsidR="006263C1" w:rsidRPr="00AF5177" w:rsidRDefault="006263C1"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rsidTr="00BF47A8">
        <w:tc>
          <w:tcPr>
            <w:tcW w:w="5387" w:type="dxa"/>
            <w:vAlign w:val="center"/>
          </w:tcPr>
          <w:p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2.14  </w:t>
            </w:r>
            <w:r w:rsidR="00BF47A8" w:rsidRPr="00BF47A8">
              <w:rPr>
                <w:rFonts w:ascii="Arial" w:eastAsia="Times New Roman" w:hAnsi="Arial" w:cs="Arial"/>
                <w:sz w:val="20"/>
                <w:szCs w:val="20"/>
                <w:lang w:eastAsia="es-MX"/>
              </w:rPr>
              <w:t>Acciones y Participaciones de Capital</w:t>
            </w:r>
          </w:p>
        </w:tc>
        <w:tc>
          <w:tcPr>
            <w:tcW w:w="2551" w:type="dxa"/>
          </w:tcPr>
          <w:p w:rsidR="006263C1" w:rsidRPr="00AF5177" w:rsidRDefault="006263C1" w:rsidP="00B0013A">
            <w:pPr>
              <w:pStyle w:val="Contenidodelatabla"/>
              <w:spacing w:before="80"/>
              <w:jc w:val="right"/>
              <w:rPr>
                <w:rFonts w:ascii="Arial" w:hAnsi="Arial" w:cs="Arial"/>
                <w:sz w:val="20"/>
                <w:szCs w:val="20"/>
              </w:rPr>
            </w:pPr>
          </w:p>
        </w:tc>
        <w:tc>
          <w:tcPr>
            <w:tcW w:w="2268" w:type="dxa"/>
          </w:tcPr>
          <w:p w:rsidR="006263C1" w:rsidRPr="00AF5177" w:rsidRDefault="006263C1"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rsidTr="00BF47A8">
        <w:tc>
          <w:tcPr>
            <w:tcW w:w="5387" w:type="dxa"/>
            <w:vAlign w:val="center"/>
          </w:tcPr>
          <w:p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2.15  </w:t>
            </w:r>
            <w:r w:rsidR="00BF47A8" w:rsidRPr="00BF47A8">
              <w:rPr>
                <w:rFonts w:ascii="Arial" w:eastAsia="Times New Roman" w:hAnsi="Arial" w:cs="Arial"/>
                <w:sz w:val="20"/>
                <w:szCs w:val="20"/>
                <w:lang w:eastAsia="es-MX"/>
              </w:rPr>
              <w:t>Compra de Títulos y Valores</w:t>
            </w:r>
          </w:p>
        </w:tc>
        <w:tc>
          <w:tcPr>
            <w:tcW w:w="2551" w:type="dxa"/>
          </w:tcPr>
          <w:p w:rsidR="006263C1" w:rsidRPr="00AF5177" w:rsidRDefault="006263C1" w:rsidP="00B0013A">
            <w:pPr>
              <w:pStyle w:val="Contenidodelatabla"/>
              <w:spacing w:before="80"/>
              <w:jc w:val="right"/>
              <w:rPr>
                <w:rFonts w:ascii="Arial" w:hAnsi="Arial" w:cs="Arial"/>
                <w:sz w:val="20"/>
                <w:szCs w:val="20"/>
              </w:rPr>
            </w:pPr>
          </w:p>
        </w:tc>
        <w:tc>
          <w:tcPr>
            <w:tcW w:w="2268" w:type="dxa"/>
          </w:tcPr>
          <w:p w:rsidR="006263C1" w:rsidRPr="00AF5177" w:rsidRDefault="006263C1"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rsidTr="00BF47A8">
        <w:tc>
          <w:tcPr>
            <w:tcW w:w="5387" w:type="dxa"/>
            <w:vAlign w:val="center"/>
          </w:tcPr>
          <w:p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2.16  </w:t>
            </w:r>
            <w:r w:rsidR="00BF47A8" w:rsidRPr="00BF47A8">
              <w:rPr>
                <w:rFonts w:ascii="Arial" w:eastAsia="Times New Roman" w:hAnsi="Arial" w:cs="Arial"/>
                <w:sz w:val="20"/>
                <w:szCs w:val="20"/>
                <w:lang w:eastAsia="es-MX"/>
              </w:rPr>
              <w:t>Concesión de Préstamos</w:t>
            </w:r>
          </w:p>
        </w:tc>
        <w:tc>
          <w:tcPr>
            <w:tcW w:w="2551" w:type="dxa"/>
          </w:tcPr>
          <w:p w:rsidR="006263C1" w:rsidRPr="00AF5177" w:rsidRDefault="006263C1" w:rsidP="00B0013A">
            <w:pPr>
              <w:pStyle w:val="Contenidodelatabla"/>
              <w:spacing w:before="80"/>
              <w:jc w:val="right"/>
              <w:rPr>
                <w:rFonts w:ascii="Arial" w:hAnsi="Arial" w:cs="Arial"/>
                <w:sz w:val="20"/>
                <w:szCs w:val="20"/>
              </w:rPr>
            </w:pPr>
          </w:p>
        </w:tc>
        <w:tc>
          <w:tcPr>
            <w:tcW w:w="2268" w:type="dxa"/>
          </w:tcPr>
          <w:p w:rsidR="006263C1" w:rsidRPr="00AF5177" w:rsidRDefault="006263C1" w:rsidP="00B0013A">
            <w:pPr>
              <w:pStyle w:val="Contenidodelatabla"/>
              <w:spacing w:before="80"/>
              <w:jc w:val="right"/>
              <w:rPr>
                <w:rFonts w:ascii="Arial" w:hAnsi="Arial" w:cs="Arial"/>
                <w:sz w:val="20"/>
                <w:szCs w:val="20"/>
              </w:rPr>
            </w:pPr>
            <w:r>
              <w:rPr>
                <w:rFonts w:ascii="Arial" w:hAnsi="Arial" w:cs="Arial"/>
                <w:sz w:val="20"/>
                <w:szCs w:val="20"/>
              </w:rPr>
              <w:t>0</w:t>
            </w:r>
          </w:p>
        </w:tc>
      </w:tr>
      <w:tr w:rsidR="00BF47A8" w:rsidRPr="00AF5177" w:rsidTr="00BF47A8">
        <w:tc>
          <w:tcPr>
            <w:tcW w:w="7938" w:type="dxa"/>
            <w:gridSpan w:val="2"/>
            <w:vAlign w:val="center"/>
          </w:tcPr>
          <w:p w:rsidR="00BF47A8" w:rsidRPr="00AF5177" w:rsidRDefault="00BF47A8" w:rsidP="00B0013A">
            <w:pPr>
              <w:pStyle w:val="Contenidodelatabla"/>
              <w:spacing w:before="80"/>
              <w:rPr>
                <w:rFonts w:ascii="Arial" w:hAnsi="Arial" w:cs="Arial"/>
                <w:sz w:val="20"/>
                <w:szCs w:val="20"/>
              </w:rPr>
            </w:pPr>
            <w:r>
              <w:rPr>
                <w:rFonts w:ascii="Arial" w:eastAsia="Times New Roman" w:hAnsi="Arial" w:cs="Arial"/>
                <w:sz w:val="20"/>
                <w:szCs w:val="20"/>
                <w:lang w:eastAsia="es-MX"/>
              </w:rPr>
              <w:t xml:space="preserve">2.17  </w:t>
            </w:r>
            <w:r w:rsidRPr="00BF47A8">
              <w:rPr>
                <w:rFonts w:ascii="Arial" w:eastAsia="Times New Roman" w:hAnsi="Arial" w:cs="Arial"/>
                <w:sz w:val="20"/>
                <w:szCs w:val="20"/>
                <w:lang w:eastAsia="es-MX"/>
              </w:rPr>
              <w:t>Inversiones en Fideicomisos, Mandatos y Otros Análogos</w:t>
            </w:r>
          </w:p>
        </w:tc>
        <w:tc>
          <w:tcPr>
            <w:tcW w:w="2268" w:type="dxa"/>
          </w:tcPr>
          <w:p w:rsidR="00BF47A8" w:rsidRPr="00AF5177" w:rsidRDefault="00BF47A8" w:rsidP="00B0013A">
            <w:pPr>
              <w:pStyle w:val="Contenidodelatabla"/>
              <w:spacing w:before="80"/>
              <w:jc w:val="right"/>
              <w:rPr>
                <w:rFonts w:ascii="Arial" w:hAnsi="Arial" w:cs="Arial"/>
                <w:sz w:val="20"/>
                <w:szCs w:val="20"/>
              </w:rPr>
            </w:pPr>
            <w:r>
              <w:rPr>
                <w:rFonts w:ascii="Arial" w:hAnsi="Arial" w:cs="Arial"/>
                <w:sz w:val="20"/>
                <w:szCs w:val="20"/>
              </w:rPr>
              <w:t>0</w:t>
            </w:r>
          </w:p>
        </w:tc>
      </w:tr>
      <w:tr w:rsidR="00BF47A8" w:rsidRPr="00AF5177" w:rsidTr="00BF47A8">
        <w:tc>
          <w:tcPr>
            <w:tcW w:w="7938" w:type="dxa"/>
            <w:gridSpan w:val="2"/>
            <w:vAlign w:val="center"/>
          </w:tcPr>
          <w:p w:rsidR="00BF47A8" w:rsidRPr="00AF5177" w:rsidRDefault="00BF47A8" w:rsidP="00B0013A">
            <w:pPr>
              <w:pStyle w:val="Contenidodelatabla"/>
              <w:spacing w:before="80"/>
              <w:rPr>
                <w:rFonts w:ascii="Arial" w:hAnsi="Arial" w:cs="Arial"/>
                <w:sz w:val="20"/>
                <w:szCs w:val="20"/>
              </w:rPr>
            </w:pPr>
            <w:r>
              <w:rPr>
                <w:rFonts w:ascii="Arial" w:eastAsia="Times New Roman" w:hAnsi="Arial" w:cs="Arial"/>
                <w:sz w:val="20"/>
                <w:szCs w:val="20"/>
                <w:lang w:eastAsia="es-MX"/>
              </w:rPr>
              <w:t xml:space="preserve">2.18  </w:t>
            </w:r>
            <w:r w:rsidRPr="00BF47A8">
              <w:rPr>
                <w:rFonts w:ascii="Arial" w:eastAsia="Times New Roman" w:hAnsi="Arial" w:cs="Arial"/>
                <w:sz w:val="20"/>
                <w:szCs w:val="20"/>
                <w:lang w:eastAsia="es-MX"/>
              </w:rPr>
              <w:t>Provisiones para Contingencias y Otras Erogaciones Especiales</w:t>
            </w:r>
          </w:p>
        </w:tc>
        <w:tc>
          <w:tcPr>
            <w:tcW w:w="2268" w:type="dxa"/>
          </w:tcPr>
          <w:p w:rsidR="00BF47A8" w:rsidRPr="00AF5177" w:rsidRDefault="00BF47A8"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rsidTr="00BF47A8">
        <w:tc>
          <w:tcPr>
            <w:tcW w:w="5387" w:type="dxa"/>
            <w:vAlign w:val="center"/>
          </w:tcPr>
          <w:p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2.19  </w:t>
            </w:r>
            <w:r w:rsidR="00BF47A8" w:rsidRPr="00BF47A8">
              <w:rPr>
                <w:rFonts w:ascii="Arial" w:eastAsia="Times New Roman" w:hAnsi="Arial" w:cs="Arial"/>
                <w:sz w:val="20"/>
                <w:szCs w:val="20"/>
                <w:lang w:eastAsia="es-MX"/>
              </w:rPr>
              <w:t>Amortización de la Deuda Pública</w:t>
            </w:r>
          </w:p>
        </w:tc>
        <w:tc>
          <w:tcPr>
            <w:tcW w:w="2551" w:type="dxa"/>
          </w:tcPr>
          <w:p w:rsidR="006263C1" w:rsidRPr="00AF5177" w:rsidRDefault="006263C1" w:rsidP="00B0013A">
            <w:pPr>
              <w:pStyle w:val="Contenidodelatabla"/>
              <w:spacing w:before="80"/>
              <w:jc w:val="right"/>
              <w:rPr>
                <w:rFonts w:ascii="Arial" w:hAnsi="Arial" w:cs="Arial"/>
                <w:sz w:val="20"/>
                <w:szCs w:val="20"/>
              </w:rPr>
            </w:pPr>
          </w:p>
        </w:tc>
        <w:tc>
          <w:tcPr>
            <w:tcW w:w="2268" w:type="dxa"/>
          </w:tcPr>
          <w:p w:rsidR="006263C1" w:rsidRPr="00AF5177" w:rsidRDefault="006263C1" w:rsidP="00B0013A">
            <w:pPr>
              <w:pStyle w:val="Contenidodelatabla"/>
              <w:spacing w:before="80"/>
              <w:jc w:val="right"/>
              <w:rPr>
                <w:rFonts w:ascii="Arial" w:hAnsi="Arial" w:cs="Arial"/>
                <w:sz w:val="20"/>
                <w:szCs w:val="20"/>
              </w:rPr>
            </w:pPr>
            <w:r>
              <w:rPr>
                <w:rFonts w:ascii="Arial" w:hAnsi="Arial" w:cs="Arial"/>
                <w:sz w:val="20"/>
                <w:szCs w:val="20"/>
              </w:rPr>
              <w:t>0</w:t>
            </w:r>
          </w:p>
        </w:tc>
      </w:tr>
      <w:tr w:rsidR="00BF47A8" w:rsidRPr="00AF5177" w:rsidTr="00BF47A8">
        <w:tc>
          <w:tcPr>
            <w:tcW w:w="7938" w:type="dxa"/>
            <w:gridSpan w:val="2"/>
            <w:vAlign w:val="center"/>
          </w:tcPr>
          <w:p w:rsidR="00BF47A8" w:rsidRPr="00AF5177" w:rsidRDefault="00BF47A8" w:rsidP="00B0013A">
            <w:pPr>
              <w:pStyle w:val="Contenidodelatabla"/>
              <w:spacing w:before="80"/>
              <w:rPr>
                <w:rFonts w:ascii="Arial" w:hAnsi="Arial" w:cs="Arial"/>
                <w:sz w:val="20"/>
                <w:szCs w:val="20"/>
              </w:rPr>
            </w:pPr>
            <w:r>
              <w:rPr>
                <w:rFonts w:ascii="Arial" w:eastAsia="Times New Roman" w:hAnsi="Arial" w:cs="Arial"/>
                <w:sz w:val="20"/>
                <w:szCs w:val="20"/>
                <w:lang w:eastAsia="es-MX"/>
              </w:rPr>
              <w:t xml:space="preserve">2.20  </w:t>
            </w:r>
            <w:r w:rsidRPr="00BF47A8">
              <w:rPr>
                <w:rFonts w:ascii="Arial" w:eastAsia="Times New Roman" w:hAnsi="Arial" w:cs="Arial"/>
                <w:sz w:val="20"/>
                <w:szCs w:val="20"/>
                <w:lang w:eastAsia="es-MX"/>
              </w:rPr>
              <w:t>Adeudos de Ejercicios Fiscales Anteriores (ADEFAS)</w:t>
            </w:r>
          </w:p>
        </w:tc>
        <w:tc>
          <w:tcPr>
            <w:tcW w:w="2268" w:type="dxa"/>
          </w:tcPr>
          <w:p w:rsidR="00BF47A8" w:rsidRPr="00AF5177" w:rsidRDefault="00BF47A8"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rsidTr="00BF47A8">
        <w:tc>
          <w:tcPr>
            <w:tcW w:w="5387" w:type="dxa"/>
            <w:vAlign w:val="center"/>
          </w:tcPr>
          <w:p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2.21  </w:t>
            </w:r>
            <w:r w:rsidR="00BF47A8" w:rsidRPr="00BF47A8">
              <w:rPr>
                <w:rFonts w:ascii="Arial" w:eastAsia="Times New Roman" w:hAnsi="Arial" w:cs="Arial"/>
                <w:sz w:val="20"/>
                <w:szCs w:val="20"/>
                <w:lang w:eastAsia="es-MX"/>
              </w:rPr>
              <w:t>Otros Egresos Presupuestarios No Contables</w:t>
            </w:r>
          </w:p>
        </w:tc>
        <w:tc>
          <w:tcPr>
            <w:tcW w:w="2551" w:type="dxa"/>
          </w:tcPr>
          <w:p w:rsidR="006263C1" w:rsidRPr="00AF5177" w:rsidRDefault="006263C1" w:rsidP="00B0013A">
            <w:pPr>
              <w:pStyle w:val="Contenidodelatabla"/>
              <w:spacing w:before="80"/>
              <w:jc w:val="right"/>
              <w:rPr>
                <w:rFonts w:ascii="Arial" w:hAnsi="Arial" w:cs="Arial"/>
                <w:sz w:val="20"/>
                <w:szCs w:val="20"/>
              </w:rPr>
            </w:pPr>
          </w:p>
        </w:tc>
        <w:tc>
          <w:tcPr>
            <w:tcW w:w="2268" w:type="dxa"/>
          </w:tcPr>
          <w:p w:rsidR="006263C1" w:rsidRPr="00AF5177" w:rsidRDefault="006263C1" w:rsidP="00B0013A">
            <w:pPr>
              <w:pStyle w:val="Contenidodelatabla"/>
              <w:spacing w:before="80"/>
              <w:jc w:val="right"/>
              <w:rPr>
                <w:rFonts w:ascii="Arial" w:hAnsi="Arial" w:cs="Arial"/>
                <w:sz w:val="20"/>
                <w:szCs w:val="20"/>
              </w:rPr>
            </w:pPr>
            <w:r>
              <w:rPr>
                <w:rFonts w:ascii="Arial" w:hAnsi="Arial" w:cs="Arial"/>
                <w:sz w:val="20"/>
                <w:szCs w:val="20"/>
              </w:rPr>
              <w:t>0</w:t>
            </w:r>
          </w:p>
        </w:tc>
      </w:tr>
      <w:tr w:rsidR="005E4746" w:rsidRPr="00AF5177" w:rsidTr="00BF47A8">
        <w:tc>
          <w:tcPr>
            <w:tcW w:w="5387" w:type="dxa"/>
          </w:tcPr>
          <w:p w:rsidR="005E4746" w:rsidRPr="004E6ECC" w:rsidRDefault="005E4746" w:rsidP="00BF47A8">
            <w:pPr>
              <w:pStyle w:val="Contenidodelatabla"/>
              <w:jc w:val="both"/>
              <w:rPr>
                <w:rFonts w:ascii="Arial" w:hAnsi="Arial" w:cs="Arial"/>
                <w:sz w:val="6"/>
                <w:szCs w:val="6"/>
              </w:rPr>
            </w:pPr>
          </w:p>
        </w:tc>
        <w:tc>
          <w:tcPr>
            <w:tcW w:w="2551" w:type="dxa"/>
          </w:tcPr>
          <w:p w:rsidR="005E4746" w:rsidRPr="004E6ECC" w:rsidRDefault="005E4746" w:rsidP="00B0013A">
            <w:pPr>
              <w:pStyle w:val="Contenidodelatabla"/>
              <w:spacing w:before="80"/>
              <w:jc w:val="right"/>
              <w:rPr>
                <w:rFonts w:ascii="Arial" w:hAnsi="Arial" w:cs="Arial"/>
                <w:sz w:val="6"/>
                <w:szCs w:val="6"/>
              </w:rPr>
            </w:pPr>
          </w:p>
        </w:tc>
        <w:tc>
          <w:tcPr>
            <w:tcW w:w="2268" w:type="dxa"/>
          </w:tcPr>
          <w:p w:rsidR="005E4746" w:rsidRPr="004E6ECC" w:rsidRDefault="005E4746" w:rsidP="00B0013A">
            <w:pPr>
              <w:pStyle w:val="Contenidodelatabla"/>
              <w:spacing w:before="80"/>
              <w:jc w:val="right"/>
              <w:rPr>
                <w:rFonts w:ascii="Arial" w:hAnsi="Arial" w:cs="Arial"/>
                <w:sz w:val="6"/>
                <w:szCs w:val="6"/>
              </w:rPr>
            </w:pPr>
          </w:p>
        </w:tc>
      </w:tr>
      <w:tr w:rsidR="005E4746" w:rsidRPr="00AF5177" w:rsidTr="00BF47A8">
        <w:tc>
          <w:tcPr>
            <w:tcW w:w="5387" w:type="dxa"/>
            <w:shd w:val="clear" w:color="auto" w:fill="E6E6E6"/>
          </w:tcPr>
          <w:p w:rsidR="005E4746" w:rsidRPr="004E6ECC" w:rsidRDefault="005E4746" w:rsidP="00B0013A">
            <w:pPr>
              <w:pStyle w:val="Contenidodelatabla"/>
              <w:spacing w:before="80"/>
              <w:jc w:val="both"/>
              <w:rPr>
                <w:rFonts w:ascii="Arial" w:hAnsi="Arial" w:cs="Arial"/>
                <w:b/>
                <w:sz w:val="20"/>
                <w:szCs w:val="20"/>
              </w:rPr>
            </w:pPr>
            <w:r>
              <w:rPr>
                <w:rFonts w:ascii="Arial" w:hAnsi="Arial" w:cs="Arial"/>
                <w:b/>
                <w:sz w:val="20"/>
                <w:szCs w:val="20"/>
              </w:rPr>
              <w:t xml:space="preserve">3. </w:t>
            </w:r>
            <w:r w:rsidR="00BF47A8" w:rsidRPr="00BF47A8">
              <w:rPr>
                <w:rFonts w:ascii="Arial" w:hAnsi="Arial" w:cs="Arial"/>
                <w:b/>
                <w:sz w:val="20"/>
                <w:szCs w:val="20"/>
              </w:rPr>
              <w:t>Más Gastos Contables No Presupuestarios</w:t>
            </w:r>
          </w:p>
        </w:tc>
        <w:tc>
          <w:tcPr>
            <w:tcW w:w="2551" w:type="dxa"/>
            <w:tcBorders>
              <w:right w:val="single" w:sz="8" w:space="0" w:color="FFFFFF" w:themeColor="background1"/>
            </w:tcBorders>
            <w:shd w:val="clear" w:color="auto" w:fill="E6E6E6"/>
          </w:tcPr>
          <w:p w:rsidR="005E4746" w:rsidRPr="00AF5177" w:rsidRDefault="005E4746" w:rsidP="00B0013A">
            <w:pPr>
              <w:pStyle w:val="Contenidodelatabla"/>
              <w:spacing w:before="80"/>
              <w:jc w:val="right"/>
              <w:rPr>
                <w:rFonts w:ascii="Arial" w:hAnsi="Arial" w:cs="Arial"/>
                <w:sz w:val="20"/>
                <w:szCs w:val="20"/>
              </w:rPr>
            </w:pPr>
          </w:p>
        </w:tc>
        <w:tc>
          <w:tcPr>
            <w:tcW w:w="2268" w:type="dxa"/>
            <w:tcBorders>
              <w:left w:val="single" w:sz="8" w:space="0" w:color="FFFFFF" w:themeColor="background1"/>
            </w:tcBorders>
            <w:shd w:val="clear" w:color="auto" w:fill="E6E6E6"/>
          </w:tcPr>
          <w:p w:rsidR="005E4746" w:rsidRPr="004E6ECC" w:rsidRDefault="00B15059" w:rsidP="00B0013A">
            <w:pPr>
              <w:pStyle w:val="Contenidodelatabla"/>
              <w:spacing w:before="80"/>
              <w:jc w:val="right"/>
              <w:rPr>
                <w:rFonts w:ascii="Arial" w:hAnsi="Arial" w:cs="Arial"/>
                <w:b/>
                <w:sz w:val="20"/>
                <w:szCs w:val="20"/>
              </w:rPr>
            </w:pPr>
            <w:r>
              <w:rPr>
                <w:rFonts w:ascii="Arial" w:hAnsi="Arial" w:cs="Arial"/>
                <w:b/>
                <w:sz w:val="20"/>
                <w:szCs w:val="20"/>
              </w:rPr>
              <w:t>0.26</w:t>
            </w:r>
          </w:p>
        </w:tc>
      </w:tr>
      <w:tr w:rsidR="00BF47A8" w:rsidRPr="00AF5177" w:rsidTr="00BF47A8">
        <w:tc>
          <w:tcPr>
            <w:tcW w:w="7938" w:type="dxa"/>
            <w:gridSpan w:val="2"/>
          </w:tcPr>
          <w:p w:rsidR="00BF47A8" w:rsidRPr="00AF5177" w:rsidRDefault="00BF47A8" w:rsidP="00B0013A">
            <w:pPr>
              <w:pStyle w:val="Contenidodelatabla"/>
              <w:spacing w:before="80"/>
              <w:rPr>
                <w:rFonts w:ascii="Arial" w:hAnsi="Arial" w:cs="Arial"/>
                <w:sz w:val="20"/>
                <w:szCs w:val="20"/>
              </w:rPr>
            </w:pPr>
            <w:r>
              <w:rPr>
                <w:rFonts w:ascii="Arial" w:hAnsi="Arial" w:cs="Arial"/>
                <w:sz w:val="20"/>
                <w:szCs w:val="20"/>
              </w:rPr>
              <w:t>3</w:t>
            </w:r>
            <w:r w:rsidRPr="004E6ECC">
              <w:rPr>
                <w:rFonts w:ascii="Arial" w:hAnsi="Arial" w:cs="Arial"/>
                <w:sz w:val="20"/>
                <w:szCs w:val="20"/>
              </w:rPr>
              <w:t xml:space="preserve">.1    </w:t>
            </w:r>
            <w:r w:rsidRPr="00BF47A8">
              <w:rPr>
                <w:rFonts w:ascii="Arial" w:hAnsi="Arial" w:cs="Arial"/>
                <w:sz w:val="20"/>
                <w:szCs w:val="20"/>
              </w:rPr>
              <w:t>Estimaciones, Depreciaciones, Deterioros, Obsolescencia  y Amortizaciones</w:t>
            </w:r>
          </w:p>
        </w:tc>
        <w:tc>
          <w:tcPr>
            <w:tcW w:w="2268" w:type="dxa"/>
          </w:tcPr>
          <w:p w:rsidR="00BF47A8" w:rsidRPr="00AF5177" w:rsidRDefault="00B15059" w:rsidP="00B0013A">
            <w:pPr>
              <w:pStyle w:val="Contenidodelatabla"/>
              <w:spacing w:before="80"/>
              <w:jc w:val="right"/>
              <w:rPr>
                <w:rFonts w:ascii="Arial" w:hAnsi="Arial" w:cs="Arial"/>
                <w:sz w:val="20"/>
                <w:szCs w:val="20"/>
              </w:rPr>
            </w:pPr>
            <w:r>
              <w:rPr>
                <w:rFonts w:ascii="Arial" w:hAnsi="Arial" w:cs="Arial"/>
                <w:sz w:val="20"/>
                <w:szCs w:val="20"/>
              </w:rPr>
              <w:t>0</w:t>
            </w:r>
          </w:p>
        </w:tc>
      </w:tr>
      <w:tr w:rsidR="005E4746" w:rsidRPr="00AF5177" w:rsidTr="00BF47A8">
        <w:tc>
          <w:tcPr>
            <w:tcW w:w="5387" w:type="dxa"/>
            <w:vAlign w:val="center"/>
          </w:tcPr>
          <w:p w:rsidR="005E4746" w:rsidRDefault="005E4746" w:rsidP="00B0013A">
            <w:pPr>
              <w:spacing w:before="80"/>
              <w:rPr>
                <w:rFonts w:ascii="Arial" w:eastAsia="Times New Roman" w:hAnsi="Arial" w:cs="Arial"/>
                <w:sz w:val="20"/>
                <w:szCs w:val="20"/>
                <w:lang w:eastAsia="es-MX"/>
              </w:rPr>
            </w:pPr>
            <w:r>
              <w:rPr>
                <w:rFonts w:ascii="Arial" w:eastAsia="Times New Roman" w:hAnsi="Arial" w:cs="Arial"/>
                <w:sz w:val="20"/>
                <w:szCs w:val="20"/>
                <w:lang w:eastAsia="es-MX"/>
              </w:rPr>
              <w:t>3.2</w:t>
            </w:r>
            <w:r>
              <w:t xml:space="preserve">    </w:t>
            </w:r>
            <w:r w:rsidR="00BF47A8">
              <w:rPr>
                <w:rFonts w:ascii="Arial" w:eastAsia="Times New Roman" w:hAnsi="Arial" w:cs="Arial"/>
                <w:sz w:val="20"/>
                <w:szCs w:val="20"/>
                <w:lang w:eastAsia="es-MX"/>
              </w:rPr>
              <w:t>Provisiones</w:t>
            </w:r>
          </w:p>
        </w:tc>
        <w:tc>
          <w:tcPr>
            <w:tcW w:w="2551" w:type="dxa"/>
          </w:tcPr>
          <w:p w:rsidR="005E4746" w:rsidRPr="00AF5177" w:rsidRDefault="005E4746" w:rsidP="00B0013A">
            <w:pPr>
              <w:pStyle w:val="Contenidodelatabla"/>
              <w:spacing w:before="80"/>
              <w:jc w:val="right"/>
              <w:rPr>
                <w:rFonts w:ascii="Arial" w:hAnsi="Arial" w:cs="Arial"/>
                <w:sz w:val="20"/>
                <w:szCs w:val="20"/>
              </w:rPr>
            </w:pPr>
          </w:p>
        </w:tc>
        <w:tc>
          <w:tcPr>
            <w:tcW w:w="2268" w:type="dxa"/>
          </w:tcPr>
          <w:p w:rsidR="005E4746" w:rsidRPr="00AF5177" w:rsidRDefault="005E4746" w:rsidP="00B0013A">
            <w:pPr>
              <w:pStyle w:val="Contenidodelatabla"/>
              <w:spacing w:before="80"/>
              <w:jc w:val="right"/>
              <w:rPr>
                <w:rFonts w:ascii="Arial" w:hAnsi="Arial" w:cs="Arial"/>
                <w:sz w:val="20"/>
                <w:szCs w:val="20"/>
              </w:rPr>
            </w:pPr>
            <w:r>
              <w:rPr>
                <w:rFonts w:ascii="Arial" w:hAnsi="Arial" w:cs="Arial"/>
                <w:sz w:val="20"/>
                <w:szCs w:val="20"/>
              </w:rPr>
              <w:t>0</w:t>
            </w:r>
          </w:p>
        </w:tc>
      </w:tr>
      <w:tr w:rsidR="005E4746" w:rsidRPr="00AF5177" w:rsidTr="00BF47A8">
        <w:tc>
          <w:tcPr>
            <w:tcW w:w="5387" w:type="dxa"/>
            <w:vAlign w:val="center"/>
          </w:tcPr>
          <w:p w:rsidR="005E4746" w:rsidRDefault="005E4746" w:rsidP="00B0013A">
            <w:pPr>
              <w:spacing w:before="80"/>
              <w:rPr>
                <w:rFonts w:ascii="Arial" w:eastAsia="Times New Roman" w:hAnsi="Arial" w:cs="Arial"/>
                <w:sz w:val="20"/>
                <w:szCs w:val="20"/>
                <w:lang w:eastAsia="es-MX"/>
              </w:rPr>
            </w:pPr>
            <w:r>
              <w:rPr>
                <w:rFonts w:ascii="Arial" w:eastAsia="Times New Roman" w:hAnsi="Arial" w:cs="Arial"/>
                <w:sz w:val="20"/>
                <w:szCs w:val="20"/>
                <w:lang w:eastAsia="es-MX"/>
              </w:rPr>
              <w:t xml:space="preserve">3.3    </w:t>
            </w:r>
            <w:r w:rsidR="00BF47A8" w:rsidRPr="00BF47A8">
              <w:rPr>
                <w:rFonts w:ascii="Arial" w:eastAsia="Times New Roman" w:hAnsi="Arial" w:cs="Arial"/>
                <w:sz w:val="20"/>
                <w:szCs w:val="20"/>
                <w:lang w:eastAsia="es-MX"/>
              </w:rPr>
              <w:t>Disminución de Inventarios</w:t>
            </w:r>
          </w:p>
        </w:tc>
        <w:tc>
          <w:tcPr>
            <w:tcW w:w="2551" w:type="dxa"/>
          </w:tcPr>
          <w:p w:rsidR="005E4746" w:rsidRPr="00AF5177" w:rsidRDefault="005E4746" w:rsidP="00B0013A">
            <w:pPr>
              <w:pStyle w:val="Contenidodelatabla"/>
              <w:spacing w:before="80"/>
              <w:jc w:val="right"/>
              <w:rPr>
                <w:rFonts w:ascii="Arial" w:hAnsi="Arial" w:cs="Arial"/>
                <w:sz w:val="20"/>
                <w:szCs w:val="20"/>
              </w:rPr>
            </w:pPr>
          </w:p>
        </w:tc>
        <w:tc>
          <w:tcPr>
            <w:tcW w:w="2268" w:type="dxa"/>
          </w:tcPr>
          <w:p w:rsidR="005E4746" w:rsidRPr="00AF5177" w:rsidRDefault="00B0013A" w:rsidP="00B0013A">
            <w:pPr>
              <w:pStyle w:val="Contenidodelatabla"/>
              <w:spacing w:before="80"/>
              <w:jc w:val="right"/>
              <w:rPr>
                <w:rFonts w:ascii="Arial" w:hAnsi="Arial" w:cs="Arial"/>
                <w:sz w:val="20"/>
                <w:szCs w:val="20"/>
              </w:rPr>
            </w:pPr>
            <w:r>
              <w:rPr>
                <w:rFonts w:ascii="Arial" w:hAnsi="Arial" w:cs="Arial"/>
                <w:sz w:val="20"/>
                <w:szCs w:val="20"/>
              </w:rPr>
              <w:t>0</w:t>
            </w:r>
          </w:p>
        </w:tc>
      </w:tr>
      <w:tr w:rsidR="00BF47A8" w:rsidRPr="00AF5177" w:rsidTr="00BF47A8">
        <w:tc>
          <w:tcPr>
            <w:tcW w:w="5387" w:type="dxa"/>
            <w:vAlign w:val="center"/>
          </w:tcPr>
          <w:p w:rsidR="00BF47A8" w:rsidRDefault="00BF47A8" w:rsidP="00B0013A">
            <w:pPr>
              <w:spacing w:before="80"/>
              <w:rPr>
                <w:rFonts w:ascii="Arial" w:eastAsia="Times New Roman" w:hAnsi="Arial" w:cs="Arial"/>
                <w:sz w:val="20"/>
                <w:szCs w:val="20"/>
                <w:lang w:eastAsia="es-MX"/>
              </w:rPr>
            </w:pPr>
            <w:r>
              <w:rPr>
                <w:rFonts w:ascii="Arial" w:eastAsia="Times New Roman" w:hAnsi="Arial" w:cs="Arial"/>
                <w:sz w:val="20"/>
                <w:szCs w:val="20"/>
                <w:lang w:eastAsia="es-MX"/>
              </w:rPr>
              <w:t>3.4    Otros Gastos</w:t>
            </w:r>
          </w:p>
        </w:tc>
        <w:tc>
          <w:tcPr>
            <w:tcW w:w="2551" w:type="dxa"/>
          </w:tcPr>
          <w:p w:rsidR="00BF47A8" w:rsidRPr="00AF5177" w:rsidRDefault="00BF47A8" w:rsidP="00B0013A">
            <w:pPr>
              <w:pStyle w:val="Contenidodelatabla"/>
              <w:spacing w:before="80"/>
              <w:jc w:val="right"/>
              <w:rPr>
                <w:rFonts w:ascii="Arial" w:hAnsi="Arial" w:cs="Arial"/>
                <w:sz w:val="20"/>
                <w:szCs w:val="20"/>
              </w:rPr>
            </w:pPr>
          </w:p>
        </w:tc>
        <w:tc>
          <w:tcPr>
            <w:tcW w:w="2268" w:type="dxa"/>
          </w:tcPr>
          <w:p w:rsidR="00BF47A8" w:rsidRDefault="00B15059" w:rsidP="00B0013A">
            <w:pPr>
              <w:pStyle w:val="Contenidodelatabla"/>
              <w:spacing w:before="80"/>
              <w:jc w:val="right"/>
              <w:rPr>
                <w:rFonts w:ascii="Arial" w:hAnsi="Arial" w:cs="Arial"/>
                <w:sz w:val="20"/>
                <w:szCs w:val="20"/>
              </w:rPr>
            </w:pPr>
            <w:r w:rsidRPr="00B15059">
              <w:rPr>
                <w:rFonts w:ascii="Arial" w:hAnsi="Arial" w:cs="Arial"/>
                <w:sz w:val="20"/>
                <w:szCs w:val="20"/>
              </w:rPr>
              <w:t>0.26</w:t>
            </w:r>
          </w:p>
        </w:tc>
      </w:tr>
      <w:tr w:rsidR="00BF47A8" w:rsidRPr="00AF5177" w:rsidTr="00BF47A8">
        <w:tc>
          <w:tcPr>
            <w:tcW w:w="5387" w:type="dxa"/>
            <w:vAlign w:val="center"/>
          </w:tcPr>
          <w:p w:rsidR="00BF47A8" w:rsidRDefault="00BF47A8" w:rsidP="00B0013A">
            <w:pPr>
              <w:spacing w:before="80"/>
              <w:rPr>
                <w:rFonts w:ascii="Arial" w:eastAsia="Times New Roman" w:hAnsi="Arial" w:cs="Arial"/>
                <w:sz w:val="20"/>
                <w:szCs w:val="20"/>
                <w:lang w:eastAsia="es-MX"/>
              </w:rPr>
            </w:pPr>
            <w:r>
              <w:rPr>
                <w:rFonts w:ascii="Arial" w:eastAsia="Times New Roman" w:hAnsi="Arial" w:cs="Arial"/>
                <w:sz w:val="20"/>
                <w:szCs w:val="20"/>
                <w:lang w:eastAsia="es-MX"/>
              </w:rPr>
              <w:t>3.5    Inversión Pública no Capitalizable</w:t>
            </w:r>
          </w:p>
        </w:tc>
        <w:tc>
          <w:tcPr>
            <w:tcW w:w="2551" w:type="dxa"/>
          </w:tcPr>
          <w:p w:rsidR="00BF47A8" w:rsidRPr="00AF5177" w:rsidRDefault="00BF47A8" w:rsidP="00B0013A">
            <w:pPr>
              <w:pStyle w:val="Contenidodelatabla"/>
              <w:spacing w:before="80"/>
              <w:jc w:val="right"/>
              <w:rPr>
                <w:rFonts w:ascii="Arial" w:hAnsi="Arial" w:cs="Arial"/>
                <w:sz w:val="20"/>
                <w:szCs w:val="20"/>
              </w:rPr>
            </w:pPr>
          </w:p>
        </w:tc>
        <w:tc>
          <w:tcPr>
            <w:tcW w:w="2268" w:type="dxa"/>
          </w:tcPr>
          <w:p w:rsidR="00BF47A8" w:rsidRDefault="00B0013A" w:rsidP="00B0013A">
            <w:pPr>
              <w:pStyle w:val="Contenidodelatabla"/>
              <w:spacing w:before="80"/>
              <w:jc w:val="right"/>
              <w:rPr>
                <w:rFonts w:ascii="Arial" w:hAnsi="Arial" w:cs="Arial"/>
                <w:sz w:val="20"/>
                <w:szCs w:val="20"/>
              </w:rPr>
            </w:pPr>
            <w:r>
              <w:rPr>
                <w:rFonts w:ascii="Arial" w:hAnsi="Arial" w:cs="Arial"/>
                <w:sz w:val="20"/>
                <w:szCs w:val="20"/>
              </w:rPr>
              <w:t>0</w:t>
            </w:r>
          </w:p>
        </w:tc>
      </w:tr>
      <w:tr w:rsidR="00BF47A8" w:rsidRPr="00AF5177" w:rsidTr="00BF47A8">
        <w:tc>
          <w:tcPr>
            <w:tcW w:w="5387" w:type="dxa"/>
            <w:vAlign w:val="center"/>
          </w:tcPr>
          <w:p w:rsidR="00BF47A8" w:rsidRDefault="00BF47A8" w:rsidP="00B0013A">
            <w:pPr>
              <w:spacing w:before="80"/>
              <w:rPr>
                <w:rFonts w:ascii="Arial" w:eastAsia="Times New Roman" w:hAnsi="Arial" w:cs="Arial"/>
                <w:sz w:val="20"/>
                <w:szCs w:val="20"/>
                <w:lang w:eastAsia="es-MX"/>
              </w:rPr>
            </w:pPr>
            <w:r>
              <w:rPr>
                <w:rFonts w:ascii="Arial" w:eastAsia="Times New Roman" w:hAnsi="Arial" w:cs="Arial"/>
                <w:sz w:val="20"/>
                <w:szCs w:val="20"/>
                <w:lang w:eastAsia="es-MX"/>
              </w:rPr>
              <w:t>3.6    Materiales y Suministros (consumos)</w:t>
            </w:r>
          </w:p>
        </w:tc>
        <w:tc>
          <w:tcPr>
            <w:tcW w:w="2551" w:type="dxa"/>
          </w:tcPr>
          <w:p w:rsidR="00BF47A8" w:rsidRPr="00AF5177" w:rsidRDefault="00BF47A8" w:rsidP="00B0013A">
            <w:pPr>
              <w:pStyle w:val="Contenidodelatabla"/>
              <w:spacing w:before="80"/>
              <w:jc w:val="right"/>
              <w:rPr>
                <w:rFonts w:ascii="Arial" w:hAnsi="Arial" w:cs="Arial"/>
                <w:sz w:val="20"/>
                <w:szCs w:val="20"/>
              </w:rPr>
            </w:pPr>
          </w:p>
        </w:tc>
        <w:tc>
          <w:tcPr>
            <w:tcW w:w="2268" w:type="dxa"/>
          </w:tcPr>
          <w:p w:rsidR="00BF47A8" w:rsidRDefault="00B0013A" w:rsidP="00B0013A">
            <w:pPr>
              <w:pStyle w:val="Contenidodelatabla"/>
              <w:spacing w:before="80"/>
              <w:jc w:val="right"/>
              <w:rPr>
                <w:rFonts w:ascii="Arial" w:hAnsi="Arial" w:cs="Arial"/>
                <w:sz w:val="20"/>
                <w:szCs w:val="20"/>
              </w:rPr>
            </w:pPr>
            <w:r>
              <w:rPr>
                <w:rFonts w:ascii="Arial" w:hAnsi="Arial" w:cs="Arial"/>
                <w:sz w:val="20"/>
                <w:szCs w:val="20"/>
              </w:rPr>
              <w:t>0</w:t>
            </w:r>
          </w:p>
        </w:tc>
      </w:tr>
      <w:tr w:rsidR="00BF47A8" w:rsidRPr="00AF5177" w:rsidTr="00BF47A8">
        <w:tc>
          <w:tcPr>
            <w:tcW w:w="5387" w:type="dxa"/>
            <w:vAlign w:val="center"/>
          </w:tcPr>
          <w:p w:rsidR="00BF47A8" w:rsidRDefault="00BF47A8" w:rsidP="00B0013A">
            <w:pPr>
              <w:spacing w:before="80"/>
              <w:rPr>
                <w:rFonts w:ascii="Arial" w:eastAsia="Times New Roman" w:hAnsi="Arial" w:cs="Arial"/>
                <w:sz w:val="20"/>
                <w:szCs w:val="20"/>
                <w:lang w:eastAsia="es-MX"/>
              </w:rPr>
            </w:pPr>
            <w:r>
              <w:rPr>
                <w:rFonts w:ascii="Arial" w:eastAsia="Times New Roman" w:hAnsi="Arial" w:cs="Arial"/>
                <w:sz w:val="20"/>
                <w:szCs w:val="20"/>
                <w:lang w:eastAsia="es-MX"/>
              </w:rPr>
              <w:t>3.7    Otros Gastos Contables No Presupuestarios</w:t>
            </w:r>
          </w:p>
        </w:tc>
        <w:tc>
          <w:tcPr>
            <w:tcW w:w="2551" w:type="dxa"/>
          </w:tcPr>
          <w:p w:rsidR="00BF47A8" w:rsidRPr="00AF5177" w:rsidRDefault="00BF47A8" w:rsidP="00B0013A">
            <w:pPr>
              <w:pStyle w:val="Contenidodelatabla"/>
              <w:spacing w:before="80"/>
              <w:jc w:val="right"/>
              <w:rPr>
                <w:rFonts w:ascii="Arial" w:hAnsi="Arial" w:cs="Arial"/>
                <w:sz w:val="20"/>
                <w:szCs w:val="20"/>
              </w:rPr>
            </w:pPr>
          </w:p>
        </w:tc>
        <w:tc>
          <w:tcPr>
            <w:tcW w:w="2268" w:type="dxa"/>
          </w:tcPr>
          <w:p w:rsidR="00BF47A8" w:rsidRDefault="00B0013A" w:rsidP="00B0013A">
            <w:pPr>
              <w:pStyle w:val="Contenidodelatabla"/>
              <w:spacing w:before="80"/>
              <w:jc w:val="right"/>
              <w:rPr>
                <w:rFonts w:ascii="Arial" w:hAnsi="Arial" w:cs="Arial"/>
                <w:sz w:val="20"/>
                <w:szCs w:val="20"/>
              </w:rPr>
            </w:pPr>
            <w:r>
              <w:rPr>
                <w:rFonts w:ascii="Arial" w:hAnsi="Arial" w:cs="Arial"/>
                <w:sz w:val="20"/>
                <w:szCs w:val="20"/>
              </w:rPr>
              <w:t>0</w:t>
            </w:r>
          </w:p>
        </w:tc>
      </w:tr>
      <w:tr w:rsidR="00BF47A8" w:rsidRPr="00AF5177" w:rsidTr="00BF47A8">
        <w:tc>
          <w:tcPr>
            <w:tcW w:w="5387" w:type="dxa"/>
            <w:vAlign w:val="center"/>
          </w:tcPr>
          <w:p w:rsidR="00BF47A8" w:rsidRPr="00831F0E" w:rsidRDefault="00BF47A8" w:rsidP="00BF47A8">
            <w:pPr>
              <w:rPr>
                <w:rFonts w:ascii="Arial" w:eastAsia="Times New Roman" w:hAnsi="Arial" w:cs="Arial"/>
                <w:sz w:val="6"/>
                <w:szCs w:val="6"/>
                <w:lang w:eastAsia="es-MX"/>
              </w:rPr>
            </w:pPr>
          </w:p>
        </w:tc>
        <w:tc>
          <w:tcPr>
            <w:tcW w:w="2551" w:type="dxa"/>
          </w:tcPr>
          <w:p w:rsidR="00BF47A8" w:rsidRPr="00831F0E" w:rsidRDefault="00BF47A8" w:rsidP="00BF47A8">
            <w:pPr>
              <w:pStyle w:val="Contenidodelatabla"/>
              <w:jc w:val="right"/>
              <w:rPr>
                <w:rFonts w:ascii="Arial" w:hAnsi="Arial" w:cs="Arial"/>
                <w:sz w:val="6"/>
                <w:szCs w:val="6"/>
              </w:rPr>
            </w:pPr>
          </w:p>
        </w:tc>
        <w:tc>
          <w:tcPr>
            <w:tcW w:w="2268" w:type="dxa"/>
          </w:tcPr>
          <w:p w:rsidR="00BF47A8" w:rsidRPr="00831F0E" w:rsidRDefault="00BF47A8" w:rsidP="00BF47A8">
            <w:pPr>
              <w:pStyle w:val="Contenidodelatabla"/>
              <w:jc w:val="right"/>
              <w:rPr>
                <w:rFonts w:ascii="Arial" w:hAnsi="Arial" w:cs="Arial"/>
                <w:sz w:val="6"/>
                <w:szCs w:val="6"/>
              </w:rPr>
            </w:pPr>
          </w:p>
        </w:tc>
      </w:tr>
      <w:tr w:rsidR="00BF47A8" w:rsidRPr="00AF5177" w:rsidTr="00BF47A8">
        <w:tc>
          <w:tcPr>
            <w:tcW w:w="5387" w:type="dxa"/>
            <w:tcBorders>
              <w:bottom w:val="single" w:sz="8" w:space="0" w:color="auto"/>
            </w:tcBorders>
            <w:shd w:val="clear" w:color="auto" w:fill="E9E6D7"/>
          </w:tcPr>
          <w:p w:rsidR="00BF47A8" w:rsidRPr="008A20CF" w:rsidRDefault="00BF47A8" w:rsidP="00B0013A">
            <w:pPr>
              <w:tabs>
                <w:tab w:val="left" w:pos="917"/>
                <w:tab w:val="left" w:pos="2167"/>
              </w:tabs>
              <w:spacing w:before="80" w:line="100" w:lineRule="atLeast"/>
              <w:rPr>
                <w:rFonts w:ascii="Arial" w:hAnsi="Arial"/>
                <w:b/>
                <w:sz w:val="20"/>
                <w:szCs w:val="20"/>
              </w:rPr>
            </w:pPr>
            <w:r>
              <w:rPr>
                <w:rFonts w:ascii="Arial" w:hAnsi="Arial"/>
                <w:b/>
                <w:sz w:val="20"/>
                <w:szCs w:val="20"/>
              </w:rPr>
              <w:t>4. Total de Gastos Contables</w:t>
            </w:r>
          </w:p>
        </w:tc>
        <w:tc>
          <w:tcPr>
            <w:tcW w:w="2551" w:type="dxa"/>
            <w:tcBorders>
              <w:bottom w:val="single" w:sz="8" w:space="0" w:color="auto"/>
              <w:right w:val="single" w:sz="8" w:space="0" w:color="FFFFFF" w:themeColor="background1"/>
            </w:tcBorders>
            <w:shd w:val="clear" w:color="auto" w:fill="E9E6D7"/>
          </w:tcPr>
          <w:p w:rsidR="00BF47A8" w:rsidRDefault="00BF47A8" w:rsidP="00B0013A">
            <w:pPr>
              <w:tabs>
                <w:tab w:val="left" w:pos="917"/>
                <w:tab w:val="left" w:pos="2167"/>
              </w:tabs>
              <w:spacing w:before="80" w:line="100" w:lineRule="atLeast"/>
              <w:jc w:val="right"/>
              <w:rPr>
                <w:rFonts w:ascii="Arial" w:hAnsi="Arial" w:cs="Arial"/>
                <w:b/>
                <w:sz w:val="20"/>
                <w:szCs w:val="20"/>
              </w:rPr>
            </w:pPr>
          </w:p>
        </w:tc>
        <w:tc>
          <w:tcPr>
            <w:tcW w:w="2268" w:type="dxa"/>
            <w:tcBorders>
              <w:left w:val="single" w:sz="8" w:space="0" w:color="FFFFFF" w:themeColor="background1"/>
              <w:bottom w:val="single" w:sz="8" w:space="0" w:color="auto"/>
            </w:tcBorders>
            <w:shd w:val="clear" w:color="auto" w:fill="E9E6D7"/>
          </w:tcPr>
          <w:p w:rsidR="00BF47A8" w:rsidRPr="008F6C41" w:rsidRDefault="00B0013A" w:rsidP="00BB3141">
            <w:pPr>
              <w:pStyle w:val="Contenidodelatabla"/>
              <w:spacing w:before="80"/>
              <w:jc w:val="right"/>
              <w:rPr>
                <w:rFonts w:ascii="Arial" w:hAnsi="Arial" w:cs="Arial"/>
                <w:b/>
                <w:sz w:val="20"/>
                <w:szCs w:val="20"/>
              </w:rPr>
            </w:pPr>
            <w:r w:rsidRPr="00B0013A">
              <w:rPr>
                <w:rFonts w:ascii="Arial" w:hAnsi="Arial" w:cs="Arial"/>
                <w:b/>
                <w:sz w:val="20"/>
                <w:szCs w:val="20"/>
              </w:rPr>
              <w:t xml:space="preserve">$ </w:t>
            </w:r>
            <w:r w:rsidR="00BB3141">
              <w:rPr>
                <w:rFonts w:ascii="Arial" w:hAnsi="Arial" w:cs="Arial"/>
                <w:b/>
                <w:sz w:val="20"/>
                <w:szCs w:val="20"/>
              </w:rPr>
              <w:t>305,562,784.03</w:t>
            </w:r>
          </w:p>
        </w:tc>
      </w:tr>
    </w:tbl>
    <w:p w:rsidR="001B2A99" w:rsidRPr="00AF5177" w:rsidRDefault="001B2A99" w:rsidP="009002F2">
      <w:pPr>
        <w:rPr>
          <w:rFonts w:ascii="Arial" w:hAnsi="Arial" w:cs="Arial"/>
          <w:sz w:val="20"/>
          <w:szCs w:val="20"/>
        </w:rPr>
      </w:pPr>
    </w:p>
    <w:p w:rsidR="00631536" w:rsidRDefault="00631536" w:rsidP="00631536">
      <w:pPr>
        <w:rPr>
          <w:rFonts w:ascii="Arial" w:hAnsi="Arial" w:cs="Arial"/>
          <w:b/>
          <w:bCs/>
          <w:caps/>
          <w:color w:val="B09A5B"/>
          <w:sz w:val="20"/>
          <w:szCs w:val="20"/>
        </w:rPr>
      </w:pPr>
    </w:p>
    <w:p w:rsidR="00333818" w:rsidRDefault="00333818" w:rsidP="00602A05">
      <w:pPr>
        <w:jc w:val="center"/>
        <w:rPr>
          <w:rFonts w:ascii="Arial" w:hAnsi="Arial" w:cs="Arial"/>
          <w:b/>
          <w:bCs/>
          <w:caps/>
          <w:color w:val="B09A5B"/>
          <w:sz w:val="20"/>
          <w:szCs w:val="20"/>
        </w:rPr>
      </w:pPr>
    </w:p>
    <w:p w:rsidR="00631536" w:rsidRPr="00AF5177" w:rsidRDefault="00631536" w:rsidP="00602A05">
      <w:pPr>
        <w:jc w:val="center"/>
        <w:rPr>
          <w:rFonts w:ascii="Arial" w:hAnsi="Arial" w:cs="Arial"/>
          <w:b/>
          <w:bCs/>
          <w:caps/>
          <w:color w:val="B09A5B"/>
          <w:sz w:val="20"/>
          <w:szCs w:val="20"/>
        </w:rPr>
      </w:pPr>
      <w:r w:rsidRPr="00AF5177">
        <w:rPr>
          <w:rFonts w:ascii="Arial" w:hAnsi="Arial" w:cs="Arial"/>
          <w:b/>
          <w:bCs/>
          <w:caps/>
          <w:color w:val="B09A5B"/>
          <w:sz w:val="20"/>
          <w:szCs w:val="20"/>
        </w:rPr>
        <w:t xml:space="preserve">NOTAS de </w:t>
      </w:r>
      <w:r w:rsidRPr="00BF602D">
        <w:rPr>
          <w:rFonts w:ascii="Arial" w:hAnsi="Arial" w:cs="Arial"/>
          <w:b/>
          <w:color w:val="B5A66B"/>
          <w:sz w:val="20"/>
          <w:szCs w:val="20"/>
        </w:rPr>
        <w:t>MEMORIA (CUENTAS DE ORDEN)</w:t>
      </w:r>
    </w:p>
    <w:p w:rsidR="002021F5" w:rsidRDefault="002021F5" w:rsidP="00BB5B15">
      <w:pPr>
        <w:jc w:val="both"/>
        <w:outlineLvl w:val="0"/>
        <w:rPr>
          <w:rFonts w:ascii="Arial" w:hAnsi="Arial" w:cs="Arial"/>
          <w:bCs/>
          <w:sz w:val="20"/>
          <w:szCs w:val="20"/>
        </w:rPr>
      </w:pPr>
    </w:p>
    <w:p w:rsidR="00333818" w:rsidRDefault="00333818" w:rsidP="00BB5B15">
      <w:pPr>
        <w:jc w:val="both"/>
        <w:outlineLvl w:val="0"/>
        <w:rPr>
          <w:rFonts w:ascii="Arial" w:hAnsi="Arial" w:cs="Arial"/>
          <w:bCs/>
          <w:sz w:val="20"/>
          <w:szCs w:val="20"/>
        </w:rPr>
      </w:pPr>
    </w:p>
    <w:p w:rsidR="00BB5B15" w:rsidRPr="00AF5177" w:rsidRDefault="0042710E" w:rsidP="00BB5B15">
      <w:pPr>
        <w:jc w:val="both"/>
        <w:outlineLvl w:val="0"/>
        <w:rPr>
          <w:rFonts w:ascii="Arial" w:hAnsi="Arial" w:cs="Arial"/>
          <w:bCs/>
          <w:sz w:val="20"/>
          <w:szCs w:val="20"/>
        </w:rPr>
      </w:pPr>
      <w:r>
        <w:rPr>
          <w:rFonts w:ascii="Arial" w:hAnsi="Arial" w:cs="Arial"/>
          <w:bCs/>
          <w:sz w:val="20"/>
          <w:szCs w:val="20"/>
        </w:rPr>
        <w:t xml:space="preserve">Las Notas de Memoria contienen información sobre las cuentas de orden tanto contables como presupuestarias que </w:t>
      </w:r>
      <w:r w:rsidR="00AD48BB" w:rsidRPr="00AF5177">
        <w:rPr>
          <w:rFonts w:ascii="Arial" w:hAnsi="Arial" w:cs="Arial"/>
          <w:bCs/>
          <w:sz w:val="20"/>
          <w:szCs w:val="20"/>
        </w:rPr>
        <w:t xml:space="preserve">se utilizan para registrar </w:t>
      </w:r>
      <w:r w:rsidR="00BB5B15" w:rsidRPr="00AF5177">
        <w:rPr>
          <w:rFonts w:ascii="Arial" w:hAnsi="Arial" w:cs="Arial"/>
          <w:bCs/>
          <w:sz w:val="20"/>
          <w:szCs w:val="20"/>
        </w:rPr>
        <w:t xml:space="preserve">los movimientos de valores que no afecten o modifiquen el </w:t>
      </w:r>
      <w:r>
        <w:rPr>
          <w:rFonts w:ascii="Arial" w:hAnsi="Arial" w:cs="Arial"/>
          <w:bCs/>
          <w:sz w:val="20"/>
          <w:szCs w:val="20"/>
        </w:rPr>
        <w:t>Estado de Situación Financiera</w:t>
      </w:r>
      <w:r w:rsidR="00BB5B15" w:rsidRPr="00AF5177">
        <w:rPr>
          <w:rFonts w:ascii="Arial" w:hAnsi="Arial" w:cs="Arial"/>
          <w:bCs/>
          <w:sz w:val="20"/>
          <w:szCs w:val="20"/>
        </w:rPr>
        <w:t xml:space="preserve"> de </w:t>
      </w:r>
      <w:r w:rsidR="00700986" w:rsidRPr="00700986">
        <w:rPr>
          <w:rFonts w:ascii="Arial" w:hAnsi="Arial" w:cs="Arial"/>
          <w:sz w:val="20"/>
          <w:szCs w:val="20"/>
        </w:rPr>
        <w:t>la Secretaría de Hacienda</w:t>
      </w:r>
      <w:r w:rsidR="00BB5B15" w:rsidRPr="00AF5177">
        <w:rPr>
          <w:rFonts w:ascii="Arial" w:hAnsi="Arial" w:cs="Arial"/>
          <w:bCs/>
          <w:sz w:val="20"/>
          <w:szCs w:val="20"/>
        </w:rPr>
        <w:t>, sin embargo, su incorporación en libros es necesaria con</w:t>
      </w:r>
      <w:r>
        <w:rPr>
          <w:rFonts w:ascii="Arial" w:hAnsi="Arial" w:cs="Arial"/>
          <w:bCs/>
          <w:sz w:val="20"/>
          <w:szCs w:val="20"/>
        </w:rPr>
        <w:t xml:space="preserve"> fines de recordatorio,</w:t>
      </w:r>
      <w:r w:rsidR="00BB5B15" w:rsidRPr="00AF5177">
        <w:rPr>
          <w:rFonts w:ascii="Arial" w:hAnsi="Arial" w:cs="Arial"/>
          <w:bCs/>
          <w:sz w:val="20"/>
          <w:szCs w:val="20"/>
        </w:rPr>
        <w:t xml:space="preserve"> de control y en general sobre los aspectos administrativos, o bien, para consignar sus derechos o responsabilidades contingentes que puedan, o no, presentarse en el futuro.</w:t>
      </w:r>
    </w:p>
    <w:p w:rsidR="00BB5B15" w:rsidRPr="00AF5177" w:rsidRDefault="00BB5B15" w:rsidP="00BB5B15">
      <w:pPr>
        <w:spacing w:line="100" w:lineRule="atLeast"/>
        <w:jc w:val="both"/>
        <w:rPr>
          <w:rFonts w:ascii="Arial" w:eastAsia="Times New Roman" w:hAnsi="Arial" w:cs="Arial"/>
          <w:sz w:val="20"/>
          <w:szCs w:val="20"/>
          <w:lang w:bidi="ar-SA"/>
        </w:rPr>
      </w:pPr>
    </w:p>
    <w:p w:rsidR="007C3703" w:rsidRPr="00AF5177" w:rsidRDefault="00AD48BB" w:rsidP="004E32BA">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Al 31 de </w:t>
      </w:r>
      <w:r w:rsidR="00935214">
        <w:rPr>
          <w:rFonts w:ascii="Arial" w:eastAsia="Times New Roman" w:hAnsi="Arial" w:cs="Arial"/>
          <w:sz w:val="20"/>
          <w:szCs w:val="20"/>
          <w:lang w:bidi="ar-SA"/>
        </w:rPr>
        <w:t>marzo</w:t>
      </w:r>
      <w:r w:rsidR="00A44043" w:rsidRPr="00AF5177">
        <w:rPr>
          <w:rFonts w:ascii="Arial" w:eastAsia="Times New Roman" w:hAnsi="Arial" w:cs="Arial"/>
          <w:sz w:val="20"/>
          <w:szCs w:val="20"/>
          <w:lang w:bidi="ar-SA"/>
        </w:rPr>
        <w:t xml:space="preserve"> de</w:t>
      </w:r>
      <w:r w:rsidR="00A62335" w:rsidRPr="00AF5177">
        <w:rPr>
          <w:rFonts w:ascii="Arial" w:eastAsia="Times New Roman" w:hAnsi="Arial" w:cs="Arial"/>
          <w:sz w:val="20"/>
          <w:szCs w:val="20"/>
          <w:lang w:bidi="ar-SA"/>
        </w:rPr>
        <w:t xml:space="preserve"> </w:t>
      </w:r>
      <w:r w:rsidR="00BA75B5" w:rsidRPr="00AF5177">
        <w:rPr>
          <w:rFonts w:ascii="Arial" w:eastAsia="Times New Roman" w:hAnsi="Arial" w:cs="Arial"/>
          <w:sz w:val="20"/>
          <w:szCs w:val="20"/>
          <w:lang w:bidi="ar-SA"/>
        </w:rPr>
        <w:t>202</w:t>
      </w:r>
      <w:r w:rsidR="0042710E">
        <w:rPr>
          <w:rFonts w:ascii="Arial" w:eastAsia="Times New Roman" w:hAnsi="Arial" w:cs="Arial"/>
          <w:sz w:val="20"/>
          <w:szCs w:val="20"/>
          <w:lang w:bidi="ar-SA"/>
        </w:rPr>
        <w:t>3</w:t>
      </w:r>
      <w:r w:rsidRPr="00AF5177">
        <w:rPr>
          <w:rFonts w:ascii="Arial" w:eastAsia="Times New Roman" w:hAnsi="Arial" w:cs="Arial"/>
          <w:sz w:val="20"/>
          <w:szCs w:val="20"/>
          <w:lang w:bidi="ar-SA"/>
        </w:rPr>
        <w:t>, las cuentas que se manejan para efectos de estas Notas</w:t>
      </w:r>
      <w:r w:rsidR="007C3703" w:rsidRPr="00AF5177">
        <w:rPr>
          <w:rFonts w:ascii="Arial" w:eastAsia="Times New Roman" w:hAnsi="Arial" w:cs="Arial"/>
          <w:sz w:val="20"/>
          <w:szCs w:val="20"/>
          <w:lang w:bidi="ar-SA"/>
        </w:rPr>
        <w:t xml:space="preserve"> son las siguientes:</w:t>
      </w:r>
    </w:p>
    <w:p w:rsidR="007C3703" w:rsidRPr="00AF5177" w:rsidRDefault="007C3703" w:rsidP="004E32BA">
      <w:pPr>
        <w:spacing w:line="100" w:lineRule="atLeast"/>
        <w:jc w:val="both"/>
        <w:rPr>
          <w:rFonts w:ascii="Arial" w:eastAsia="Times New Roman" w:hAnsi="Arial" w:cs="Arial"/>
          <w:sz w:val="20"/>
          <w:szCs w:val="20"/>
          <w:lang w:bidi="ar-SA"/>
        </w:rPr>
      </w:pPr>
    </w:p>
    <w:p w:rsidR="0042710E" w:rsidRPr="00465BCA" w:rsidRDefault="0042710E" w:rsidP="0042710E">
      <w:pPr>
        <w:rPr>
          <w:rFonts w:ascii="Arial" w:hAnsi="Arial" w:cs="Arial"/>
          <w:b/>
          <w:color w:val="B5A66B"/>
          <w:sz w:val="20"/>
          <w:szCs w:val="20"/>
        </w:rPr>
      </w:pPr>
      <w:r>
        <w:rPr>
          <w:rFonts w:ascii="Arial" w:hAnsi="Arial" w:cs="Arial"/>
          <w:b/>
          <w:color w:val="B5A66B"/>
          <w:sz w:val="20"/>
          <w:szCs w:val="20"/>
        </w:rPr>
        <w:t>Cuentas de Orden Contables</w:t>
      </w:r>
    </w:p>
    <w:p w:rsidR="00950AD8" w:rsidRPr="00AF5177" w:rsidRDefault="00950AD8" w:rsidP="004E32BA">
      <w:pPr>
        <w:spacing w:line="100" w:lineRule="atLeast"/>
        <w:jc w:val="both"/>
        <w:rPr>
          <w:rFonts w:ascii="Arial" w:eastAsia="Times New Roman" w:hAnsi="Arial" w:cs="Arial"/>
          <w:sz w:val="20"/>
          <w:szCs w:val="20"/>
          <w:lang w:bidi="ar-SA"/>
        </w:rPr>
      </w:pPr>
    </w:p>
    <w:p w:rsidR="00950AD8" w:rsidRPr="00AF5177" w:rsidRDefault="0042710E" w:rsidP="0042710E">
      <w:pPr>
        <w:spacing w:line="100" w:lineRule="atLeast"/>
        <w:jc w:val="both"/>
        <w:rPr>
          <w:rFonts w:ascii="Arial" w:hAnsi="Arial" w:cs="Arial"/>
          <w:sz w:val="20"/>
          <w:szCs w:val="20"/>
        </w:rPr>
      </w:pPr>
      <w:r>
        <w:rPr>
          <w:rFonts w:ascii="Arial" w:hAnsi="Arial" w:cs="Arial"/>
          <w:sz w:val="20"/>
          <w:szCs w:val="20"/>
        </w:rPr>
        <w:t>Refleja la</w:t>
      </w:r>
      <w:r w:rsidR="00950AD8" w:rsidRPr="00AF5177">
        <w:rPr>
          <w:rFonts w:ascii="Arial" w:hAnsi="Arial" w:cs="Arial"/>
          <w:sz w:val="20"/>
          <w:szCs w:val="20"/>
        </w:rPr>
        <w:t xml:space="preserve"> emisión de obligaciones </w:t>
      </w:r>
      <w:r w:rsidR="00935214" w:rsidRPr="00AF5177">
        <w:rPr>
          <w:rFonts w:ascii="Arial" w:hAnsi="Arial" w:cs="Arial"/>
          <w:sz w:val="20"/>
          <w:szCs w:val="20"/>
        </w:rPr>
        <w:t xml:space="preserve">al 31 de </w:t>
      </w:r>
      <w:r w:rsidR="00935214">
        <w:rPr>
          <w:rFonts w:ascii="Arial" w:hAnsi="Arial" w:cs="Arial"/>
          <w:sz w:val="20"/>
          <w:szCs w:val="20"/>
        </w:rPr>
        <w:t>marzo</w:t>
      </w:r>
      <w:r w:rsidR="00950AD8" w:rsidRPr="00AF5177">
        <w:rPr>
          <w:rFonts w:ascii="Arial" w:hAnsi="Arial" w:cs="Arial"/>
          <w:sz w:val="20"/>
          <w:szCs w:val="20"/>
        </w:rPr>
        <w:t xml:space="preserve"> de </w:t>
      </w:r>
      <w:r w:rsidR="000F4B99">
        <w:rPr>
          <w:rFonts w:ascii="Arial" w:hAnsi="Arial" w:cs="Arial"/>
          <w:sz w:val="20"/>
          <w:szCs w:val="20"/>
        </w:rPr>
        <w:t>2023</w:t>
      </w:r>
      <w:r>
        <w:rPr>
          <w:rFonts w:ascii="Arial" w:hAnsi="Arial" w:cs="Arial"/>
          <w:sz w:val="20"/>
          <w:szCs w:val="20"/>
        </w:rPr>
        <w:t>.</w:t>
      </w:r>
    </w:p>
    <w:p w:rsidR="0042710E" w:rsidRPr="00AF5177" w:rsidRDefault="0042710E" w:rsidP="0042710E">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42710E" w:rsidRPr="00AF5177" w:rsidTr="00714173">
        <w:tc>
          <w:tcPr>
            <w:tcW w:w="10206" w:type="dxa"/>
            <w:gridSpan w:val="3"/>
            <w:shd w:val="clear" w:color="auto" w:fill="E6E6E6"/>
            <w:vAlign w:val="center"/>
          </w:tcPr>
          <w:p w:rsidR="0042710E" w:rsidRPr="004D1E0C" w:rsidRDefault="0042710E" w:rsidP="00602A05">
            <w:pPr>
              <w:spacing w:before="100" w:line="276" w:lineRule="auto"/>
              <w:jc w:val="center"/>
              <w:rPr>
                <w:rFonts w:ascii="Arial" w:eastAsia="Times New Roman" w:hAnsi="Arial" w:cs="Arial"/>
                <w:b/>
                <w:bCs/>
                <w:color w:val="621132"/>
                <w:sz w:val="20"/>
                <w:szCs w:val="20"/>
                <w:lang w:eastAsia="es-MX"/>
              </w:rPr>
            </w:pPr>
            <w:r>
              <w:rPr>
                <w:rFonts w:ascii="Arial" w:eastAsia="Times New Roman" w:hAnsi="Arial" w:cs="Arial"/>
                <w:b/>
                <w:bCs/>
                <w:color w:val="621132"/>
                <w:sz w:val="20"/>
                <w:szCs w:val="20"/>
                <w:lang w:eastAsia="es-MX"/>
              </w:rPr>
              <w:t>CUENTAS DE ORDEN CONTABLES</w:t>
            </w:r>
          </w:p>
          <w:p w:rsidR="0042710E" w:rsidRPr="008A20CF" w:rsidRDefault="0042710E" w:rsidP="009C27CE">
            <w:pPr>
              <w:spacing w:line="276" w:lineRule="auto"/>
              <w:jc w:val="center"/>
              <w:rPr>
                <w:rFonts w:ascii="Arial" w:eastAsia="Times New Roman" w:hAnsi="Arial" w:cs="Arial"/>
                <w:bCs/>
                <w:color w:val="621132"/>
                <w:sz w:val="20"/>
                <w:szCs w:val="20"/>
                <w:lang w:eastAsia="es-MX"/>
              </w:rPr>
            </w:pPr>
            <w:r w:rsidRPr="008A20CF">
              <w:rPr>
                <w:rFonts w:ascii="Arial" w:eastAsia="Times New Roman" w:hAnsi="Arial" w:cs="Arial"/>
                <w:bCs/>
                <w:color w:val="621132"/>
                <w:sz w:val="20"/>
                <w:szCs w:val="20"/>
                <w:lang w:eastAsia="es-MX"/>
              </w:rPr>
              <w:t>( Cifras e</w:t>
            </w:r>
            <w:r w:rsidR="009C27CE">
              <w:rPr>
                <w:rFonts w:ascii="Arial" w:eastAsia="Times New Roman" w:hAnsi="Arial" w:cs="Arial"/>
                <w:bCs/>
                <w:color w:val="621132"/>
                <w:sz w:val="20"/>
                <w:szCs w:val="20"/>
                <w:lang w:eastAsia="es-MX"/>
              </w:rPr>
              <w:t>n</w:t>
            </w:r>
            <w:r w:rsidRPr="008A20CF">
              <w:rPr>
                <w:rFonts w:ascii="Arial" w:eastAsia="Times New Roman" w:hAnsi="Arial" w:cs="Arial"/>
                <w:bCs/>
                <w:color w:val="621132"/>
                <w:sz w:val="20"/>
                <w:szCs w:val="20"/>
                <w:lang w:eastAsia="es-MX"/>
              </w:rPr>
              <w:t xml:space="preserve"> Pesos )</w:t>
            </w:r>
          </w:p>
        </w:tc>
      </w:tr>
      <w:tr w:rsidR="0042710E" w:rsidRPr="00AF5177" w:rsidTr="00714173">
        <w:tc>
          <w:tcPr>
            <w:tcW w:w="7938" w:type="dxa"/>
            <w:gridSpan w:val="2"/>
            <w:tcBorders>
              <w:right w:val="single" w:sz="4" w:space="0" w:color="FFFFFF" w:themeColor="background1"/>
            </w:tcBorders>
            <w:shd w:val="clear" w:color="auto" w:fill="B5A66B"/>
          </w:tcPr>
          <w:p w:rsidR="0042710E" w:rsidRPr="00AF5177" w:rsidRDefault="0042710E" w:rsidP="00714173">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268" w:type="dxa"/>
            <w:tcBorders>
              <w:left w:val="single" w:sz="4" w:space="0" w:color="FFFFFF" w:themeColor="background1"/>
            </w:tcBorders>
            <w:shd w:val="clear" w:color="auto" w:fill="B5A66B"/>
          </w:tcPr>
          <w:p w:rsidR="0042710E" w:rsidRPr="00AF5177" w:rsidRDefault="0042710E" w:rsidP="00714173">
            <w:pPr>
              <w:tabs>
                <w:tab w:val="left" w:pos="917"/>
                <w:tab w:val="left" w:pos="2167"/>
              </w:tabs>
              <w:spacing w:before="100" w:line="100" w:lineRule="atLeast"/>
              <w:jc w:val="center"/>
              <w:rPr>
                <w:rFonts w:ascii="Arial" w:hAnsi="Arial" w:cs="Arial"/>
                <w:b/>
                <w:sz w:val="20"/>
                <w:szCs w:val="20"/>
              </w:rPr>
            </w:pPr>
            <w:r>
              <w:rPr>
                <w:rFonts w:ascii="Arial" w:hAnsi="Arial" w:cs="Arial"/>
                <w:b/>
                <w:sz w:val="20"/>
                <w:szCs w:val="20"/>
              </w:rPr>
              <w:t>2023</w:t>
            </w:r>
          </w:p>
        </w:tc>
      </w:tr>
      <w:tr w:rsidR="0042710E" w:rsidRPr="00AF5177" w:rsidTr="00714173">
        <w:tc>
          <w:tcPr>
            <w:tcW w:w="5387" w:type="dxa"/>
          </w:tcPr>
          <w:p w:rsidR="0042710E" w:rsidRPr="00F06C52" w:rsidRDefault="001B2B73" w:rsidP="00714173">
            <w:pPr>
              <w:pStyle w:val="Contenidodelatabla"/>
              <w:spacing w:before="100"/>
              <w:jc w:val="both"/>
              <w:rPr>
                <w:rFonts w:ascii="Arial" w:hAnsi="Arial" w:cs="Arial"/>
                <w:b/>
                <w:sz w:val="20"/>
                <w:szCs w:val="20"/>
              </w:rPr>
            </w:pPr>
            <w:r w:rsidRPr="00F06C52">
              <w:rPr>
                <w:rFonts w:ascii="Arial" w:hAnsi="Arial" w:cs="Arial"/>
                <w:b/>
                <w:sz w:val="20"/>
                <w:szCs w:val="20"/>
              </w:rPr>
              <w:t>Valores</w:t>
            </w:r>
          </w:p>
        </w:tc>
        <w:tc>
          <w:tcPr>
            <w:tcW w:w="2551" w:type="dxa"/>
          </w:tcPr>
          <w:p w:rsidR="0042710E" w:rsidRPr="00F06C52" w:rsidRDefault="0042710E" w:rsidP="00714173">
            <w:pPr>
              <w:pStyle w:val="Contenidodelatabla"/>
              <w:spacing w:before="100"/>
              <w:jc w:val="right"/>
              <w:rPr>
                <w:rFonts w:ascii="Arial" w:hAnsi="Arial" w:cs="Arial"/>
                <w:b/>
                <w:sz w:val="20"/>
                <w:szCs w:val="20"/>
              </w:rPr>
            </w:pPr>
          </w:p>
        </w:tc>
        <w:tc>
          <w:tcPr>
            <w:tcW w:w="2268" w:type="dxa"/>
          </w:tcPr>
          <w:p w:rsidR="0042710E" w:rsidRPr="00F06C52" w:rsidRDefault="00F06C52" w:rsidP="00F06C52">
            <w:pPr>
              <w:pStyle w:val="Contenidodelatabla"/>
              <w:spacing w:before="100"/>
              <w:jc w:val="right"/>
              <w:rPr>
                <w:rFonts w:ascii="Arial" w:hAnsi="Arial" w:cs="Arial"/>
                <w:b/>
                <w:sz w:val="20"/>
                <w:szCs w:val="20"/>
              </w:rPr>
            </w:pPr>
            <w:r>
              <w:rPr>
                <w:rFonts w:ascii="Arial" w:hAnsi="Arial" w:cs="Arial"/>
                <w:b/>
                <w:sz w:val="20"/>
                <w:szCs w:val="20"/>
              </w:rPr>
              <w:t>$</w:t>
            </w:r>
            <w:r w:rsidR="00F13528">
              <w:rPr>
                <w:rFonts w:ascii="Arial" w:hAnsi="Arial" w:cs="Arial"/>
                <w:b/>
                <w:sz w:val="20"/>
                <w:szCs w:val="20"/>
              </w:rPr>
              <w:t xml:space="preserve">  </w:t>
            </w:r>
            <w:r w:rsidR="001C7EDB">
              <w:rPr>
                <w:rFonts w:ascii="Arial" w:hAnsi="Arial" w:cs="Arial"/>
                <w:b/>
                <w:sz w:val="20"/>
                <w:szCs w:val="20"/>
              </w:rPr>
              <w:t xml:space="preserve">                  </w:t>
            </w:r>
            <w:r w:rsidR="00F13528">
              <w:rPr>
                <w:rFonts w:ascii="Arial" w:hAnsi="Arial" w:cs="Arial"/>
                <w:b/>
                <w:sz w:val="20"/>
                <w:szCs w:val="20"/>
              </w:rPr>
              <w:t xml:space="preserve">  </w:t>
            </w:r>
            <w:r>
              <w:rPr>
                <w:rFonts w:ascii="Arial" w:hAnsi="Arial" w:cs="Arial"/>
                <w:b/>
                <w:sz w:val="20"/>
                <w:szCs w:val="20"/>
              </w:rPr>
              <w:t>0</w:t>
            </w:r>
          </w:p>
        </w:tc>
      </w:tr>
      <w:tr w:rsidR="0042710E" w:rsidRPr="00AF5177" w:rsidTr="00714173">
        <w:tc>
          <w:tcPr>
            <w:tcW w:w="5387" w:type="dxa"/>
          </w:tcPr>
          <w:p w:rsidR="0042710E" w:rsidRPr="00F06C52" w:rsidRDefault="001B2B73" w:rsidP="00714173">
            <w:pPr>
              <w:pStyle w:val="Contenidodelatabla"/>
              <w:spacing w:before="100"/>
              <w:jc w:val="both"/>
              <w:rPr>
                <w:rFonts w:ascii="Arial" w:hAnsi="Arial" w:cs="Arial"/>
                <w:b/>
                <w:sz w:val="20"/>
                <w:szCs w:val="20"/>
              </w:rPr>
            </w:pPr>
            <w:r w:rsidRPr="00F06C52">
              <w:rPr>
                <w:rFonts w:ascii="Arial" w:hAnsi="Arial" w:cs="Arial"/>
                <w:b/>
                <w:sz w:val="20"/>
                <w:szCs w:val="20"/>
              </w:rPr>
              <w:t>Emisión de Obligaciones</w:t>
            </w:r>
          </w:p>
        </w:tc>
        <w:tc>
          <w:tcPr>
            <w:tcW w:w="2551" w:type="dxa"/>
          </w:tcPr>
          <w:p w:rsidR="0042710E" w:rsidRPr="00F06C52" w:rsidRDefault="0042710E" w:rsidP="00714173">
            <w:pPr>
              <w:pStyle w:val="Contenidodelatabla"/>
              <w:spacing w:before="100"/>
              <w:jc w:val="right"/>
              <w:rPr>
                <w:rFonts w:ascii="Arial" w:hAnsi="Arial" w:cs="Arial"/>
                <w:b/>
                <w:sz w:val="20"/>
                <w:szCs w:val="20"/>
              </w:rPr>
            </w:pPr>
          </w:p>
        </w:tc>
        <w:tc>
          <w:tcPr>
            <w:tcW w:w="2268" w:type="dxa"/>
          </w:tcPr>
          <w:p w:rsidR="0042710E" w:rsidRPr="00F06C52" w:rsidRDefault="00F13528" w:rsidP="00714173">
            <w:pPr>
              <w:pStyle w:val="Contenidodelatabla"/>
              <w:spacing w:before="100"/>
              <w:jc w:val="right"/>
              <w:rPr>
                <w:rFonts w:ascii="Arial" w:hAnsi="Arial" w:cs="Arial"/>
                <w:b/>
                <w:sz w:val="20"/>
                <w:szCs w:val="20"/>
              </w:rPr>
            </w:pPr>
            <w:r>
              <w:rPr>
                <w:rFonts w:ascii="Arial" w:hAnsi="Arial" w:cs="Arial"/>
                <w:b/>
                <w:sz w:val="20"/>
                <w:szCs w:val="20"/>
              </w:rPr>
              <w:t>0</w:t>
            </w:r>
          </w:p>
        </w:tc>
      </w:tr>
      <w:tr w:rsidR="0042710E" w:rsidRPr="00AF5177" w:rsidTr="00714173">
        <w:tc>
          <w:tcPr>
            <w:tcW w:w="7938" w:type="dxa"/>
            <w:gridSpan w:val="2"/>
          </w:tcPr>
          <w:p w:rsidR="0042710E" w:rsidRPr="00F06C52" w:rsidRDefault="001B2B73" w:rsidP="00714173">
            <w:pPr>
              <w:pStyle w:val="Contenidodelatabla"/>
              <w:spacing w:before="100"/>
              <w:rPr>
                <w:rFonts w:ascii="Arial" w:hAnsi="Arial" w:cs="Arial"/>
                <w:b/>
                <w:sz w:val="20"/>
                <w:szCs w:val="20"/>
              </w:rPr>
            </w:pPr>
            <w:r w:rsidRPr="00F06C52">
              <w:rPr>
                <w:rFonts w:ascii="Arial" w:hAnsi="Arial" w:cs="Arial"/>
                <w:b/>
                <w:sz w:val="20"/>
                <w:szCs w:val="20"/>
              </w:rPr>
              <w:t>Avales y Garantías</w:t>
            </w:r>
          </w:p>
        </w:tc>
        <w:tc>
          <w:tcPr>
            <w:tcW w:w="2268" w:type="dxa"/>
          </w:tcPr>
          <w:p w:rsidR="0042710E" w:rsidRPr="00F06C52" w:rsidRDefault="0042710E" w:rsidP="00714173">
            <w:pPr>
              <w:pStyle w:val="Contenidodelatabla"/>
              <w:spacing w:before="100"/>
              <w:jc w:val="right"/>
              <w:rPr>
                <w:rFonts w:ascii="Arial" w:hAnsi="Arial" w:cs="Arial"/>
                <w:b/>
                <w:sz w:val="20"/>
                <w:szCs w:val="20"/>
              </w:rPr>
            </w:pPr>
            <w:r w:rsidRPr="00F06C52">
              <w:rPr>
                <w:rFonts w:ascii="Arial" w:hAnsi="Arial" w:cs="Arial"/>
                <w:b/>
                <w:sz w:val="20"/>
                <w:szCs w:val="20"/>
              </w:rPr>
              <w:t>0</w:t>
            </w:r>
          </w:p>
        </w:tc>
      </w:tr>
      <w:tr w:rsidR="0042710E" w:rsidRPr="00AF5177" w:rsidTr="00714173">
        <w:tc>
          <w:tcPr>
            <w:tcW w:w="5387" w:type="dxa"/>
            <w:vAlign w:val="center"/>
          </w:tcPr>
          <w:p w:rsidR="0042710E" w:rsidRPr="00F06C52" w:rsidRDefault="001B2B73" w:rsidP="00714173">
            <w:pPr>
              <w:spacing w:before="100"/>
              <w:rPr>
                <w:rFonts w:ascii="Arial" w:eastAsia="Times New Roman" w:hAnsi="Arial" w:cs="Arial"/>
                <w:b/>
                <w:sz w:val="20"/>
                <w:szCs w:val="20"/>
                <w:lang w:eastAsia="es-MX"/>
              </w:rPr>
            </w:pPr>
            <w:r w:rsidRPr="00F06C52">
              <w:rPr>
                <w:rFonts w:ascii="Arial" w:eastAsia="Times New Roman" w:hAnsi="Arial" w:cs="Arial"/>
                <w:b/>
                <w:sz w:val="20"/>
                <w:szCs w:val="20"/>
                <w:lang w:eastAsia="es-MX"/>
              </w:rPr>
              <w:t>Juicios</w:t>
            </w:r>
          </w:p>
        </w:tc>
        <w:tc>
          <w:tcPr>
            <w:tcW w:w="2551" w:type="dxa"/>
          </w:tcPr>
          <w:p w:rsidR="0042710E" w:rsidRPr="00F06C52" w:rsidRDefault="0042710E" w:rsidP="00714173">
            <w:pPr>
              <w:pStyle w:val="Contenidodelatabla"/>
              <w:spacing w:before="100"/>
              <w:jc w:val="right"/>
              <w:rPr>
                <w:rFonts w:ascii="Arial" w:hAnsi="Arial" w:cs="Arial"/>
                <w:b/>
                <w:sz w:val="20"/>
                <w:szCs w:val="20"/>
              </w:rPr>
            </w:pPr>
          </w:p>
        </w:tc>
        <w:tc>
          <w:tcPr>
            <w:tcW w:w="2268" w:type="dxa"/>
          </w:tcPr>
          <w:p w:rsidR="0042710E" w:rsidRPr="00F06C52" w:rsidRDefault="0042710E" w:rsidP="00714173">
            <w:pPr>
              <w:pStyle w:val="Contenidodelatabla"/>
              <w:spacing w:before="100"/>
              <w:jc w:val="right"/>
              <w:rPr>
                <w:rFonts w:ascii="Arial" w:hAnsi="Arial" w:cs="Arial"/>
                <w:b/>
                <w:sz w:val="20"/>
                <w:szCs w:val="20"/>
              </w:rPr>
            </w:pPr>
            <w:r w:rsidRPr="00F06C52">
              <w:rPr>
                <w:rFonts w:ascii="Arial" w:hAnsi="Arial" w:cs="Arial"/>
                <w:b/>
                <w:sz w:val="20"/>
                <w:szCs w:val="20"/>
              </w:rPr>
              <w:t>0</w:t>
            </w:r>
          </w:p>
        </w:tc>
      </w:tr>
      <w:tr w:rsidR="001B2B73" w:rsidRPr="00AF5177" w:rsidTr="00F06C52">
        <w:tc>
          <w:tcPr>
            <w:tcW w:w="7938" w:type="dxa"/>
            <w:gridSpan w:val="2"/>
            <w:vAlign w:val="center"/>
          </w:tcPr>
          <w:p w:rsidR="001B2B73" w:rsidRPr="00F06C52" w:rsidRDefault="001B2B73" w:rsidP="001B2B73">
            <w:pPr>
              <w:pStyle w:val="Contenidodelatabla"/>
              <w:spacing w:before="100"/>
              <w:rPr>
                <w:rFonts w:ascii="Arial" w:hAnsi="Arial" w:cs="Arial"/>
                <w:b/>
                <w:sz w:val="20"/>
                <w:szCs w:val="20"/>
              </w:rPr>
            </w:pPr>
            <w:r w:rsidRPr="00F06C52">
              <w:rPr>
                <w:rFonts w:ascii="Arial" w:eastAsia="Times New Roman" w:hAnsi="Arial" w:cs="Arial"/>
                <w:b/>
                <w:sz w:val="20"/>
                <w:szCs w:val="20"/>
                <w:lang w:eastAsia="es-MX"/>
              </w:rPr>
              <w:t>Mediante Proyectos para Prestación de Servicios (PPS) y Similares</w:t>
            </w:r>
          </w:p>
        </w:tc>
        <w:tc>
          <w:tcPr>
            <w:tcW w:w="2268" w:type="dxa"/>
          </w:tcPr>
          <w:p w:rsidR="001B2B73" w:rsidRPr="00F06C52" w:rsidRDefault="00F06C52" w:rsidP="00714173">
            <w:pPr>
              <w:pStyle w:val="Contenidodelatabla"/>
              <w:spacing w:before="100"/>
              <w:jc w:val="right"/>
              <w:rPr>
                <w:rFonts w:ascii="Arial" w:hAnsi="Arial" w:cs="Arial"/>
                <w:b/>
                <w:sz w:val="20"/>
                <w:szCs w:val="20"/>
              </w:rPr>
            </w:pPr>
            <w:r>
              <w:rPr>
                <w:rFonts w:ascii="Arial" w:hAnsi="Arial" w:cs="Arial"/>
                <w:b/>
                <w:sz w:val="20"/>
                <w:szCs w:val="20"/>
              </w:rPr>
              <w:t>0</w:t>
            </w:r>
          </w:p>
        </w:tc>
      </w:tr>
      <w:tr w:rsidR="0042710E" w:rsidRPr="00AF5177" w:rsidTr="00F06C52">
        <w:tc>
          <w:tcPr>
            <w:tcW w:w="5387" w:type="dxa"/>
            <w:tcBorders>
              <w:bottom w:val="single" w:sz="8" w:space="0" w:color="auto"/>
            </w:tcBorders>
            <w:vAlign w:val="center"/>
          </w:tcPr>
          <w:p w:rsidR="0042710E" w:rsidRPr="00F06C52" w:rsidRDefault="001B2B73" w:rsidP="00714173">
            <w:pPr>
              <w:spacing w:before="100"/>
              <w:rPr>
                <w:rFonts w:ascii="Arial" w:eastAsia="Times New Roman" w:hAnsi="Arial" w:cs="Arial"/>
                <w:b/>
                <w:sz w:val="20"/>
                <w:szCs w:val="20"/>
                <w:lang w:eastAsia="es-MX"/>
              </w:rPr>
            </w:pPr>
            <w:r w:rsidRPr="00F06C52">
              <w:rPr>
                <w:rFonts w:ascii="Arial" w:eastAsia="Times New Roman" w:hAnsi="Arial" w:cs="Arial"/>
                <w:b/>
                <w:sz w:val="20"/>
                <w:szCs w:val="20"/>
                <w:lang w:eastAsia="es-MX"/>
              </w:rPr>
              <w:t>Bienes en Concesionados o en Comodato</w:t>
            </w:r>
          </w:p>
        </w:tc>
        <w:tc>
          <w:tcPr>
            <w:tcW w:w="2551" w:type="dxa"/>
            <w:tcBorders>
              <w:bottom w:val="single" w:sz="8" w:space="0" w:color="auto"/>
            </w:tcBorders>
          </w:tcPr>
          <w:p w:rsidR="0042710E" w:rsidRPr="00F06C52" w:rsidRDefault="0042710E" w:rsidP="00714173">
            <w:pPr>
              <w:pStyle w:val="Contenidodelatabla"/>
              <w:spacing w:before="100"/>
              <w:jc w:val="right"/>
              <w:rPr>
                <w:rFonts w:ascii="Arial" w:hAnsi="Arial" w:cs="Arial"/>
                <w:b/>
                <w:sz w:val="20"/>
                <w:szCs w:val="20"/>
              </w:rPr>
            </w:pPr>
          </w:p>
        </w:tc>
        <w:tc>
          <w:tcPr>
            <w:tcW w:w="2268" w:type="dxa"/>
            <w:tcBorders>
              <w:bottom w:val="single" w:sz="8" w:space="0" w:color="auto"/>
            </w:tcBorders>
          </w:tcPr>
          <w:p w:rsidR="0042710E" w:rsidRPr="00F06C52" w:rsidRDefault="001C7EDB" w:rsidP="00714173">
            <w:pPr>
              <w:pStyle w:val="Contenidodelatabla"/>
              <w:spacing w:before="100"/>
              <w:jc w:val="right"/>
              <w:rPr>
                <w:rFonts w:ascii="Arial" w:hAnsi="Arial" w:cs="Arial"/>
                <w:b/>
                <w:sz w:val="20"/>
                <w:szCs w:val="20"/>
              </w:rPr>
            </w:pPr>
            <w:r>
              <w:rPr>
                <w:rFonts w:ascii="Arial" w:hAnsi="Arial" w:cs="Arial"/>
                <w:b/>
                <w:sz w:val="20"/>
                <w:szCs w:val="20"/>
              </w:rPr>
              <w:t xml:space="preserve">$   </w:t>
            </w:r>
            <w:r w:rsidR="00F13528">
              <w:rPr>
                <w:rFonts w:ascii="Arial" w:hAnsi="Arial" w:cs="Arial"/>
                <w:b/>
                <w:sz w:val="20"/>
                <w:szCs w:val="20"/>
              </w:rPr>
              <w:t>2,918,905.36</w:t>
            </w:r>
          </w:p>
        </w:tc>
      </w:tr>
      <w:tr w:rsidR="0042710E" w:rsidRPr="00AF5177" w:rsidTr="00F06C52">
        <w:tc>
          <w:tcPr>
            <w:tcW w:w="5387" w:type="dxa"/>
            <w:tcBorders>
              <w:top w:val="single" w:sz="8" w:space="0" w:color="auto"/>
            </w:tcBorders>
          </w:tcPr>
          <w:p w:rsidR="0042710E" w:rsidRPr="004E6ECC" w:rsidRDefault="0042710E" w:rsidP="00714173">
            <w:pPr>
              <w:pStyle w:val="Contenidodelatabla"/>
              <w:jc w:val="both"/>
              <w:rPr>
                <w:rFonts w:ascii="Arial" w:hAnsi="Arial" w:cs="Arial"/>
                <w:sz w:val="6"/>
                <w:szCs w:val="6"/>
              </w:rPr>
            </w:pPr>
          </w:p>
        </w:tc>
        <w:tc>
          <w:tcPr>
            <w:tcW w:w="2551" w:type="dxa"/>
            <w:tcBorders>
              <w:top w:val="single" w:sz="8" w:space="0" w:color="auto"/>
            </w:tcBorders>
          </w:tcPr>
          <w:p w:rsidR="0042710E" w:rsidRPr="004E6ECC" w:rsidRDefault="0042710E" w:rsidP="00714173">
            <w:pPr>
              <w:pStyle w:val="Contenidodelatabla"/>
              <w:jc w:val="right"/>
              <w:rPr>
                <w:rFonts w:ascii="Arial" w:hAnsi="Arial" w:cs="Arial"/>
                <w:sz w:val="6"/>
                <w:szCs w:val="6"/>
              </w:rPr>
            </w:pPr>
          </w:p>
        </w:tc>
        <w:tc>
          <w:tcPr>
            <w:tcW w:w="2268" w:type="dxa"/>
            <w:tcBorders>
              <w:top w:val="single" w:sz="8" w:space="0" w:color="auto"/>
            </w:tcBorders>
          </w:tcPr>
          <w:p w:rsidR="0042710E" w:rsidRPr="004E6ECC" w:rsidRDefault="0042710E" w:rsidP="00714173">
            <w:pPr>
              <w:pStyle w:val="Contenidodelatabla"/>
              <w:jc w:val="right"/>
              <w:rPr>
                <w:rFonts w:ascii="Arial" w:hAnsi="Arial" w:cs="Arial"/>
                <w:sz w:val="6"/>
                <w:szCs w:val="6"/>
              </w:rPr>
            </w:pPr>
          </w:p>
        </w:tc>
      </w:tr>
    </w:tbl>
    <w:p w:rsidR="00F06C52" w:rsidRDefault="00F06C52" w:rsidP="00F06C52">
      <w:pPr>
        <w:spacing w:line="100" w:lineRule="atLeast"/>
        <w:jc w:val="both"/>
        <w:rPr>
          <w:rFonts w:ascii="Arial" w:hAnsi="Arial" w:cs="Arial"/>
          <w:sz w:val="20"/>
          <w:szCs w:val="20"/>
        </w:rPr>
      </w:pPr>
    </w:p>
    <w:p w:rsidR="00333818" w:rsidRDefault="00333818" w:rsidP="00F06C52">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333818" w:rsidRPr="00AF5177" w:rsidTr="00333818">
        <w:tc>
          <w:tcPr>
            <w:tcW w:w="3969" w:type="dxa"/>
            <w:tcBorders>
              <w:right w:val="single" w:sz="4" w:space="0" w:color="FFFFFF" w:themeColor="background1"/>
            </w:tcBorders>
            <w:shd w:val="clear" w:color="auto" w:fill="B5A66B"/>
          </w:tcPr>
          <w:p w:rsidR="00333818" w:rsidRPr="00AF5177" w:rsidRDefault="00333818" w:rsidP="00333818">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BIENES EN CONCESIONADOS O EN COMODATO</w:t>
            </w:r>
          </w:p>
        </w:tc>
        <w:tc>
          <w:tcPr>
            <w:tcW w:w="1842" w:type="dxa"/>
            <w:tcBorders>
              <w:right w:val="single" w:sz="4" w:space="0" w:color="FFFFFF" w:themeColor="background1"/>
            </w:tcBorders>
            <w:shd w:val="clear" w:color="auto" w:fill="B5A66B"/>
            <w:vAlign w:val="center"/>
          </w:tcPr>
          <w:p w:rsidR="00333818" w:rsidRPr="00AF5177" w:rsidRDefault="00333818" w:rsidP="00333818">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MONTO</w:t>
            </w:r>
          </w:p>
        </w:tc>
        <w:tc>
          <w:tcPr>
            <w:tcW w:w="2269" w:type="dxa"/>
            <w:tcBorders>
              <w:left w:val="single" w:sz="4" w:space="0" w:color="FFFFFF" w:themeColor="background1"/>
              <w:right w:val="single" w:sz="4" w:space="0" w:color="FFFFFF" w:themeColor="background1"/>
            </w:tcBorders>
            <w:shd w:val="clear" w:color="auto" w:fill="B5A66B"/>
            <w:vAlign w:val="center"/>
          </w:tcPr>
          <w:p w:rsidR="00333818" w:rsidRPr="00AF5177" w:rsidRDefault="00333818" w:rsidP="00333818">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TASA</w:t>
            </w:r>
          </w:p>
        </w:tc>
        <w:tc>
          <w:tcPr>
            <w:tcW w:w="2126" w:type="dxa"/>
            <w:tcBorders>
              <w:left w:val="single" w:sz="4" w:space="0" w:color="FFFFFF" w:themeColor="background1"/>
            </w:tcBorders>
            <w:shd w:val="clear" w:color="auto" w:fill="B5A66B"/>
          </w:tcPr>
          <w:p w:rsidR="00333818" w:rsidRPr="00AF5177" w:rsidRDefault="00333818" w:rsidP="0046085C">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 (DÍAS)</w:t>
            </w:r>
          </w:p>
        </w:tc>
      </w:tr>
      <w:tr w:rsidR="00333818" w:rsidRPr="00AF5177" w:rsidTr="0046085C">
        <w:tc>
          <w:tcPr>
            <w:tcW w:w="3969" w:type="dxa"/>
          </w:tcPr>
          <w:p w:rsidR="00333818" w:rsidRPr="00710C89" w:rsidRDefault="00333818" w:rsidP="0046085C">
            <w:pPr>
              <w:pStyle w:val="Contenidodelatabla"/>
              <w:spacing w:before="100"/>
              <w:rPr>
                <w:rFonts w:ascii="Arial" w:hAnsi="Arial" w:cs="Arial"/>
                <w:sz w:val="20"/>
                <w:szCs w:val="20"/>
                <w:u w:val="single"/>
              </w:rPr>
            </w:pPr>
            <w:r w:rsidRPr="00333818">
              <w:rPr>
                <w:rFonts w:ascii="Arial" w:hAnsi="Arial" w:cs="Arial"/>
                <w:sz w:val="20"/>
                <w:szCs w:val="20"/>
              </w:rPr>
              <w:t>Vehículos y Equipo de Transporte</w:t>
            </w:r>
          </w:p>
        </w:tc>
        <w:tc>
          <w:tcPr>
            <w:tcW w:w="1842" w:type="dxa"/>
          </w:tcPr>
          <w:p w:rsidR="00333818" w:rsidRPr="003A068F" w:rsidRDefault="00333818" w:rsidP="0046085C">
            <w:pPr>
              <w:spacing w:before="100"/>
              <w:jc w:val="right"/>
              <w:rPr>
                <w:rFonts w:ascii="Arial" w:hAnsi="Arial" w:cs="Arial"/>
                <w:sz w:val="20"/>
                <w:szCs w:val="20"/>
              </w:rPr>
            </w:pPr>
            <w:r>
              <w:rPr>
                <w:rFonts w:ascii="Arial" w:hAnsi="Arial" w:cs="Arial"/>
                <w:sz w:val="20"/>
                <w:szCs w:val="20"/>
              </w:rPr>
              <w:t xml:space="preserve">$        </w:t>
            </w:r>
            <w:r w:rsidRPr="00333818">
              <w:rPr>
                <w:rFonts w:ascii="Arial" w:hAnsi="Arial" w:cs="Arial"/>
                <w:sz w:val="20"/>
                <w:szCs w:val="20"/>
              </w:rPr>
              <w:t>61,050.00</w:t>
            </w:r>
          </w:p>
        </w:tc>
        <w:tc>
          <w:tcPr>
            <w:tcW w:w="2269" w:type="dxa"/>
          </w:tcPr>
          <w:p w:rsidR="00333818" w:rsidRPr="00AF5177" w:rsidRDefault="00333818" w:rsidP="00333818">
            <w:pPr>
              <w:pStyle w:val="Contenidodelatabla"/>
              <w:spacing w:before="100"/>
              <w:jc w:val="center"/>
              <w:rPr>
                <w:rFonts w:ascii="Arial" w:hAnsi="Arial" w:cs="Arial"/>
                <w:sz w:val="20"/>
                <w:szCs w:val="20"/>
              </w:rPr>
            </w:pPr>
            <w:r>
              <w:rPr>
                <w:rFonts w:ascii="Arial" w:hAnsi="Arial" w:cs="Arial"/>
                <w:sz w:val="20"/>
                <w:szCs w:val="20"/>
              </w:rPr>
              <w:t>N/A</w:t>
            </w:r>
          </w:p>
        </w:tc>
        <w:tc>
          <w:tcPr>
            <w:tcW w:w="2126" w:type="dxa"/>
          </w:tcPr>
          <w:p w:rsidR="00333818" w:rsidRPr="00AF5177" w:rsidRDefault="00333818" w:rsidP="0046085C">
            <w:pPr>
              <w:pStyle w:val="Contenidodelatabla"/>
              <w:spacing w:before="100"/>
              <w:jc w:val="right"/>
              <w:rPr>
                <w:rFonts w:ascii="Arial" w:hAnsi="Arial" w:cs="Arial"/>
                <w:sz w:val="20"/>
                <w:szCs w:val="20"/>
              </w:rPr>
            </w:pPr>
            <w:r>
              <w:rPr>
                <w:rFonts w:ascii="Arial" w:hAnsi="Arial" w:cs="Arial"/>
                <w:sz w:val="20"/>
                <w:szCs w:val="20"/>
              </w:rPr>
              <w:t>365 Días</w:t>
            </w:r>
          </w:p>
        </w:tc>
      </w:tr>
      <w:tr w:rsidR="00333818" w:rsidRPr="00AF5177" w:rsidTr="0046085C">
        <w:tc>
          <w:tcPr>
            <w:tcW w:w="3969" w:type="dxa"/>
          </w:tcPr>
          <w:p w:rsidR="00333818" w:rsidRPr="00710C89" w:rsidRDefault="00333818" w:rsidP="0046085C">
            <w:pPr>
              <w:pStyle w:val="Contenidodelatabla"/>
              <w:spacing w:before="100"/>
              <w:rPr>
                <w:rFonts w:ascii="Arial" w:hAnsi="Arial" w:cs="Arial"/>
                <w:sz w:val="20"/>
                <w:szCs w:val="20"/>
                <w:u w:val="single"/>
              </w:rPr>
            </w:pPr>
            <w:r w:rsidRPr="00333818">
              <w:rPr>
                <w:rFonts w:ascii="Arial" w:hAnsi="Arial" w:cs="Arial"/>
                <w:sz w:val="20"/>
                <w:szCs w:val="20"/>
              </w:rPr>
              <w:t>Bienes Inmuebles</w:t>
            </w:r>
          </w:p>
        </w:tc>
        <w:tc>
          <w:tcPr>
            <w:tcW w:w="1842" w:type="dxa"/>
          </w:tcPr>
          <w:p w:rsidR="00333818" w:rsidRPr="003A068F" w:rsidRDefault="00333818" w:rsidP="0046085C">
            <w:pPr>
              <w:spacing w:before="100"/>
              <w:jc w:val="right"/>
              <w:rPr>
                <w:rFonts w:ascii="Arial" w:hAnsi="Arial" w:cs="Arial"/>
                <w:sz w:val="20"/>
                <w:szCs w:val="20"/>
              </w:rPr>
            </w:pPr>
            <w:r w:rsidRPr="00333818">
              <w:rPr>
                <w:rFonts w:ascii="Arial" w:hAnsi="Arial" w:cs="Arial"/>
                <w:sz w:val="20"/>
                <w:szCs w:val="20"/>
              </w:rPr>
              <w:t>2,857,855.36</w:t>
            </w:r>
          </w:p>
        </w:tc>
        <w:tc>
          <w:tcPr>
            <w:tcW w:w="2269" w:type="dxa"/>
          </w:tcPr>
          <w:p w:rsidR="00333818" w:rsidRPr="00AF5177" w:rsidRDefault="00333818" w:rsidP="00333818">
            <w:pPr>
              <w:pStyle w:val="Contenidodelatabla"/>
              <w:spacing w:before="100"/>
              <w:jc w:val="center"/>
              <w:rPr>
                <w:rFonts w:ascii="Arial" w:hAnsi="Arial" w:cs="Arial"/>
                <w:sz w:val="20"/>
                <w:szCs w:val="20"/>
              </w:rPr>
            </w:pPr>
            <w:r>
              <w:rPr>
                <w:rFonts w:ascii="Arial" w:hAnsi="Arial" w:cs="Arial"/>
                <w:sz w:val="20"/>
                <w:szCs w:val="20"/>
              </w:rPr>
              <w:t>N/A</w:t>
            </w:r>
          </w:p>
        </w:tc>
        <w:tc>
          <w:tcPr>
            <w:tcW w:w="2126" w:type="dxa"/>
          </w:tcPr>
          <w:p w:rsidR="00333818" w:rsidRPr="00AF5177" w:rsidRDefault="00333818" w:rsidP="0046085C">
            <w:pPr>
              <w:pStyle w:val="Contenidodelatabla"/>
              <w:spacing w:before="100"/>
              <w:jc w:val="right"/>
              <w:rPr>
                <w:rFonts w:ascii="Arial" w:hAnsi="Arial" w:cs="Arial"/>
                <w:sz w:val="20"/>
                <w:szCs w:val="20"/>
              </w:rPr>
            </w:pPr>
            <w:r>
              <w:rPr>
                <w:rFonts w:ascii="Arial" w:hAnsi="Arial" w:cs="Arial"/>
                <w:sz w:val="20"/>
                <w:szCs w:val="20"/>
              </w:rPr>
              <w:t>365 Días</w:t>
            </w:r>
          </w:p>
        </w:tc>
      </w:tr>
      <w:tr w:rsidR="00333818" w:rsidRPr="00AF5177" w:rsidTr="0046085C">
        <w:tc>
          <w:tcPr>
            <w:tcW w:w="3969" w:type="dxa"/>
            <w:tcBorders>
              <w:bottom w:val="single" w:sz="4" w:space="0" w:color="auto"/>
            </w:tcBorders>
          </w:tcPr>
          <w:p w:rsidR="00333818" w:rsidRPr="00AF5177" w:rsidRDefault="00333818" w:rsidP="0046085C">
            <w:pPr>
              <w:spacing w:before="100" w:line="100" w:lineRule="atLeast"/>
              <w:jc w:val="right"/>
              <w:rPr>
                <w:rFonts w:ascii="Arial" w:hAnsi="Arial" w:cs="Arial"/>
                <w:b/>
                <w:sz w:val="20"/>
                <w:szCs w:val="20"/>
              </w:rPr>
            </w:pPr>
            <w:r>
              <w:rPr>
                <w:rFonts w:ascii="Arial" w:hAnsi="Arial" w:cs="Arial"/>
                <w:b/>
                <w:sz w:val="20"/>
                <w:szCs w:val="20"/>
              </w:rPr>
              <w:t>TOTAL</w:t>
            </w:r>
          </w:p>
        </w:tc>
        <w:tc>
          <w:tcPr>
            <w:tcW w:w="1842" w:type="dxa"/>
            <w:tcBorders>
              <w:bottom w:val="single" w:sz="4" w:space="0" w:color="auto"/>
            </w:tcBorders>
          </w:tcPr>
          <w:p w:rsidR="00333818" w:rsidRPr="00F06C52" w:rsidRDefault="00333818" w:rsidP="00333818">
            <w:pPr>
              <w:spacing w:before="100" w:line="100" w:lineRule="atLeast"/>
              <w:jc w:val="right"/>
              <w:rPr>
                <w:rFonts w:ascii="Arial" w:hAnsi="Arial" w:cs="Arial"/>
                <w:b/>
                <w:sz w:val="20"/>
                <w:szCs w:val="20"/>
              </w:rPr>
            </w:pPr>
            <w:r w:rsidRPr="00F06C52">
              <w:rPr>
                <w:rFonts w:ascii="Arial" w:hAnsi="Arial" w:cs="Arial"/>
                <w:b/>
                <w:sz w:val="20"/>
                <w:szCs w:val="20"/>
              </w:rPr>
              <w:t>$</w:t>
            </w:r>
            <w:r>
              <w:rPr>
                <w:rFonts w:ascii="Arial" w:hAnsi="Arial" w:cs="Arial"/>
                <w:b/>
                <w:sz w:val="20"/>
                <w:szCs w:val="20"/>
              </w:rPr>
              <w:t xml:space="preserve">   2,918,905.36</w:t>
            </w:r>
          </w:p>
        </w:tc>
        <w:tc>
          <w:tcPr>
            <w:tcW w:w="2269" w:type="dxa"/>
            <w:tcBorders>
              <w:bottom w:val="single" w:sz="4" w:space="0" w:color="auto"/>
            </w:tcBorders>
          </w:tcPr>
          <w:p w:rsidR="00333818" w:rsidRPr="00AF5177" w:rsidRDefault="00333818" w:rsidP="0046085C">
            <w:pPr>
              <w:pStyle w:val="Contenidodelatabla"/>
              <w:tabs>
                <w:tab w:val="left" w:pos="1110"/>
                <w:tab w:val="center" w:pos="1607"/>
              </w:tabs>
              <w:spacing w:before="100"/>
              <w:jc w:val="right"/>
              <w:rPr>
                <w:rFonts w:ascii="Arial" w:hAnsi="Arial" w:cs="Arial"/>
                <w:b/>
                <w:sz w:val="20"/>
                <w:szCs w:val="20"/>
              </w:rPr>
            </w:pPr>
          </w:p>
        </w:tc>
        <w:tc>
          <w:tcPr>
            <w:tcW w:w="2126" w:type="dxa"/>
            <w:tcBorders>
              <w:bottom w:val="single" w:sz="4" w:space="0" w:color="auto"/>
            </w:tcBorders>
          </w:tcPr>
          <w:p w:rsidR="00333818" w:rsidRPr="00AF5177" w:rsidRDefault="00333818" w:rsidP="0046085C">
            <w:pPr>
              <w:pStyle w:val="Contenidodelatabla"/>
              <w:tabs>
                <w:tab w:val="left" w:pos="1110"/>
                <w:tab w:val="center" w:pos="1607"/>
              </w:tabs>
              <w:spacing w:before="100"/>
              <w:jc w:val="right"/>
              <w:rPr>
                <w:rFonts w:ascii="Arial" w:hAnsi="Arial" w:cs="Arial"/>
                <w:b/>
                <w:sz w:val="20"/>
                <w:szCs w:val="20"/>
              </w:rPr>
            </w:pPr>
          </w:p>
        </w:tc>
      </w:tr>
    </w:tbl>
    <w:p w:rsidR="00950AD8" w:rsidRDefault="00950AD8" w:rsidP="004E32BA">
      <w:pPr>
        <w:spacing w:line="100" w:lineRule="atLeast"/>
        <w:jc w:val="both"/>
        <w:rPr>
          <w:rFonts w:ascii="Arial" w:eastAsia="Times New Roman" w:hAnsi="Arial" w:cs="Arial"/>
          <w:sz w:val="20"/>
          <w:szCs w:val="20"/>
          <w:lang w:bidi="ar-SA"/>
        </w:rPr>
      </w:pPr>
    </w:p>
    <w:p w:rsidR="00333818" w:rsidRDefault="00333818" w:rsidP="004E32BA">
      <w:pPr>
        <w:spacing w:line="100" w:lineRule="atLeast"/>
        <w:jc w:val="both"/>
        <w:rPr>
          <w:rFonts w:ascii="Arial" w:eastAsia="Times New Roman" w:hAnsi="Arial" w:cs="Arial"/>
          <w:sz w:val="20"/>
          <w:szCs w:val="20"/>
          <w:lang w:bidi="ar-SA"/>
        </w:rPr>
      </w:pPr>
    </w:p>
    <w:p w:rsidR="00333818" w:rsidRDefault="00333818" w:rsidP="004E32BA">
      <w:pPr>
        <w:spacing w:line="100" w:lineRule="atLeast"/>
        <w:jc w:val="both"/>
        <w:rPr>
          <w:rFonts w:ascii="Arial" w:eastAsia="Times New Roman" w:hAnsi="Arial" w:cs="Arial"/>
          <w:sz w:val="20"/>
          <w:szCs w:val="20"/>
          <w:lang w:bidi="ar-SA"/>
        </w:rPr>
      </w:pPr>
    </w:p>
    <w:p w:rsidR="00F06C52" w:rsidRPr="00465BCA" w:rsidRDefault="00F06C52" w:rsidP="00F06C52">
      <w:pPr>
        <w:rPr>
          <w:rFonts w:ascii="Arial" w:hAnsi="Arial" w:cs="Arial"/>
          <w:b/>
          <w:color w:val="B5A66B"/>
          <w:sz w:val="20"/>
          <w:szCs w:val="20"/>
        </w:rPr>
      </w:pPr>
      <w:r>
        <w:rPr>
          <w:rFonts w:ascii="Arial" w:hAnsi="Arial" w:cs="Arial"/>
          <w:b/>
          <w:color w:val="B5A66B"/>
          <w:sz w:val="20"/>
          <w:szCs w:val="20"/>
        </w:rPr>
        <w:t xml:space="preserve">Cuentas de Orden </w:t>
      </w:r>
      <w:r w:rsidR="00FE6D81">
        <w:rPr>
          <w:rFonts w:ascii="Arial" w:hAnsi="Arial" w:cs="Arial"/>
          <w:b/>
          <w:color w:val="B5A66B"/>
          <w:sz w:val="20"/>
          <w:szCs w:val="20"/>
        </w:rPr>
        <w:t>Presupuestario</w:t>
      </w:r>
    </w:p>
    <w:p w:rsidR="00F06C52" w:rsidRPr="00AF5177" w:rsidRDefault="00F06C52" w:rsidP="004E32BA">
      <w:pPr>
        <w:spacing w:line="100" w:lineRule="atLeast"/>
        <w:jc w:val="both"/>
        <w:rPr>
          <w:rFonts w:ascii="Arial" w:eastAsia="Times New Roman" w:hAnsi="Arial" w:cs="Arial"/>
          <w:sz w:val="20"/>
          <w:szCs w:val="20"/>
          <w:lang w:bidi="ar-SA"/>
        </w:rPr>
      </w:pPr>
    </w:p>
    <w:p w:rsidR="00FE6D81" w:rsidRDefault="00FE6D81" w:rsidP="00FE6D81">
      <w:pPr>
        <w:spacing w:line="100" w:lineRule="atLeast"/>
        <w:jc w:val="both"/>
        <w:rPr>
          <w:rFonts w:ascii="Arial" w:hAnsi="Arial" w:cs="Arial"/>
          <w:b/>
          <w:i/>
          <w:color w:val="B5A66B"/>
          <w:sz w:val="20"/>
          <w:szCs w:val="20"/>
        </w:rPr>
      </w:pPr>
      <w:r w:rsidRPr="00FE6D81">
        <w:rPr>
          <w:rFonts w:ascii="Arial" w:hAnsi="Arial" w:cs="Arial"/>
          <w:b/>
          <w:i/>
          <w:color w:val="B5A66B"/>
          <w:sz w:val="20"/>
          <w:szCs w:val="20"/>
        </w:rPr>
        <w:t>Cuentas</w:t>
      </w:r>
      <w:r>
        <w:rPr>
          <w:rFonts w:ascii="Arial" w:hAnsi="Arial" w:cs="Arial"/>
          <w:b/>
          <w:i/>
          <w:color w:val="B5A66B"/>
          <w:sz w:val="20"/>
          <w:szCs w:val="20"/>
        </w:rPr>
        <w:t xml:space="preserve"> de Egresos</w:t>
      </w:r>
    </w:p>
    <w:p w:rsidR="00FE6D81" w:rsidRPr="00FE6D81" w:rsidRDefault="00FE6D81" w:rsidP="00FE6D81">
      <w:pPr>
        <w:spacing w:line="100" w:lineRule="atLeast"/>
        <w:jc w:val="both"/>
        <w:rPr>
          <w:rFonts w:ascii="Arial" w:hAnsi="Arial" w:cs="Arial"/>
          <w:i/>
          <w:sz w:val="20"/>
          <w:szCs w:val="20"/>
        </w:rPr>
      </w:pPr>
    </w:p>
    <w:p w:rsidR="00CA4BE6" w:rsidRDefault="00CA4BE6" w:rsidP="00CA4BE6">
      <w:pPr>
        <w:spacing w:line="100" w:lineRule="atLeast"/>
        <w:jc w:val="both"/>
        <w:rPr>
          <w:rFonts w:ascii="Arial" w:hAnsi="Arial"/>
          <w:b/>
          <w:sz w:val="20"/>
          <w:szCs w:val="20"/>
        </w:rPr>
      </w:pPr>
      <w:r>
        <w:rPr>
          <w:rFonts w:ascii="Arial" w:hAnsi="Arial"/>
          <w:sz w:val="20"/>
          <w:szCs w:val="20"/>
        </w:rPr>
        <w:t xml:space="preserve">Los saldos de los rubros de las cuentas de orden presupuestarias de egresos </w:t>
      </w:r>
      <w:r w:rsidRPr="00FE6D81">
        <w:rPr>
          <w:rFonts w:ascii="Arial" w:hAnsi="Arial"/>
          <w:sz w:val="20"/>
          <w:szCs w:val="20"/>
        </w:rPr>
        <w:t xml:space="preserve">de </w:t>
      </w:r>
      <w:r w:rsidR="00700986" w:rsidRPr="00700986">
        <w:rPr>
          <w:rFonts w:ascii="Arial" w:hAnsi="Arial" w:cs="Arial"/>
          <w:sz w:val="20"/>
          <w:szCs w:val="20"/>
        </w:rPr>
        <w:t>la Secretaría de Hacienda</w:t>
      </w:r>
      <w:r>
        <w:rPr>
          <w:rFonts w:ascii="Arial" w:hAnsi="Arial"/>
          <w:b/>
          <w:sz w:val="20"/>
          <w:szCs w:val="20"/>
        </w:rPr>
        <w:t xml:space="preserve">, </w:t>
      </w:r>
      <w:r w:rsidRPr="00CA4BE6">
        <w:rPr>
          <w:rFonts w:ascii="Arial" w:hAnsi="Arial"/>
          <w:sz w:val="20"/>
          <w:szCs w:val="20"/>
        </w:rPr>
        <w:t>registrados del 1 de e</w:t>
      </w:r>
      <w:r>
        <w:rPr>
          <w:rFonts w:ascii="Arial" w:hAnsi="Arial"/>
          <w:sz w:val="20"/>
          <w:szCs w:val="20"/>
        </w:rPr>
        <w:t xml:space="preserve">nero </w:t>
      </w:r>
      <w:r w:rsidR="00935214" w:rsidRPr="00AF5177">
        <w:rPr>
          <w:rFonts w:ascii="Arial" w:hAnsi="Arial" w:cs="Arial"/>
          <w:sz w:val="20"/>
          <w:szCs w:val="20"/>
        </w:rPr>
        <w:t xml:space="preserve">al 31 de </w:t>
      </w:r>
      <w:r w:rsidR="00935214">
        <w:rPr>
          <w:rFonts w:ascii="Arial" w:hAnsi="Arial" w:cs="Arial"/>
          <w:sz w:val="20"/>
          <w:szCs w:val="20"/>
        </w:rPr>
        <w:t>marzo</w:t>
      </w:r>
      <w:r>
        <w:rPr>
          <w:rFonts w:ascii="Arial" w:hAnsi="Arial"/>
          <w:sz w:val="20"/>
          <w:szCs w:val="20"/>
        </w:rPr>
        <w:t xml:space="preserve"> de 2023, son las siguientes:</w:t>
      </w:r>
    </w:p>
    <w:p w:rsidR="00CA4BE6" w:rsidRPr="00AF5177" w:rsidRDefault="00CA4BE6" w:rsidP="00CA4BE6">
      <w:pPr>
        <w:spacing w:line="100" w:lineRule="atLeast"/>
        <w:jc w:val="both"/>
        <w:rPr>
          <w:rFonts w:ascii="Arial" w:hAnsi="Arial" w:cs="Arial"/>
          <w:sz w:val="20"/>
          <w:szCs w:val="20"/>
        </w:rPr>
      </w:pPr>
    </w:p>
    <w:p w:rsidR="00CA4BE6" w:rsidRDefault="00CA4BE6" w:rsidP="00CA4BE6">
      <w:pPr>
        <w:spacing w:line="100" w:lineRule="atLeast"/>
        <w:jc w:val="both"/>
        <w:rPr>
          <w:rFonts w:ascii="Arial" w:hAnsi="Arial" w:cs="Arial"/>
          <w:sz w:val="20"/>
          <w:szCs w:val="20"/>
        </w:rPr>
      </w:pPr>
    </w:p>
    <w:p w:rsidR="00333818" w:rsidRDefault="00333818" w:rsidP="00CA4BE6">
      <w:pPr>
        <w:spacing w:line="100" w:lineRule="atLeast"/>
        <w:jc w:val="both"/>
        <w:rPr>
          <w:rFonts w:ascii="Arial" w:hAnsi="Arial" w:cs="Arial"/>
          <w:sz w:val="20"/>
          <w:szCs w:val="20"/>
        </w:rPr>
      </w:pPr>
    </w:p>
    <w:p w:rsidR="00333818" w:rsidRDefault="00333818" w:rsidP="00CA4BE6">
      <w:pPr>
        <w:spacing w:line="100" w:lineRule="atLeast"/>
        <w:jc w:val="both"/>
        <w:rPr>
          <w:rFonts w:ascii="Arial" w:hAnsi="Arial" w:cs="Arial"/>
          <w:sz w:val="20"/>
          <w:szCs w:val="20"/>
        </w:rPr>
      </w:pPr>
    </w:p>
    <w:p w:rsidR="00333818" w:rsidRDefault="00333818" w:rsidP="00CA4BE6">
      <w:pPr>
        <w:spacing w:line="100" w:lineRule="atLeast"/>
        <w:jc w:val="both"/>
        <w:rPr>
          <w:rFonts w:ascii="Arial" w:hAnsi="Arial" w:cs="Arial"/>
          <w:sz w:val="20"/>
          <w:szCs w:val="20"/>
        </w:rPr>
      </w:pPr>
    </w:p>
    <w:p w:rsidR="00333818" w:rsidRDefault="00333818" w:rsidP="00CA4BE6">
      <w:pPr>
        <w:spacing w:line="100" w:lineRule="atLeast"/>
        <w:jc w:val="both"/>
        <w:rPr>
          <w:rFonts w:ascii="Arial" w:hAnsi="Arial" w:cs="Arial"/>
          <w:sz w:val="20"/>
          <w:szCs w:val="20"/>
        </w:rPr>
      </w:pPr>
    </w:p>
    <w:p w:rsidR="00333818" w:rsidRDefault="00333818" w:rsidP="00CA4BE6">
      <w:pPr>
        <w:spacing w:line="100" w:lineRule="atLeast"/>
        <w:jc w:val="both"/>
        <w:rPr>
          <w:rFonts w:ascii="Arial" w:hAnsi="Arial" w:cs="Arial"/>
          <w:sz w:val="20"/>
          <w:szCs w:val="20"/>
        </w:rPr>
      </w:pPr>
    </w:p>
    <w:p w:rsidR="00333818" w:rsidRPr="00AF5177" w:rsidRDefault="00333818" w:rsidP="00CA4BE6">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CA4BE6" w:rsidRPr="00AF5177" w:rsidTr="00714173">
        <w:tc>
          <w:tcPr>
            <w:tcW w:w="10206" w:type="dxa"/>
            <w:gridSpan w:val="3"/>
            <w:shd w:val="clear" w:color="auto" w:fill="E6E6E6"/>
            <w:vAlign w:val="center"/>
          </w:tcPr>
          <w:p w:rsidR="00CA4BE6" w:rsidRPr="004D1E0C" w:rsidRDefault="00CA4BE6" w:rsidP="00602A05">
            <w:pPr>
              <w:spacing w:before="100" w:line="276" w:lineRule="auto"/>
              <w:jc w:val="center"/>
              <w:rPr>
                <w:rFonts w:ascii="Arial" w:eastAsia="Times New Roman" w:hAnsi="Arial" w:cs="Arial"/>
                <w:b/>
                <w:bCs/>
                <w:color w:val="621132"/>
                <w:sz w:val="20"/>
                <w:szCs w:val="20"/>
                <w:lang w:eastAsia="es-MX"/>
              </w:rPr>
            </w:pPr>
            <w:r>
              <w:rPr>
                <w:rFonts w:ascii="Arial" w:eastAsia="Times New Roman" w:hAnsi="Arial" w:cs="Arial"/>
                <w:b/>
                <w:bCs/>
                <w:color w:val="621132"/>
                <w:sz w:val="20"/>
                <w:szCs w:val="20"/>
                <w:lang w:eastAsia="es-MX"/>
              </w:rPr>
              <w:lastRenderedPageBreak/>
              <w:t>CUENTAS DE ORDEN PRESUPUESTARIAS DE EGRESOS</w:t>
            </w:r>
          </w:p>
          <w:p w:rsidR="00CA4BE6" w:rsidRPr="008A20CF" w:rsidRDefault="00333818" w:rsidP="00602A05">
            <w:pPr>
              <w:spacing w:line="276" w:lineRule="auto"/>
              <w:jc w:val="center"/>
              <w:rPr>
                <w:rFonts w:ascii="Arial" w:eastAsia="Times New Roman" w:hAnsi="Arial" w:cs="Arial"/>
                <w:bCs/>
                <w:color w:val="621132"/>
                <w:sz w:val="20"/>
                <w:szCs w:val="20"/>
                <w:lang w:eastAsia="es-MX"/>
              </w:rPr>
            </w:pPr>
            <w:r>
              <w:rPr>
                <w:rFonts w:ascii="Arial" w:eastAsia="Times New Roman" w:hAnsi="Arial" w:cs="Arial"/>
                <w:bCs/>
                <w:color w:val="621132"/>
                <w:sz w:val="20"/>
                <w:szCs w:val="20"/>
                <w:lang w:eastAsia="es-MX"/>
              </w:rPr>
              <w:t>( Cifras en</w:t>
            </w:r>
            <w:r w:rsidR="00CA4BE6" w:rsidRPr="008A20CF">
              <w:rPr>
                <w:rFonts w:ascii="Arial" w:eastAsia="Times New Roman" w:hAnsi="Arial" w:cs="Arial"/>
                <w:bCs/>
                <w:color w:val="621132"/>
                <w:sz w:val="20"/>
                <w:szCs w:val="20"/>
                <w:lang w:eastAsia="es-MX"/>
              </w:rPr>
              <w:t xml:space="preserve"> Pesos )</w:t>
            </w:r>
          </w:p>
        </w:tc>
      </w:tr>
      <w:tr w:rsidR="00CA4BE6" w:rsidRPr="00AF5177" w:rsidTr="00714173">
        <w:tc>
          <w:tcPr>
            <w:tcW w:w="7938" w:type="dxa"/>
            <w:gridSpan w:val="2"/>
            <w:tcBorders>
              <w:right w:val="single" w:sz="4" w:space="0" w:color="FFFFFF" w:themeColor="background1"/>
            </w:tcBorders>
            <w:shd w:val="clear" w:color="auto" w:fill="B5A66B"/>
          </w:tcPr>
          <w:p w:rsidR="00CA4BE6" w:rsidRPr="00AF5177" w:rsidRDefault="00CA4BE6" w:rsidP="00714173">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268" w:type="dxa"/>
            <w:tcBorders>
              <w:left w:val="single" w:sz="4" w:space="0" w:color="FFFFFF" w:themeColor="background1"/>
            </w:tcBorders>
            <w:shd w:val="clear" w:color="auto" w:fill="B5A66B"/>
          </w:tcPr>
          <w:p w:rsidR="00CA4BE6" w:rsidRPr="00AF5177" w:rsidRDefault="00CA4BE6" w:rsidP="00714173">
            <w:pPr>
              <w:tabs>
                <w:tab w:val="left" w:pos="917"/>
                <w:tab w:val="left" w:pos="2167"/>
              </w:tabs>
              <w:spacing w:before="100" w:line="100" w:lineRule="atLeast"/>
              <w:jc w:val="center"/>
              <w:rPr>
                <w:rFonts w:ascii="Arial" w:hAnsi="Arial" w:cs="Arial"/>
                <w:b/>
                <w:sz w:val="20"/>
                <w:szCs w:val="20"/>
              </w:rPr>
            </w:pPr>
            <w:r>
              <w:rPr>
                <w:rFonts w:ascii="Arial" w:hAnsi="Arial" w:cs="Arial"/>
                <w:b/>
                <w:sz w:val="20"/>
                <w:szCs w:val="20"/>
              </w:rPr>
              <w:t>2023</w:t>
            </w:r>
          </w:p>
        </w:tc>
      </w:tr>
      <w:tr w:rsidR="00CA4BE6" w:rsidRPr="00AF5177" w:rsidTr="00714173">
        <w:tc>
          <w:tcPr>
            <w:tcW w:w="5387" w:type="dxa"/>
          </w:tcPr>
          <w:p w:rsidR="00CA4BE6" w:rsidRPr="00F06C52" w:rsidRDefault="00CA4BE6" w:rsidP="00714173">
            <w:pPr>
              <w:pStyle w:val="Contenidodelatabla"/>
              <w:spacing w:before="100"/>
              <w:jc w:val="both"/>
              <w:rPr>
                <w:rFonts w:ascii="Arial" w:hAnsi="Arial" w:cs="Arial"/>
                <w:b/>
                <w:sz w:val="20"/>
                <w:szCs w:val="20"/>
              </w:rPr>
            </w:pPr>
            <w:r>
              <w:rPr>
                <w:rFonts w:ascii="Arial" w:hAnsi="Arial" w:cs="Arial"/>
                <w:b/>
                <w:sz w:val="20"/>
                <w:szCs w:val="20"/>
              </w:rPr>
              <w:t xml:space="preserve">Presupuesto </w:t>
            </w:r>
            <w:r w:rsidR="009D1436">
              <w:rPr>
                <w:rFonts w:ascii="Arial" w:hAnsi="Arial" w:cs="Arial"/>
                <w:b/>
                <w:sz w:val="20"/>
                <w:szCs w:val="20"/>
              </w:rPr>
              <w:t xml:space="preserve">de Egresos </w:t>
            </w:r>
            <w:r>
              <w:rPr>
                <w:rFonts w:ascii="Arial" w:hAnsi="Arial" w:cs="Arial"/>
                <w:b/>
                <w:sz w:val="20"/>
                <w:szCs w:val="20"/>
              </w:rPr>
              <w:t>Aprobado</w:t>
            </w:r>
          </w:p>
        </w:tc>
        <w:tc>
          <w:tcPr>
            <w:tcW w:w="2551" w:type="dxa"/>
          </w:tcPr>
          <w:p w:rsidR="00CA4BE6" w:rsidRPr="00F06C52" w:rsidRDefault="00CA4BE6" w:rsidP="00714173">
            <w:pPr>
              <w:pStyle w:val="Contenidodelatabla"/>
              <w:spacing w:before="100"/>
              <w:jc w:val="right"/>
              <w:rPr>
                <w:rFonts w:ascii="Arial" w:hAnsi="Arial" w:cs="Arial"/>
                <w:b/>
                <w:sz w:val="20"/>
                <w:szCs w:val="20"/>
              </w:rPr>
            </w:pPr>
          </w:p>
        </w:tc>
        <w:tc>
          <w:tcPr>
            <w:tcW w:w="2268" w:type="dxa"/>
          </w:tcPr>
          <w:p w:rsidR="00CA4BE6" w:rsidRPr="00F06C52" w:rsidRDefault="005D68E3" w:rsidP="00714173">
            <w:pPr>
              <w:pStyle w:val="Contenidodelatabla"/>
              <w:spacing w:before="100"/>
              <w:jc w:val="right"/>
              <w:rPr>
                <w:rFonts w:ascii="Arial" w:hAnsi="Arial" w:cs="Arial"/>
                <w:b/>
                <w:sz w:val="20"/>
                <w:szCs w:val="20"/>
              </w:rPr>
            </w:pPr>
            <w:r w:rsidRPr="005D68E3">
              <w:rPr>
                <w:rFonts w:ascii="Arial" w:hAnsi="Arial" w:cs="Arial"/>
                <w:b/>
                <w:sz w:val="20"/>
                <w:szCs w:val="20"/>
              </w:rPr>
              <w:t>1,538,538,614.99</w:t>
            </w:r>
          </w:p>
        </w:tc>
      </w:tr>
      <w:tr w:rsidR="00CA4BE6" w:rsidRPr="00AF5177" w:rsidTr="00714173">
        <w:tc>
          <w:tcPr>
            <w:tcW w:w="5387" w:type="dxa"/>
          </w:tcPr>
          <w:p w:rsidR="00CA4BE6" w:rsidRPr="00F06C52" w:rsidRDefault="00CA4BE6" w:rsidP="00714173">
            <w:pPr>
              <w:pStyle w:val="Contenidodelatabla"/>
              <w:spacing w:before="100"/>
              <w:jc w:val="both"/>
              <w:rPr>
                <w:rFonts w:ascii="Arial" w:hAnsi="Arial" w:cs="Arial"/>
                <w:b/>
                <w:sz w:val="20"/>
                <w:szCs w:val="20"/>
              </w:rPr>
            </w:pPr>
            <w:r>
              <w:rPr>
                <w:rFonts w:ascii="Arial" w:hAnsi="Arial" w:cs="Arial"/>
                <w:b/>
                <w:sz w:val="20"/>
                <w:szCs w:val="20"/>
              </w:rPr>
              <w:t>Presupuesto de Egresos por Ejercer</w:t>
            </w:r>
          </w:p>
        </w:tc>
        <w:tc>
          <w:tcPr>
            <w:tcW w:w="2551" w:type="dxa"/>
          </w:tcPr>
          <w:p w:rsidR="00CA4BE6" w:rsidRPr="00F06C52" w:rsidRDefault="00CA4BE6" w:rsidP="00714173">
            <w:pPr>
              <w:pStyle w:val="Contenidodelatabla"/>
              <w:spacing w:before="100"/>
              <w:jc w:val="right"/>
              <w:rPr>
                <w:rFonts w:ascii="Arial" w:hAnsi="Arial" w:cs="Arial"/>
                <w:b/>
                <w:sz w:val="20"/>
                <w:szCs w:val="20"/>
              </w:rPr>
            </w:pPr>
          </w:p>
        </w:tc>
        <w:tc>
          <w:tcPr>
            <w:tcW w:w="2268" w:type="dxa"/>
          </w:tcPr>
          <w:p w:rsidR="00CA4BE6" w:rsidRPr="00F06C52" w:rsidRDefault="005D68E3" w:rsidP="009D1436">
            <w:pPr>
              <w:pStyle w:val="Contenidodelatabla"/>
              <w:spacing w:before="100"/>
              <w:jc w:val="right"/>
              <w:rPr>
                <w:rFonts w:ascii="Arial" w:hAnsi="Arial" w:cs="Arial"/>
                <w:b/>
                <w:sz w:val="20"/>
                <w:szCs w:val="20"/>
              </w:rPr>
            </w:pPr>
            <w:r w:rsidRPr="005D68E3">
              <w:rPr>
                <w:rFonts w:ascii="Arial" w:hAnsi="Arial" w:cs="Arial"/>
                <w:b/>
                <w:sz w:val="20"/>
                <w:szCs w:val="20"/>
              </w:rPr>
              <w:t>1,451,877,016.93</w:t>
            </w:r>
          </w:p>
        </w:tc>
      </w:tr>
      <w:tr w:rsidR="00CA4BE6" w:rsidRPr="00AF5177" w:rsidTr="00714173">
        <w:tc>
          <w:tcPr>
            <w:tcW w:w="7938" w:type="dxa"/>
            <w:gridSpan w:val="2"/>
          </w:tcPr>
          <w:p w:rsidR="00CA4BE6" w:rsidRPr="00F06C52" w:rsidRDefault="00CA4BE6" w:rsidP="00CA4BE6">
            <w:pPr>
              <w:pStyle w:val="Contenidodelatabla"/>
              <w:spacing w:before="100"/>
              <w:rPr>
                <w:rFonts w:ascii="Arial" w:hAnsi="Arial" w:cs="Arial"/>
                <w:b/>
                <w:sz w:val="20"/>
                <w:szCs w:val="20"/>
              </w:rPr>
            </w:pPr>
            <w:r>
              <w:rPr>
                <w:rFonts w:ascii="Arial" w:hAnsi="Arial" w:cs="Arial"/>
                <w:b/>
                <w:sz w:val="20"/>
                <w:szCs w:val="20"/>
              </w:rPr>
              <w:t>Modificaciones al Presupuesto de Egresos Aprobado</w:t>
            </w:r>
          </w:p>
        </w:tc>
        <w:tc>
          <w:tcPr>
            <w:tcW w:w="2268" w:type="dxa"/>
          </w:tcPr>
          <w:p w:rsidR="00CA4BE6" w:rsidRPr="00F06C52" w:rsidRDefault="005D68E3" w:rsidP="009D1436">
            <w:pPr>
              <w:pStyle w:val="Contenidodelatabla"/>
              <w:spacing w:before="100"/>
              <w:jc w:val="right"/>
              <w:rPr>
                <w:rFonts w:ascii="Arial" w:hAnsi="Arial" w:cs="Arial"/>
                <w:b/>
                <w:sz w:val="20"/>
                <w:szCs w:val="20"/>
              </w:rPr>
            </w:pPr>
            <w:r w:rsidRPr="005D68E3">
              <w:rPr>
                <w:rFonts w:ascii="Arial" w:hAnsi="Arial" w:cs="Arial"/>
                <w:b/>
                <w:sz w:val="20"/>
                <w:szCs w:val="20"/>
              </w:rPr>
              <w:t>356,885,335.32</w:t>
            </w:r>
          </w:p>
        </w:tc>
      </w:tr>
      <w:tr w:rsidR="00CA4BE6" w:rsidRPr="00AF5177" w:rsidTr="00714173">
        <w:tc>
          <w:tcPr>
            <w:tcW w:w="5387" w:type="dxa"/>
            <w:vAlign w:val="center"/>
          </w:tcPr>
          <w:p w:rsidR="00CA4BE6" w:rsidRPr="00F06C52" w:rsidRDefault="00CA4BE6" w:rsidP="00714173">
            <w:pPr>
              <w:spacing w:before="100"/>
              <w:rPr>
                <w:rFonts w:ascii="Arial" w:eastAsia="Times New Roman" w:hAnsi="Arial" w:cs="Arial"/>
                <w:b/>
                <w:sz w:val="20"/>
                <w:szCs w:val="20"/>
                <w:lang w:eastAsia="es-MX"/>
              </w:rPr>
            </w:pPr>
            <w:r>
              <w:rPr>
                <w:rFonts w:ascii="Arial" w:eastAsia="Times New Roman" w:hAnsi="Arial" w:cs="Arial"/>
                <w:b/>
                <w:sz w:val="20"/>
                <w:szCs w:val="20"/>
                <w:lang w:eastAsia="es-MX"/>
              </w:rPr>
              <w:t>Presupuesto de Egresos Comprometido</w:t>
            </w:r>
          </w:p>
        </w:tc>
        <w:tc>
          <w:tcPr>
            <w:tcW w:w="2551" w:type="dxa"/>
          </w:tcPr>
          <w:p w:rsidR="00CA4BE6" w:rsidRPr="00F06C52" w:rsidRDefault="00CA4BE6" w:rsidP="00714173">
            <w:pPr>
              <w:pStyle w:val="Contenidodelatabla"/>
              <w:spacing w:before="100"/>
              <w:jc w:val="right"/>
              <w:rPr>
                <w:rFonts w:ascii="Arial" w:hAnsi="Arial" w:cs="Arial"/>
                <w:b/>
                <w:sz w:val="20"/>
                <w:szCs w:val="20"/>
              </w:rPr>
            </w:pPr>
          </w:p>
        </w:tc>
        <w:tc>
          <w:tcPr>
            <w:tcW w:w="2268" w:type="dxa"/>
          </w:tcPr>
          <w:p w:rsidR="00CA4BE6" w:rsidRPr="00F06C52" w:rsidRDefault="005D68E3" w:rsidP="009D1436">
            <w:pPr>
              <w:pStyle w:val="Contenidodelatabla"/>
              <w:spacing w:before="100"/>
              <w:jc w:val="right"/>
              <w:rPr>
                <w:rFonts w:ascii="Arial" w:hAnsi="Arial" w:cs="Arial"/>
                <w:b/>
                <w:sz w:val="20"/>
                <w:szCs w:val="20"/>
              </w:rPr>
            </w:pPr>
            <w:r w:rsidRPr="005D68E3">
              <w:rPr>
                <w:rFonts w:ascii="Arial" w:hAnsi="Arial" w:cs="Arial"/>
                <w:b/>
                <w:sz w:val="20"/>
                <w:szCs w:val="20"/>
              </w:rPr>
              <w:t>30,833,604.16</w:t>
            </w:r>
          </w:p>
        </w:tc>
      </w:tr>
      <w:tr w:rsidR="00CA4BE6" w:rsidRPr="00AF5177" w:rsidTr="00714173">
        <w:tc>
          <w:tcPr>
            <w:tcW w:w="5387" w:type="dxa"/>
            <w:vAlign w:val="center"/>
          </w:tcPr>
          <w:p w:rsidR="00CA4BE6" w:rsidRDefault="00CA4BE6" w:rsidP="00714173">
            <w:pPr>
              <w:spacing w:before="100"/>
              <w:rPr>
                <w:rFonts w:ascii="Arial" w:eastAsia="Times New Roman" w:hAnsi="Arial" w:cs="Arial"/>
                <w:b/>
                <w:sz w:val="20"/>
                <w:szCs w:val="20"/>
                <w:lang w:eastAsia="es-MX"/>
              </w:rPr>
            </w:pPr>
            <w:r>
              <w:rPr>
                <w:rFonts w:ascii="Arial" w:eastAsia="Times New Roman" w:hAnsi="Arial" w:cs="Arial"/>
                <w:b/>
                <w:sz w:val="20"/>
                <w:szCs w:val="20"/>
                <w:lang w:eastAsia="es-MX"/>
              </w:rPr>
              <w:t>Presupuesto de Egresos Devengado</w:t>
            </w:r>
          </w:p>
        </w:tc>
        <w:tc>
          <w:tcPr>
            <w:tcW w:w="2551" w:type="dxa"/>
          </w:tcPr>
          <w:p w:rsidR="00CA4BE6" w:rsidRPr="00F06C52" w:rsidRDefault="00CA4BE6" w:rsidP="00714173">
            <w:pPr>
              <w:pStyle w:val="Contenidodelatabla"/>
              <w:spacing w:before="100"/>
              <w:jc w:val="right"/>
              <w:rPr>
                <w:rFonts w:ascii="Arial" w:hAnsi="Arial" w:cs="Arial"/>
                <w:b/>
                <w:sz w:val="20"/>
                <w:szCs w:val="20"/>
              </w:rPr>
            </w:pPr>
          </w:p>
        </w:tc>
        <w:tc>
          <w:tcPr>
            <w:tcW w:w="2268" w:type="dxa"/>
          </w:tcPr>
          <w:p w:rsidR="00CA4BE6" w:rsidRDefault="005D68E3" w:rsidP="00714173">
            <w:pPr>
              <w:pStyle w:val="Contenidodelatabla"/>
              <w:spacing w:before="100"/>
              <w:jc w:val="right"/>
              <w:rPr>
                <w:rFonts w:ascii="Arial" w:hAnsi="Arial" w:cs="Arial"/>
                <w:b/>
                <w:sz w:val="20"/>
                <w:szCs w:val="20"/>
              </w:rPr>
            </w:pPr>
            <w:r w:rsidRPr="005D68E3">
              <w:rPr>
                <w:rFonts w:ascii="Arial" w:hAnsi="Arial" w:cs="Arial"/>
                <w:b/>
                <w:sz w:val="20"/>
                <w:szCs w:val="20"/>
              </w:rPr>
              <w:t>4,870,963.94</w:t>
            </w:r>
          </w:p>
        </w:tc>
      </w:tr>
      <w:tr w:rsidR="00CA4BE6" w:rsidRPr="00AF5177" w:rsidTr="00714173">
        <w:tc>
          <w:tcPr>
            <w:tcW w:w="5387" w:type="dxa"/>
            <w:vAlign w:val="center"/>
          </w:tcPr>
          <w:p w:rsidR="00CA4BE6" w:rsidRDefault="00CA4BE6" w:rsidP="00CA4BE6">
            <w:pPr>
              <w:spacing w:before="100"/>
              <w:rPr>
                <w:rFonts w:ascii="Arial" w:eastAsia="Times New Roman" w:hAnsi="Arial" w:cs="Arial"/>
                <w:b/>
                <w:sz w:val="20"/>
                <w:szCs w:val="20"/>
                <w:lang w:eastAsia="es-MX"/>
              </w:rPr>
            </w:pPr>
            <w:r>
              <w:rPr>
                <w:rFonts w:ascii="Arial" w:eastAsia="Times New Roman" w:hAnsi="Arial" w:cs="Arial"/>
                <w:b/>
                <w:sz w:val="20"/>
                <w:szCs w:val="20"/>
                <w:lang w:eastAsia="es-MX"/>
              </w:rPr>
              <w:t>Presupuesto de Egresos Ejercido</w:t>
            </w:r>
          </w:p>
        </w:tc>
        <w:tc>
          <w:tcPr>
            <w:tcW w:w="2551" w:type="dxa"/>
          </w:tcPr>
          <w:p w:rsidR="00CA4BE6" w:rsidRPr="00F06C52" w:rsidRDefault="00CA4BE6" w:rsidP="00714173">
            <w:pPr>
              <w:pStyle w:val="Contenidodelatabla"/>
              <w:spacing w:before="100"/>
              <w:jc w:val="right"/>
              <w:rPr>
                <w:rFonts w:ascii="Arial" w:hAnsi="Arial" w:cs="Arial"/>
                <w:b/>
                <w:sz w:val="20"/>
                <w:szCs w:val="20"/>
              </w:rPr>
            </w:pPr>
          </w:p>
        </w:tc>
        <w:tc>
          <w:tcPr>
            <w:tcW w:w="2268" w:type="dxa"/>
          </w:tcPr>
          <w:p w:rsidR="00CA4BE6" w:rsidRDefault="005D68E3" w:rsidP="00714173">
            <w:pPr>
              <w:pStyle w:val="Contenidodelatabla"/>
              <w:spacing w:before="100"/>
              <w:jc w:val="right"/>
              <w:rPr>
                <w:rFonts w:ascii="Arial" w:hAnsi="Arial" w:cs="Arial"/>
                <w:b/>
                <w:sz w:val="20"/>
                <w:szCs w:val="20"/>
              </w:rPr>
            </w:pPr>
            <w:r w:rsidRPr="005D68E3">
              <w:rPr>
                <w:rFonts w:ascii="Arial" w:hAnsi="Arial" w:cs="Arial"/>
                <w:b/>
                <w:sz w:val="20"/>
                <w:szCs w:val="20"/>
              </w:rPr>
              <w:t>26,266,039.05</w:t>
            </w:r>
          </w:p>
        </w:tc>
      </w:tr>
      <w:tr w:rsidR="00CA4BE6" w:rsidRPr="00AF5177" w:rsidTr="00714173">
        <w:tc>
          <w:tcPr>
            <w:tcW w:w="7938" w:type="dxa"/>
            <w:gridSpan w:val="2"/>
            <w:vAlign w:val="center"/>
          </w:tcPr>
          <w:p w:rsidR="00CA4BE6" w:rsidRPr="00F06C52" w:rsidRDefault="00CA4BE6" w:rsidP="00714173">
            <w:pPr>
              <w:pStyle w:val="Contenidodelatabla"/>
              <w:spacing w:before="100"/>
              <w:rPr>
                <w:rFonts w:ascii="Arial" w:hAnsi="Arial" w:cs="Arial"/>
                <w:b/>
                <w:sz w:val="20"/>
                <w:szCs w:val="20"/>
              </w:rPr>
            </w:pPr>
            <w:r>
              <w:rPr>
                <w:rFonts w:ascii="Arial" w:eastAsia="Times New Roman" w:hAnsi="Arial" w:cs="Arial"/>
                <w:b/>
                <w:sz w:val="20"/>
                <w:szCs w:val="20"/>
                <w:lang w:eastAsia="es-MX"/>
              </w:rPr>
              <w:t>Presupuesto de Egresos</w:t>
            </w:r>
            <w:r w:rsidR="009D1436">
              <w:rPr>
                <w:rFonts w:ascii="Arial" w:eastAsia="Times New Roman" w:hAnsi="Arial" w:cs="Arial"/>
                <w:b/>
                <w:sz w:val="20"/>
                <w:szCs w:val="20"/>
                <w:lang w:eastAsia="es-MX"/>
              </w:rPr>
              <w:t xml:space="preserve"> Pagado</w:t>
            </w:r>
          </w:p>
        </w:tc>
        <w:tc>
          <w:tcPr>
            <w:tcW w:w="2268" w:type="dxa"/>
          </w:tcPr>
          <w:p w:rsidR="00CA4BE6" w:rsidRPr="00F06C52" w:rsidRDefault="005D68E3" w:rsidP="00714173">
            <w:pPr>
              <w:pStyle w:val="Contenidodelatabla"/>
              <w:spacing w:before="100"/>
              <w:jc w:val="right"/>
              <w:rPr>
                <w:rFonts w:ascii="Arial" w:hAnsi="Arial" w:cs="Arial"/>
                <w:b/>
                <w:sz w:val="20"/>
                <w:szCs w:val="20"/>
              </w:rPr>
            </w:pPr>
            <w:r w:rsidRPr="005D68E3">
              <w:rPr>
                <w:rFonts w:ascii="Arial" w:hAnsi="Arial" w:cs="Arial"/>
                <w:b/>
                <w:sz w:val="20"/>
                <w:szCs w:val="20"/>
              </w:rPr>
              <w:t>381,576,326.23</w:t>
            </w:r>
          </w:p>
        </w:tc>
      </w:tr>
      <w:tr w:rsidR="00CA4BE6" w:rsidRPr="00AF5177" w:rsidTr="00714173">
        <w:tc>
          <w:tcPr>
            <w:tcW w:w="5387" w:type="dxa"/>
            <w:tcBorders>
              <w:top w:val="single" w:sz="8" w:space="0" w:color="auto"/>
            </w:tcBorders>
          </w:tcPr>
          <w:p w:rsidR="00CA4BE6" w:rsidRPr="004E6ECC" w:rsidRDefault="00CA4BE6" w:rsidP="00714173">
            <w:pPr>
              <w:pStyle w:val="Contenidodelatabla"/>
              <w:jc w:val="both"/>
              <w:rPr>
                <w:rFonts w:ascii="Arial" w:hAnsi="Arial" w:cs="Arial"/>
                <w:sz w:val="6"/>
                <w:szCs w:val="6"/>
              </w:rPr>
            </w:pPr>
          </w:p>
        </w:tc>
        <w:tc>
          <w:tcPr>
            <w:tcW w:w="2551" w:type="dxa"/>
            <w:tcBorders>
              <w:top w:val="single" w:sz="8" w:space="0" w:color="auto"/>
            </w:tcBorders>
          </w:tcPr>
          <w:p w:rsidR="00CA4BE6" w:rsidRPr="004E6ECC" w:rsidRDefault="00CA4BE6" w:rsidP="00714173">
            <w:pPr>
              <w:pStyle w:val="Contenidodelatabla"/>
              <w:jc w:val="right"/>
              <w:rPr>
                <w:rFonts w:ascii="Arial" w:hAnsi="Arial" w:cs="Arial"/>
                <w:sz w:val="6"/>
                <w:szCs w:val="6"/>
              </w:rPr>
            </w:pPr>
          </w:p>
        </w:tc>
        <w:tc>
          <w:tcPr>
            <w:tcW w:w="2268" w:type="dxa"/>
            <w:tcBorders>
              <w:top w:val="single" w:sz="8" w:space="0" w:color="auto"/>
            </w:tcBorders>
          </w:tcPr>
          <w:p w:rsidR="00CA4BE6" w:rsidRPr="004E6ECC" w:rsidRDefault="00CA4BE6" w:rsidP="00714173">
            <w:pPr>
              <w:pStyle w:val="Contenidodelatabla"/>
              <w:jc w:val="right"/>
              <w:rPr>
                <w:rFonts w:ascii="Arial" w:hAnsi="Arial" w:cs="Arial"/>
                <w:sz w:val="6"/>
                <w:szCs w:val="6"/>
              </w:rPr>
            </w:pPr>
          </w:p>
        </w:tc>
      </w:tr>
    </w:tbl>
    <w:p w:rsidR="00393F93" w:rsidRPr="00AF5177" w:rsidRDefault="00393F93" w:rsidP="00385F42"/>
    <w:sectPr w:rsidR="00393F93" w:rsidRPr="00AF5177" w:rsidSect="00AC4A03">
      <w:headerReference w:type="default" r:id="rId9"/>
      <w:type w:val="continuous"/>
      <w:pgSz w:w="12240" w:h="15840" w:code="138"/>
      <w:pgMar w:top="851" w:right="1077" w:bottom="567" w:left="964" w:header="567"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628" w:rsidRDefault="00FB2628" w:rsidP="00E31E31">
      <w:r>
        <w:separator/>
      </w:r>
    </w:p>
  </w:endnote>
  <w:endnote w:type="continuationSeparator" w:id="0">
    <w:p w:rsidR="00FB2628" w:rsidRDefault="00FB2628" w:rsidP="00E31E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Montserrat-Regular">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628" w:rsidRDefault="00FB2628" w:rsidP="00E31E31">
      <w:r>
        <w:separator/>
      </w:r>
    </w:p>
  </w:footnote>
  <w:footnote w:type="continuationSeparator" w:id="0">
    <w:p w:rsidR="00FB2628" w:rsidRDefault="00FB2628" w:rsidP="00E31E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570" w:rsidRPr="00AF5177" w:rsidRDefault="005E1570" w:rsidP="002606AE">
    <w:pPr>
      <w:pStyle w:val="Encabezado"/>
      <w:tabs>
        <w:tab w:val="left" w:pos="142"/>
      </w:tabs>
      <w:spacing w:line="360" w:lineRule="auto"/>
      <w:jc w:val="center"/>
      <w:rPr>
        <w:rFonts w:ascii="Arial" w:hAnsi="Arial" w:cs="Arial"/>
        <w:b/>
        <w:sz w:val="20"/>
        <w:szCs w:val="20"/>
      </w:rPr>
    </w:pPr>
    <w:r w:rsidRPr="00AF5177">
      <w:rPr>
        <w:rFonts w:ascii="Arial" w:hAnsi="Arial" w:cs="Arial"/>
        <w:b/>
        <w:noProof/>
        <w:sz w:val="20"/>
        <w:szCs w:val="20"/>
        <w:lang w:eastAsia="es-MX" w:bidi="ar-SA"/>
      </w:rPr>
      <w:drawing>
        <wp:anchor distT="0" distB="0" distL="114300" distR="114300" simplePos="0" relativeHeight="251660800" behindDoc="0" locked="0" layoutInCell="1" allowOverlap="1">
          <wp:simplePos x="0" y="0"/>
          <wp:positionH relativeFrom="column">
            <wp:posOffset>-83185</wp:posOffset>
          </wp:positionH>
          <wp:positionV relativeFrom="paragraph">
            <wp:posOffset>-65405</wp:posOffset>
          </wp:positionV>
          <wp:extent cx="1000125" cy="466725"/>
          <wp:effectExtent l="0" t="0" r="9525" b="9525"/>
          <wp:wrapNone/>
          <wp:docPr id="9" name="Imagen 9" descr="C:\Documents and Settings\croblero\Escritorio\Logos nueva administracion\Presentació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roblero\Escritorio\Logos nueva administracion\Presentación1.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125" cy="466725"/>
                  </a:xfrm>
                  <a:prstGeom prst="rect">
                    <a:avLst/>
                  </a:prstGeom>
                  <a:noFill/>
                  <a:ln>
                    <a:noFill/>
                  </a:ln>
                </pic:spPr>
              </pic:pic>
            </a:graphicData>
          </a:graphic>
        </wp:anchor>
      </w:drawing>
    </w:r>
    <w:r w:rsidRPr="00AF5177">
      <w:rPr>
        <w:rFonts w:ascii="Arial" w:hAnsi="Arial" w:cs="Arial"/>
        <w:b/>
        <w:sz w:val="20"/>
        <w:szCs w:val="20"/>
      </w:rPr>
      <w:t>GOBIERNO CONSTITUCIONAL DEL ESTADO DE CHIAPAS</w:t>
    </w:r>
  </w:p>
  <w:p w:rsidR="005E1570" w:rsidRPr="00AF5177" w:rsidRDefault="005E1570" w:rsidP="002606AE">
    <w:pPr>
      <w:pStyle w:val="Encabezado"/>
      <w:tabs>
        <w:tab w:val="left" w:pos="142"/>
      </w:tabs>
      <w:spacing w:line="276" w:lineRule="auto"/>
      <w:jc w:val="center"/>
      <w:rPr>
        <w:rFonts w:ascii="Arial" w:hAnsi="Arial" w:cs="Arial"/>
        <w:b/>
        <w:sz w:val="20"/>
        <w:szCs w:val="20"/>
      </w:rPr>
    </w:pPr>
    <w:r>
      <w:rPr>
        <w:rFonts w:ascii="Arial" w:hAnsi="Arial" w:cs="Arial"/>
        <w:b/>
        <w:sz w:val="20"/>
        <w:szCs w:val="20"/>
      </w:rPr>
      <w:t>SECRETARÍA DE HACIENDA</w:t>
    </w:r>
  </w:p>
  <w:p w:rsidR="005E1570" w:rsidRPr="00AF5177" w:rsidRDefault="00E359D0" w:rsidP="002606AE">
    <w:pPr>
      <w:pStyle w:val="Encabezado"/>
      <w:tabs>
        <w:tab w:val="left" w:pos="142"/>
      </w:tabs>
      <w:spacing w:line="276" w:lineRule="auto"/>
      <w:jc w:val="center"/>
      <w:rPr>
        <w:rFonts w:ascii="Arial" w:hAnsi="Arial" w:cs="Arial"/>
        <w:b/>
        <w:sz w:val="20"/>
        <w:szCs w:val="20"/>
      </w:rPr>
    </w:pPr>
    <w:r>
      <w:rPr>
        <w:rFonts w:ascii="Arial" w:hAnsi="Arial" w:cs="Arial"/>
        <w:b/>
        <w:noProof/>
        <w:sz w:val="20"/>
        <w:szCs w:val="20"/>
        <w:lang w:eastAsia="es-MX" w:bidi="ar-SA"/>
      </w:rPr>
      <w:pict>
        <v:shapetype id="_x0000_t202" coordsize="21600,21600" o:spt="202" path="m,l,21600r21600,l21600,xe">
          <v:stroke joinstyle="miter"/>
          <v:path gradientshapeok="t" o:connecttype="rect"/>
        </v:shapetype>
        <v:shape id="Text Box 15" o:spid="_x0000_s2049" type="#_x0000_t202" style="position:absolute;left:0;text-align:left;margin-left:409.45pt;margin-top:12.3pt;width:107.25pt;height:2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" filled="f" stroked="f">
          <v:textbox>
            <w:txbxContent>
              <w:p w:rsidR="005E1570" w:rsidRPr="000347E1" w:rsidRDefault="005E1570" w:rsidP="000347E1">
                <w:pPr>
                  <w:jc w:val="right"/>
                  <w:rPr>
                    <w:rFonts w:ascii="Arial" w:hAnsi="Arial" w:cs="Arial"/>
                    <w:sz w:val="18"/>
                  </w:rPr>
                </w:pPr>
                <w:r w:rsidRPr="000347E1">
                  <w:rPr>
                    <w:rFonts w:ascii="Arial" w:hAnsi="Arial" w:cs="Arial"/>
                    <w:sz w:val="18"/>
                    <w:lang w:val="es-ES"/>
                  </w:rPr>
                  <w:t xml:space="preserve">Página </w:t>
                </w:r>
                <w:r w:rsidR="00E359D0" w:rsidRPr="000347E1">
                  <w:rPr>
                    <w:rFonts w:ascii="Arial" w:hAnsi="Arial" w:cs="Arial"/>
                    <w:b/>
                    <w:bCs/>
                    <w:sz w:val="18"/>
                  </w:rPr>
                  <w:fldChar w:fldCharType="begin"/>
                </w:r>
                <w:r w:rsidRPr="000347E1">
                  <w:rPr>
                    <w:rFonts w:ascii="Arial" w:hAnsi="Arial" w:cs="Arial"/>
                    <w:b/>
                    <w:bCs/>
                    <w:sz w:val="18"/>
                  </w:rPr>
                  <w:instrText>PAGE  \* Arabic  \* MERGEFORMAT</w:instrText>
                </w:r>
                <w:r w:rsidR="00E359D0" w:rsidRPr="000347E1">
                  <w:rPr>
                    <w:rFonts w:ascii="Arial" w:hAnsi="Arial" w:cs="Arial"/>
                    <w:b/>
                    <w:bCs/>
                    <w:sz w:val="18"/>
                  </w:rPr>
                  <w:fldChar w:fldCharType="separate"/>
                </w:r>
                <w:r w:rsidR="00EA0087" w:rsidRPr="00EA0087">
                  <w:rPr>
                    <w:rFonts w:ascii="Arial" w:hAnsi="Arial" w:cs="Arial"/>
                    <w:b/>
                    <w:bCs/>
                    <w:noProof/>
                    <w:sz w:val="18"/>
                    <w:lang w:val="es-ES"/>
                  </w:rPr>
                  <w:t>26</w:t>
                </w:r>
                <w:r w:rsidR="00E359D0" w:rsidRPr="000347E1">
                  <w:rPr>
                    <w:rFonts w:ascii="Arial" w:hAnsi="Arial" w:cs="Arial"/>
                    <w:b/>
                    <w:bCs/>
                    <w:sz w:val="18"/>
                  </w:rPr>
                  <w:fldChar w:fldCharType="end"/>
                </w:r>
                <w:r w:rsidRPr="000347E1">
                  <w:rPr>
                    <w:rFonts w:ascii="Arial" w:hAnsi="Arial" w:cs="Arial"/>
                    <w:sz w:val="18"/>
                    <w:lang w:val="es-ES"/>
                  </w:rPr>
                  <w:t xml:space="preserve"> de </w:t>
                </w:r>
                <w:fldSimple w:instr="NUMPAGES  \* Arabic  \* MERGEFORMAT">
                  <w:r w:rsidR="00EA0087" w:rsidRPr="00EA0087">
                    <w:rPr>
                      <w:rFonts w:ascii="Arial" w:hAnsi="Arial" w:cs="Arial"/>
                      <w:b/>
                      <w:bCs/>
                      <w:noProof/>
                      <w:sz w:val="18"/>
                      <w:lang w:val="es-ES"/>
                    </w:rPr>
                    <w:t>29</w:t>
                  </w:r>
                </w:fldSimple>
              </w:p>
            </w:txbxContent>
          </v:textbox>
        </v:shape>
      </w:pict>
    </w:r>
    <w:r w:rsidR="005E1570" w:rsidRPr="00AF5177">
      <w:rPr>
        <w:rFonts w:ascii="Arial" w:hAnsi="Arial" w:cs="Arial"/>
        <w:b/>
        <w:sz w:val="20"/>
        <w:szCs w:val="20"/>
      </w:rPr>
      <w:t>NOTAS A LOS ESTADOS FINANCIEROS</w:t>
    </w:r>
  </w:p>
  <w:p w:rsidR="005E1570" w:rsidRDefault="005E1570" w:rsidP="002606AE">
    <w:pPr>
      <w:pStyle w:val="Encabezado"/>
      <w:tabs>
        <w:tab w:val="left" w:pos="142"/>
        <w:tab w:val="left" w:pos="855"/>
        <w:tab w:val="center" w:pos="5269"/>
      </w:tabs>
      <w:spacing w:line="276" w:lineRule="auto"/>
      <w:jc w:val="center"/>
      <w:rPr>
        <w:rFonts w:ascii="Arial" w:eastAsia="Times New Roman" w:hAnsi="Arial" w:cs="Arial"/>
        <w:b/>
        <w:bCs/>
        <w:kern w:val="0"/>
        <w:sz w:val="20"/>
        <w:szCs w:val="20"/>
        <w:lang w:eastAsia="es-MX" w:bidi="ar-SA"/>
      </w:rPr>
    </w:pPr>
    <w:r w:rsidRPr="00AF5177">
      <w:rPr>
        <w:rFonts w:ascii="Arial" w:eastAsia="Times New Roman" w:hAnsi="Arial" w:cs="Arial"/>
        <w:b/>
        <w:bCs/>
        <w:kern w:val="0"/>
        <w:sz w:val="20"/>
        <w:szCs w:val="20"/>
        <w:lang w:eastAsia="es-MX" w:bidi="ar-SA"/>
      </w:rPr>
      <w:t xml:space="preserve">DEL 1 DE ENERO AL 31 DE </w:t>
    </w:r>
    <w:r>
      <w:rPr>
        <w:rFonts w:ascii="Arial" w:eastAsia="Times New Roman" w:hAnsi="Arial" w:cs="Arial"/>
        <w:b/>
        <w:bCs/>
        <w:kern w:val="0"/>
        <w:sz w:val="20"/>
        <w:szCs w:val="20"/>
        <w:lang w:eastAsia="es-MX" w:bidi="ar-SA"/>
      </w:rPr>
      <w:t>MARZO</w:t>
    </w:r>
    <w:r w:rsidRPr="00AF5177">
      <w:rPr>
        <w:rFonts w:ascii="Arial" w:eastAsia="Times New Roman" w:hAnsi="Arial" w:cs="Arial"/>
        <w:b/>
        <w:bCs/>
        <w:kern w:val="0"/>
        <w:sz w:val="20"/>
        <w:szCs w:val="20"/>
        <w:lang w:eastAsia="es-MX" w:bidi="ar-SA"/>
      </w:rPr>
      <w:t xml:space="preserve"> DE 2023</w:t>
    </w:r>
  </w:p>
  <w:p w:rsidR="005E1570" w:rsidRPr="002606AE" w:rsidRDefault="005E1570" w:rsidP="002606AE">
    <w:pPr>
      <w:pStyle w:val="Encabezado"/>
      <w:tabs>
        <w:tab w:val="left" w:pos="142"/>
        <w:tab w:val="left" w:pos="855"/>
        <w:tab w:val="center" w:pos="5269"/>
      </w:tabs>
      <w:spacing w:line="276" w:lineRule="auto"/>
      <w:jc w:val="center"/>
      <w:rPr>
        <w:rFonts w:ascii="Arial" w:hAnsi="Arial" w:cs="Arial"/>
        <w:b/>
        <w:sz w:val="20"/>
        <w:szCs w:val="20"/>
      </w:rPr>
    </w:pPr>
    <w:r w:rsidRPr="002606AE">
      <w:rPr>
        <w:rFonts w:ascii="Arial" w:eastAsia="Times New Roman" w:hAnsi="Arial" w:cs="Arial"/>
        <w:b/>
        <w:bCs/>
        <w:kern w:val="0"/>
        <w:sz w:val="20"/>
        <w:szCs w:val="20"/>
        <w:lang w:eastAsia="es-MX" w:bidi="ar-SA"/>
      </w:rPr>
      <w:t>(Cifras en Pesos)</w:t>
    </w:r>
  </w:p>
  <w:p w:rsidR="005E1570" w:rsidRPr="005E4D69" w:rsidRDefault="005E1570" w:rsidP="000347E1">
    <w:pPr>
      <w:pStyle w:val="Encabezado"/>
      <w:pBdr>
        <w:bottom w:val="single" w:sz="4" w:space="1" w:color="auto"/>
      </w:pBdr>
      <w:spacing w:line="276" w:lineRule="auto"/>
      <w:jc w:val="right"/>
      <w:rPr>
        <w:rFonts w:ascii="Arial" w:hAnsi="Arial" w:cs="Arial"/>
        <w:sz w:val="18"/>
        <w:szCs w:val="18"/>
      </w:rPr>
    </w:pPr>
    <w:r>
      <w:rPr>
        <w:rFonts w:ascii="Arial" w:hAnsi="Arial" w:cs="Arial"/>
        <w:sz w:val="18"/>
        <w:szCs w:val="18"/>
      </w:rPr>
      <w:t>Fecha:          22/05/2023</w:t>
    </w:r>
  </w:p>
  <w:p w:rsidR="005E1570" w:rsidRPr="00E31E31" w:rsidRDefault="005E1570" w:rsidP="005D0774">
    <w:pPr>
      <w:pStyle w:val="Encabezado"/>
      <w:rPr>
        <w:rFonts w:ascii="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15pt;height:8.15pt" o:bullet="t" filled="t">
        <v:fill color2="black"/>
        <v:imagedata r:id="rId1" o:title=""/>
      </v:shape>
    </w:pict>
  </w:numPicBullet>
  <w:numPicBullet w:numPicBulletId="1">
    <w:pict>
      <v:shape id="_x0000_i1035" type="#_x0000_t75" style="width:10.85pt;height:13.6pt" o:bullet="t" filled="t">
        <v:fill color2="black"/>
        <v:imagedata r:id="rId2" o:title=""/>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2">
    <w:nsid w:val="00000003"/>
    <w:multiLevelType w:val="multilevel"/>
    <w:tmpl w:val="49303DAC"/>
    <w:lvl w:ilvl="0">
      <w:start w:val="1"/>
      <w:numFmt w:val="bullet"/>
      <w:lvlText w:val=""/>
      <w:lvlPicBulletId w:val="1"/>
      <w:lvlJc w:val="left"/>
      <w:pPr>
        <w:tabs>
          <w:tab w:val="num" w:pos="720"/>
        </w:tabs>
        <w:ind w:left="720" w:hanging="360"/>
      </w:pPr>
      <w:rPr>
        <w:rFonts w:ascii="Symbol" w:hAnsi="Symbol"/>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3">
    <w:nsid w:val="00000004"/>
    <w:multiLevelType w:val="multilevel"/>
    <w:tmpl w:val="00000004"/>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4">
    <w:nsid w:val="00000005"/>
    <w:multiLevelType w:val="multilevel"/>
    <w:tmpl w:val="00000005"/>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6">
    <w:nsid w:val="005C6ACF"/>
    <w:multiLevelType w:val="hybridMultilevel"/>
    <w:tmpl w:val="8D6E3A4C"/>
    <w:lvl w:ilvl="0" w:tplc="080A0003">
      <w:start w:val="1"/>
      <w:numFmt w:val="bullet"/>
      <w:lvlText w:val="o"/>
      <w:lvlJc w:val="left"/>
      <w:pPr>
        <w:ind w:left="1820" w:hanging="360"/>
      </w:pPr>
      <w:rPr>
        <w:rFonts w:ascii="Courier New" w:hAnsi="Courier New" w:cs="Courier New" w:hint="default"/>
      </w:rPr>
    </w:lvl>
    <w:lvl w:ilvl="1" w:tplc="080A0003" w:tentative="1">
      <w:start w:val="1"/>
      <w:numFmt w:val="bullet"/>
      <w:lvlText w:val="o"/>
      <w:lvlJc w:val="left"/>
      <w:pPr>
        <w:ind w:left="2540" w:hanging="360"/>
      </w:pPr>
      <w:rPr>
        <w:rFonts w:ascii="Courier New" w:hAnsi="Courier New" w:cs="Courier New" w:hint="default"/>
      </w:rPr>
    </w:lvl>
    <w:lvl w:ilvl="2" w:tplc="080A0005" w:tentative="1">
      <w:start w:val="1"/>
      <w:numFmt w:val="bullet"/>
      <w:lvlText w:val=""/>
      <w:lvlJc w:val="left"/>
      <w:pPr>
        <w:ind w:left="3260" w:hanging="360"/>
      </w:pPr>
      <w:rPr>
        <w:rFonts w:ascii="Wingdings" w:hAnsi="Wingdings" w:hint="default"/>
      </w:rPr>
    </w:lvl>
    <w:lvl w:ilvl="3" w:tplc="080A0001" w:tentative="1">
      <w:start w:val="1"/>
      <w:numFmt w:val="bullet"/>
      <w:lvlText w:val=""/>
      <w:lvlJc w:val="left"/>
      <w:pPr>
        <w:ind w:left="3980" w:hanging="360"/>
      </w:pPr>
      <w:rPr>
        <w:rFonts w:ascii="Symbol" w:hAnsi="Symbol" w:hint="default"/>
      </w:rPr>
    </w:lvl>
    <w:lvl w:ilvl="4" w:tplc="080A0003" w:tentative="1">
      <w:start w:val="1"/>
      <w:numFmt w:val="bullet"/>
      <w:lvlText w:val="o"/>
      <w:lvlJc w:val="left"/>
      <w:pPr>
        <w:ind w:left="4700" w:hanging="360"/>
      </w:pPr>
      <w:rPr>
        <w:rFonts w:ascii="Courier New" w:hAnsi="Courier New" w:cs="Courier New" w:hint="default"/>
      </w:rPr>
    </w:lvl>
    <w:lvl w:ilvl="5" w:tplc="080A0005" w:tentative="1">
      <w:start w:val="1"/>
      <w:numFmt w:val="bullet"/>
      <w:lvlText w:val=""/>
      <w:lvlJc w:val="left"/>
      <w:pPr>
        <w:ind w:left="5420" w:hanging="360"/>
      </w:pPr>
      <w:rPr>
        <w:rFonts w:ascii="Wingdings" w:hAnsi="Wingdings" w:hint="default"/>
      </w:rPr>
    </w:lvl>
    <w:lvl w:ilvl="6" w:tplc="080A0001" w:tentative="1">
      <w:start w:val="1"/>
      <w:numFmt w:val="bullet"/>
      <w:lvlText w:val=""/>
      <w:lvlJc w:val="left"/>
      <w:pPr>
        <w:ind w:left="6140" w:hanging="360"/>
      </w:pPr>
      <w:rPr>
        <w:rFonts w:ascii="Symbol" w:hAnsi="Symbol" w:hint="default"/>
      </w:rPr>
    </w:lvl>
    <w:lvl w:ilvl="7" w:tplc="080A0003" w:tentative="1">
      <w:start w:val="1"/>
      <w:numFmt w:val="bullet"/>
      <w:lvlText w:val="o"/>
      <w:lvlJc w:val="left"/>
      <w:pPr>
        <w:ind w:left="6860" w:hanging="360"/>
      </w:pPr>
      <w:rPr>
        <w:rFonts w:ascii="Courier New" w:hAnsi="Courier New" w:cs="Courier New" w:hint="default"/>
      </w:rPr>
    </w:lvl>
    <w:lvl w:ilvl="8" w:tplc="080A0005" w:tentative="1">
      <w:start w:val="1"/>
      <w:numFmt w:val="bullet"/>
      <w:lvlText w:val=""/>
      <w:lvlJc w:val="left"/>
      <w:pPr>
        <w:ind w:left="7580" w:hanging="360"/>
      </w:pPr>
      <w:rPr>
        <w:rFonts w:ascii="Wingdings" w:hAnsi="Wingdings" w:hint="default"/>
      </w:rPr>
    </w:lvl>
  </w:abstractNum>
  <w:abstractNum w:abstractNumId="7">
    <w:nsid w:val="0478123E"/>
    <w:multiLevelType w:val="hybridMultilevel"/>
    <w:tmpl w:val="2766C2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BAF6EDC"/>
    <w:multiLevelType w:val="hybridMultilevel"/>
    <w:tmpl w:val="570E36C8"/>
    <w:lvl w:ilvl="0" w:tplc="BC5EFABE">
      <w:start w:val="2"/>
      <w:numFmt w:val="bullet"/>
      <w:lvlText w:val="-"/>
      <w:lvlJc w:val="left"/>
      <w:pPr>
        <w:ind w:left="720" w:hanging="360"/>
      </w:pPr>
      <w:rPr>
        <w:rFonts w:ascii="Arial" w:eastAsia="Times New Roman" w:hAnsi="Arial" w:cs="Arial" w:hint="default"/>
      </w:rPr>
    </w:lvl>
    <w:lvl w:ilvl="1" w:tplc="0000000B">
      <w:numFmt w:val="bullet"/>
      <w:lvlText w:val="-"/>
      <w:lvlJc w:val="left"/>
      <w:pPr>
        <w:ind w:left="1440" w:hanging="360"/>
      </w:pPr>
      <w:rPr>
        <w:rFonts w:ascii="Arial" w:hAnsi="Arial" w:cs="Arial" w:hint="default"/>
      </w:rPr>
    </w:lvl>
    <w:lvl w:ilvl="2" w:tplc="BC5EFABE">
      <w:start w:val="2"/>
      <w:numFmt w:val="bullet"/>
      <w:lvlText w:val="-"/>
      <w:lvlJc w:val="left"/>
      <w:pPr>
        <w:ind w:left="2160" w:hanging="360"/>
      </w:pPr>
      <w:rPr>
        <w:rFonts w:ascii="Arial" w:eastAsia="Times New Roman" w:hAnsi="Arial" w:cs="Arial"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D4429AD"/>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0D8B38A9"/>
    <w:multiLevelType w:val="hybridMultilevel"/>
    <w:tmpl w:val="231E982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F9F5B82"/>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22F961C3"/>
    <w:multiLevelType w:val="multilevel"/>
    <w:tmpl w:val="9296E6C8"/>
    <w:lvl w:ilvl="0">
      <w:start w:val="1"/>
      <w:numFmt w:val="bullet"/>
      <w:lvlText w:val=""/>
      <w:lvlJc w:val="left"/>
      <w:pPr>
        <w:tabs>
          <w:tab w:val="num" w:pos="720"/>
        </w:tabs>
        <w:ind w:left="720" w:hanging="360"/>
      </w:pPr>
      <w:rPr>
        <w:rFonts w:ascii="Symbol" w:hAnsi="Symbol" w:hint="default"/>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13">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2FDD6E34"/>
    <w:multiLevelType w:val="hybridMultilevel"/>
    <w:tmpl w:val="0B52AD6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nsid w:val="346D7BBD"/>
    <w:multiLevelType w:val="hybridMultilevel"/>
    <w:tmpl w:val="DD4430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5DC6B4D"/>
    <w:multiLevelType w:val="hybridMultilevel"/>
    <w:tmpl w:val="65EEC4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9867E4B"/>
    <w:multiLevelType w:val="multilevel"/>
    <w:tmpl w:val="CFA8E416"/>
    <w:lvl w:ilvl="0">
      <w:start w:val="1"/>
      <w:numFmt w:val="bullet"/>
      <w:lvlText w:val=""/>
      <w:lvlJc w:val="left"/>
      <w:pPr>
        <w:tabs>
          <w:tab w:val="num" w:pos="720"/>
        </w:tabs>
        <w:ind w:left="720" w:hanging="360"/>
      </w:pPr>
      <w:rPr>
        <w:rFonts w:ascii="Symbol" w:hAnsi="Symbol" w:hint="default"/>
        <w:color w:val="7F7F7F"/>
        <w:sz w:val="24"/>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18">
    <w:nsid w:val="42451C9C"/>
    <w:multiLevelType w:val="hybridMultilevel"/>
    <w:tmpl w:val="E76EE30A"/>
    <w:lvl w:ilvl="0" w:tplc="48F2F5A2">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9">
    <w:nsid w:val="43F976B9"/>
    <w:multiLevelType w:val="hybridMultilevel"/>
    <w:tmpl w:val="8E4C99FC"/>
    <w:lvl w:ilvl="0" w:tplc="0336B0F0">
      <w:start w:val="1"/>
      <w:numFmt w:val="decimal"/>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7D16C1D"/>
    <w:multiLevelType w:val="hybridMultilevel"/>
    <w:tmpl w:val="B80C144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4A834A2C"/>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51DD4B56"/>
    <w:multiLevelType w:val="multilevel"/>
    <w:tmpl w:val="E8BAEE14"/>
    <w:lvl w:ilvl="0">
      <w:start w:val="1"/>
      <w:numFmt w:val="bullet"/>
      <w:lvlText w:val=""/>
      <w:lvlJc w:val="left"/>
      <w:pPr>
        <w:tabs>
          <w:tab w:val="num" w:pos="720"/>
        </w:tabs>
        <w:ind w:left="720" w:hanging="360"/>
      </w:pPr>
      <w:rPr>
        <w:rFonts w:ascii="Symbol" w:hAnsi="Symbol" w:hint="default"/>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23">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DC62D7C"/>
    <w:multiLevelType w:val="hybridMultilevel"/>
    <w:tmpl w:val="C09CB4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41C4C94"/>
    <w:multiLevelType w:val="hybridMultilevel"/>
    <w:tmpl w:val="65EEC4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4D745D5"/>
    <w:multiLevelType w:val="hybridMultilevel"/>
    <w:tmpl w:val="81120A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CE26857"/>
    <w:multiLevelType w:val="hybridMultilevel"/>
    <w:tmpl w:val="1CA67E52"/>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EA32C9C"/>
    <w:multiLevelType w:val="hybridMultilevel"/>
    <w:tmpl w:val="4F40CB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F945E16"/>
    <w:multiLevelType w:val="hybridMultilevel"/>
    <w:tmpl w:val="73620A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9"/>
  </w:num>
  <w:num w:numId="8">
    <w:abstractNumId w:val="7"/>
  </w:num>
  <w:num w:numId="9">
    <w:abstractNumId w:val="13"/>
  </w:num>
  <w:num w:numId="10">
    <w:abstractNumId w:val="10"/>
  </w:num>
  <w:num w:numId="11">
    <w:abstractNumId w:val="18"/>
  </w:num>
  <w:num w:numId="12">
    <w:abstractNumId w:val="25"/>
  </w:num>
  <w:num w:numId="13">
    <w:abstractNumId w:val="9"/>
  </w:num>
  <w:num w:numId="14">
    <w:abstractNumId w:val="11"/>
  </w:num>
  <w:num w:numId="15">
    <w:abstractNumId w:val="21"/>
  </w:num>
  <w:num w:numId="16">
    <w:abstractNumId w:val="22"/>
  </w:num>
  <w:num w:numId="17">
    <w:abstractNumId w:val="17"/>
  </w:num>
  <w:num w:numId="18">
    <w:abstractNumId w:val="27"/>
  </w:num>
  <w:num w:numId="19">
    <w:abstractNumId w:val="26"/>
  </w:num>
  <w:num w:numId="20">
    <w:abstractNumId w:val="29"/>
  </w:num>
  <w:num w:numId="21">
    <w:abstractNumId w:val="6"/>
  </w:num>
  <w:num w:numId="22">
    <w:abstractNumId w:val="20"/>
  </w:num>
  <w:num w:numId="23">
    <w:abstractNumId w:val="23"/>
  </w:num>
  <w:num w:numId="24">
    <w:abstractNumId w:val="24"/>
  </w:num>
  <w:num w:numId="25">
    <w:abstractNumId w:val="14"/>
  </w:num>
  <w:num w:numId="26">
    <w:abstractNumId w:val="12"/>
  </w:num>
  <w:num w:numId="27">
    <w:abstractNumId w:val="8"/>
  </w:num>
  <w:num w:numId="28">
    <w:abstractNumId w:val="28"/>
  </w:num>
  <w:num w:numId="29">
    <w:abstractNumId w:val="15"/>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70" fill="f" fillcolor="white" stroke="f">
      <v:fill color="white" on="f"/>
      <v:strok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
  <w:rsids>
    <w:rsidRoot w:val="009D66D8"/>
    <w:rsid w:val="000041A9"/>
    <w:rsid w:val="0001062C"/>
    <w:rsid w:val="00012DA1"/>
    <w:rsid w:val="0001381B"/>
    <w:rsid w:val="00015364"/>
    <w:rsid w:val="00017557"/>
    <w:rsid w:val="00021861"/>
    <w:rsid w:val="000247BC"/>
    <w:rsid w:val="00030BBF"/>
    <w:rsid w:val="00034304"/>
    <w:rsid w:val="000347E1"/>
    <w:rsid w:val="00035A80"/>
    <w:rsid w:val="00036727"/>
    <w:rsid w:val="00045298"/>
    <w:rsid w:val="00045CFA"/>
    <w:rsid w:val="00046167"/>
    <w:rsid w:val="00056817"/>
    <w:rsid w:val="000576AC"/>
    <w:rsid w:val="00060464"/>
    <w:rsid w:val="0006431A"/>
    <w:rsid w:val="000700C0"/>
    <w:rsid w:val="00072247"/>
    <w:rsid w:val="00073835"/>
    <w:rsid w:val="00084E72"/>
    <w:rsid w:val="00087ABF"/>
    <w:rsid w:val="000904FB"/>
    <w:rsid w:val="00091CEF"/>
    <w:rsid w:val="00091E50"/>
    <w:rsid w:val="000959D3"/>
    <w:rsid w:val="00095E8E"/>
    <w:rsid w:val="000A084F"/>
    <w:rsid w:val="000B06F4"/>
    <w:rsid w:val="000B2B6C"/>
    <w:rsid w:val="000B5F67"/>
    <w:rsid w:val="000B6C90"/>
    <w:rsid w:val="000C0D8A"/>
    <w:rsid w:val="000C403B"/>
    <w:rsid w:val="000D1E79"/>
    <w:rsid w:val="000D3C22"/>
    <w:rsid w:val="000E00D4"/>
    <w:rsid w:val="000E5AF4"/>
    <w:rsid w:val="000E5F74"/>
    <w:rsid w:val="000F289D"/>
    <w:rsid w:val="000F4B99"/>
    <w:rsid w:val="000F5697"/>
    <w:rsid w:val="00117C1E"/>
    <w:rsid w:val="0012193A"/>
    <w:rsid w:val="00123BC4"/>
    <w:rsid w:val="0014596E"/>
    <w:rsid w:val="0017048A"/>
    <w:rsid w:val="00171458"/>
    <w:rsid w:val="00172016"/>
    <w:rsid w:val="001766B6"/>
    <w:rsid w:val="00183B61"/>
    <w:rsid w:val="0018563A"/>
    <w:rsid w:val="001963C0"/>
    <w:rsid w:val="001A04B1"/>
    <w:rsid w:val="001A0517"/>
    <w:rsid w:val="001A1F94"/>
    <w:rsid w:val="001A547F"/>
    <w:rsid w:val="001A7ED7"/>
    <w:rsid w:val="001B0EAC"/>
    <w:rsid w:val="001B2A99"/>
    <w:rsid w:val="001B2B73"/>
    <w:rsid w:val="001B3200"/>
    <w:rsid w:val="001C7EDB"/>
    <w:rsid w:val="001C7FBB"/>
    <w:rsid w:val="001D1831"/>
    <w:rsid w:val="001D3DB2"/>
    <w:rsid w:val="001D4764"/>
    <w:rsid w:val="001D49C7"/>
    <w:rsid w:val="001E1269"/>
    <w:rsid w:val="001E26C7"/>
    <w:rsid w:val="001E2B66"/>
    <w:rsid w:val="001E5778"/>
    <w:rsid w:val="001E650B"/>
    <w:rsid w:val="001F128B"/>
    <w:rsid w:val="001F7F1C"/>
    <w:rsid w:val="002021F5"/>
    <w:rsid w:val="00206C01"/>
    <w:rsid w:val="00214AFF"/>
    <w:rsid w:val="00217431"/>
    <w:rsid w:val="00220AD7"/>
    <w:rsid w:val="00221A98"/>
    <w:rsid w:val="00231566"/>
    <w:rsid w:val="00236E26"/>
    <w:rsid w:val="0024158B"/>
    <w:rsid w:val="002462E7"/>
    <w:rsid w:val="00250EDE"/>
    <w:rsid w:val="00250F36"/>
    <w:rsid w:val="00257C81"/>
    <w:rsid w:val="002606AE"/>
    <w:rsid w:val="00262BB3"/>
    <w:rsid w:val="002654E7"/>
    <w:rsid w:val="00274EB7"/>
    <w:rsid w:val="00276CA5"/>
    <w:rsid w:val="00277E90"/>
    <w:rsid w:val="00280571"/>
    <w:rsid w:val="00281B20"/>
    <w:rsid w:val="00281CAF"/>
    <w:rsid w:val="00284D02"/>
    <w:rsid w:val="0028704E"/>
    <w:rsid w:val="0028715C"/>
    <w:rsid w:val="002915CE"/>
    <w:rsid w:val="002919C3"/>
    <w:rsid w:val="002932BA"/>
    <w:rsid w:val="00296F8E"/>
    <w:rsid w:val="002A328D"/>
    <w:rsid w:val="002A3C9E"/>
    <w:rsid w:val="002A6310"/>
    <w:rsid w:val="002A63AB"/>
    <w:rsid w:val="002A6A53"/>
    <w:rsid w:val="002B0CDF"/>
    <w:rsid w:val="002B14D2"/>
    <w:rsid w:val="002B2677"/>
    <w:rsid w:val="002B5C0D"/>
    <w:rsid w:val="002B66A7"/>
    <w:rsid w:val="002C2040"/>
    <w:rsid w:val="002C3768"/>
    <w:rsid w:val="002C62CF"/>
    <w:rsid w:val="002E5DDE"/>
    <w:rsid w:val="002F3D39"/>
    <w:rsid w:val="002F4C00"/>
    <w:rsid w:val="002F5C80"/>
    <w:rsid w:val="002F64A7"/>
    <w:rsid w:val="0030604C"/>
    <w:rsid w:val="0030689C"/>
    <w:rsid w:val="00307584"/>
    <w:rsid w:val="00310639"/>
    <w:rsid w:val="00312557"/>
    <w:rsid w:val="0031453F"/>
    <w:rsid w:val="0031753C"/>
    <w:rsid w:val="00321B6A"/>
    <w:rsid w:val="00327882"/>
    <w:rsid w:val="00333818"/>
    <w:rsid w:val="003368EB"/>
    <w:rsid w:val="00341C80"/>
    <w:rsid w:val="003456BD"/>
    <w:rsid w:val="00345778"/>
    <w:rsid w:val="00350803"/>
    <w:rsid w:val="0035087C"/>
    <w:rsid w:val="0035225E"/>
    <w:rsid w:val="003550D8"/>
    <w:rsid w:val="0035529B"/>
    <w:rsid w:val="0036271E"/>
    <w:rsid w:val="00375668"/>
    <w:rsid w:val="003827B0"/>
    <w:rsid w:val="00385F42"/>
    <w:rsid w:val="00386583"/>
    <w:rsid w:val="0038747F"/>
    <w:rsid w:val="00387C9F"/>
    <w:rsid w:val="003914DA"/>
    <w:rsid w:val="003923C3"/>
    <w:rsid w:val="003928E3"/>
    <w:rsid w:val="00393F93"/>
    <w:rsid w:val="003A068F"/>
    <w:rsid w:val="003A258E"/>
    <w:rsid w:val="003A6E70"/>
    <w:rsid w:val="003C06D7"/>
    <w:rsid w:val="003C222E"/>
    <w:rsid w:val="003C2F33"/>
    <w:rsid w:val="003C5527"/>
    <w:rsid w:val="003D4DFD"/>
    <w:rsid w:val="003D4E3B"/>
    <w:rsid w:val="003E216A"/>
    <w:rsid w:val="003F1B51"/>
    <w:rsid w:val="003F20C3"/>
    <w:rsid w:val="003F3EA5"/>
    <w:rsid w:val="004060EA"/>
    <w:rsid w:val="00407E6B"/>
    <w:rsid w:val="0041774C"/>
    <w:rsid w:val="0042710E"/>
    <w:rsid w:val="00440256"/>
    <w:rsid w:val="00442A06"/>
    <w:rsid w:val="00445DEF"/>
    <w:rsid w:val="004466BD"/>
    <w:rsid w:val="0045105D"/>
    <w:rsid w:val="00451421"/>
    <w:rsid w:val="0045338D"/>
    <w:rsid w:val="00457312"/>
    <w:rsid w:val="00460B05"/>
    <w:rsid w:val="0046220E"/>
    <w:rsid w:val="00465349"/>
    <w:rsid w:val="00465BCA"/>
    <w:rsid w:val="00466CED"/>
    <w:rsid w:val="004671C9"/>
    <w:rsid w:val="00470013"/>
    <w:rsid w:val="00476C15"/>
    <w:rsid w:val="00477D05"/>
    <w:rsid w:val="00482295"/>
    <w:rsid w:val="0048277A"/>
    <w:rsid w:val="00484177"/>
    <w:rsid w:val="004969EE"/>
    <w:rsid w:val="00497EA9"/>
    <w:rsid w:val="004A2426"/>
    <w:rsid w:val="004A29AB"/>
    <w:rsid w:val="004A2AF4"/>
    <w:rsid w:val="004A3180"/>
    <w:rsid w:val="004A38DA"/>
    <w:rsid w:val="004A5355"/>
    <w:rsid w:val="004A7E14"/>
    <w:rsid w:val="004B10C2"/>
    <w:rsid w:val="004B34AC"/>
    <w:rsid w:val="004B6AD4"/>
    <w:rsid w:val="004C3B8B"/>
    <w:rsid w:val="004C51F4"/>
    <w:rsid w:val="004C61DA"/>
    <w:rsid w:val="004C63B9"/>
    <w:rsid w:val="004C75E2"/>
    <w:rsid w:val="004D0514"/>
    <w:rsid w:val="004D1E0C"/>
    <w:rsid w:val="004D6EB2"/>
    <w:rsid w:val="004E0621"/>
    <w:rsid w:val="004E32BA"/>
    <w:rsid w:val="004E6ECC"/>
    <w:rsid w:val="004F329C"/>
    <w:rsid w:val="004F4433"/>
    <w:rsid w:val="005006E1"/>
    <w:rsid w:val="00510BE6"/>
    <w:rsid w:val="00510E77"/>
    <w:rsid w:val="00514AD9"/>
    <w:rsid w:val="005201EB"/>
    <w:rsid w:val="00520A78"/>
    <w:rsid w:val="00527E8F"/>
    <w:rsid w:val="005322A7"/>
    <w:rsid w:val="00537943"/>
    <w:rsid w:val="00540616"/>
    <w:rsid w:val="00543BA1"/>
    <w:rsid w:val="00545AC8"/>
    <w:rsid w:val="0054769F"/>
    <w:rsid w:val="00565530"/>
    <w:rsid w:val="00573FD9"/>
    <w:rsid w:val="00580727"/>
    <w:rsid w:val="00580EDF"/>
    <w:rsid w:val="00581FEB"/>
    <w:rsid w:val="005820F5"/>
    <w:rsid w:val="00586C3C"/>
    <w:rsid w:val="00587C8D"/>
    <w:rsid w:val="00594072"/>
    <w:rsid w:val="00595D30"/>
    <w:rsid w:val="005A3850"/>
    <w:rsid w:val="005A41AD"/>
    <w:rsid w:val="005A4C06"/>
    <w:rsid w:val="005A68EB"/>
    <w:rsid w:val="005A76BF"/>
    <w:rsid w:val="005B1BA5"/>
    <w:rsid w:val="005B79C5"/>
    <w:rsid w:val="005B7EBB"/>
    <w:rsid w:val="005C1A1B"/>
    <w:rsid w:val="005C27FE"/>
    <w:rsid w:val="005D0774"/>
    <w:rsid w:val="005D44E9"/>
    <w:rsid w:val="005D4E05"/>
    <w:rsid w:val="005D68E3"/>
    <w:rsid w:val="005E1570"/>
    <w:rsid w:val="005E4746"/>
    <w:rsid w:val="005E71C6"/>
    <w:rsid w:val="005F4E61"/>
    <w:rsid w:val="005F7996"/>
    <w:rsid w:val="00600CAA"/>
    <w:rsid w:val="00602A05"/>
    <w:rsid w:val="00602C2B"/>
    <w:rsid w:val="0060652E"/>
    <w:rsid w:val="00607D78"/>
    <w:rsid w:val="006132DA"/>
    <w:rsid w:val="006155A7"/>
    <w:rsid w:val="00615871"/>
    <w:rsid w:val="006263C1"/>
    <w:rsid w:val="00631536"/>
    <w:rsid w:val="00634197"/>
    <w:rsid w:val="00635012"/>
    <w:rsid w:val="00637F93"/>
    <w:rsid w:val="00641AF2"/>
    <w:rsid w:val="0064275B"/>
    <w:rsid w:val="00647490"/>
    <w:rsid w:val="00651A8D"/>
    <w:rsid w:val="0065248C"/>
    <w:rsid w:val="00654046"/>
    <w:rsid w:val="006704C4"/>
    <w:rsid w:val="00672EAC"/>
    <w:rsid w:val="0068153A"/>
    <w:rsid w:val="00681989"/>
    <w:rsid w:val="006824AA"/>
    <w:rsid w:val="006848FD"/>
    <w:rsid w:val="00691B9D"/>
    <w:rsid w:val="00693E09"/>
    <w:rsid w:val="006A1F28"/>
    <w:rsid w:val="006A27DC"/>
    <w:rsid w:val="006A779C"/>
    <w:rsid w:val="006A7A48"/>
    <w:rsid w:val="006B11AB"/>
    <w:rsid w:val="006B2E81"/>
    <w:rsid w:val="006B3631"/>
    <w:rsid w:val="006B4716"/>
    <w:rsid w:val="006B76A3"/>
    <w:rsid w:val="006C0F9B"/>
    <w:rsid w:val="006C15E7"/>
    <w:rsid w:val="006C2A3C"/>
    <w:rsid w:val="006C3656"/>
    <w:rsid w:val="006D7F13"/>
    <w:rsid w:val="006E4F26"/>
    <w:rsid w:val="006E5144"/>
    <w:rsid w:val="006E532B"/>
    <w:rsid w:val="006E6DBF"/>
    <w:rsid w:val="006E7931"/>
    <w:rsid w:val="006E7BBA"/>
    <w:rsid w:val="006F44C8"/>
    <w:rsid w:val="006F51A6"/>
    <w:rsid w:val="00700986"/>
    <w:rsid w:val="00701EC9"/>
    <w:rsid w:val="00710C89"/>
    <w:rsid w:val="00714173"/>
    <w:rsid w:val="00714A9F"/>
    <w:rsid w:val="00721494"/>
    <w:rsid w:val="0072485E"/>
    <w:rsid w:val="00730BC6"/>
    <w:rsid w:val="007322A4"/>
    <w:rsid w:val="00734670"/>
    <w:rsid w:val="00735996"/>
    <w:rsid w:val="00736757"/>
    <w:rsid w:val="00740C22"/>
    <w:rsid w:val="0074165A"/>
    <w:rsid w:val="00743A43"/>
    <w:rsid w:val="007509C3"/>
    <w:rsid w:val="00756A89"/>
    <w:rsid w:val="00761501"/>
    <w:rsid w:val="007633F2"/>
    <w:rsid w:val="00771780"/>
    <w:rsid w:val="007737CF"/>
    <w:rsid w:val="00773D2E"/>
    <w:rsid w:val="007743FE"/>
    <w:rsid w:val="00784A21"/>
    <w:rsid w:val="00786D0D"/>
    <w:rsid w:val="00794F44"/>
    <w:rsid w:val="00797F60"/>
    <w:rsid w:val="007A20B6"/>
    <w:rsid w:val="007B013C"/>
    <w:rsid w:val="007B3C9C"/>
    <w:rsid w:val="007B45C4"/>
    <w:rsid w:val="007C3703"/>
    <w:rsid w:val="007C6883"/>
    <w:rsid w:val="007D083E"/>
    <w:rsid w:val="007D7FA1"/>
    <w:rsid w:val="007E652B"/>
    <w:rsid w:val="007F07D5"/>
    <w:rsid w:val="007F2C44"/>
    <w:rsid w:val="007F44D8"/>
    <w:rsid w:val="007F47D2"/>
    <w:rsid w:val="007F490A"/>
    <w:rsid w:val="00806D76"/>
    <w:rsid w:val="00813DBF"/>
    <w:rsid w:val="00815A79"/>
    <w:rsid w:val="008276DD"/>
    <w:rsid w:val="00830F71"/>
    <w:rsid w:val="00831F0E"/>
    <w:rsid w:val="008334D4"/>
    <w:rsid w:val="008335EE"/>
    <w:rsid w:val="00840210"/>
    <w:rsid w:val="008447B6"/>
    <w:rsid w:val="00850972"/>
    <w:rsid w:val="00851C93"/>
    <w:rsid w:val="008529C5"/>
    <w:rsid w:val="00855FA8"/>
    <w:rsid w:val="00860771"/>
    <w:rsid w:val="00863B3B"/>
    <w:rsid w:val="00867467"/>
    <w:rsid w:val="008675BF"/>
    <w:rsid w:val="008710F5"/>
    <w:rsid w:val="00871C89"/>
    <w:rsid w:val="00872B98"/>
    <w:rsid w:val="00873876"/>
    <w:rsid w:val="008743AD"/>
    <w:rsid w:val="00874D68"/>
    <w:rsid w:val="008801CE"/>
    <w:rsid w:val="008942EF"/>
    <w:rsid w:val="008947F1"/>
    <w:rsid w:val="008956A6"/>
    <w:rsid w:val="00897BD8"/>
    <w:rsid w:val="008A0860"/>
    <w:rsid w:val="008A20CF"/>
    <w:rsid w:val="008A2F8F"/>
    <w:rsid w:val="008A4430"/>
    <w:rsid w:val="008A4505"/>
    <w:rsid w:val="008A6D8C"/>
    <w:rsid w:val="008B1B79"/>
    <w:rsid w:val="008B291E"/>
    <w:rsid w:val="008B2DD9"/>
    <w:rsid w:val="008B4BE7"/>
    <w:rsid w:val="008B4CC8"/>
    <w:rsid w:val="008B5E5E"/>
    <w:rsid w:val="008C1EB2"/>
    <w:rsid w:val="008C38F4"/>
    <w:rsid w:val="008C5485"/>
    <w:rsid w:val="008C6909"/>
    <w:rsid w:val="008D0361"/>
    <w:rsid w:val="008D448B"/>
    <w:rsid w:val="008D53C5"/>
    <w:rsid w:val="008D7796"/>
    <w:rsid w:val="008E5399"/>
    <w:rsid w:val="008E70DA"/>
    <w:rsid w:val="008F3976"/>
    <w:rsid w:val="008F5C7E"/>
    <w:rsid w:val="008F6C41"/>
    <w:rsid w:val="009002F2"/>
    <w:rsid w:val="009035D9"/>
    <w:rsid w:val="00905F66"/>
    <w:rsid w:val="00910F23"/>
    <w:rsid w:val="00922C48"/>
    <w:rsid w:val="00922ED2"/>
    <w:rsid w:val="00925287"/>
    <w:rsid w:val="00930D5E"/>
    <w:rsid w:val="00932211"/>
    <w:rsid w:val="009339D2"/>
    <w:rsid w:val="00935214"/>
    <w:rsid w:val="009377B6"/>
    <w:rsid w:val="00937E41"/>
    <w:rsid w:val="00943566"/>
    <w:rsid w:val="00946AD1"/>
    <w:rsid w:val="009473C0"/>
    <w:rsid w:val="00950AD8"/>
    <w:rsid w:val="00954E62"/>
    <w:rsid w:val="009575FB"/>
    <w:rsid w:val="00966410"/>
    <w:rsid w:val="00967134"/>
    <w:rsid w:val="00972D07"/>
    <w:rsid w:val="00981DC3"/>
    <w:rsid w:val="00983A13"/>
    <w:rsid w:val="009867B6"/>
    <w:rsid w:val="00986A50"/>
    <w:rsid w:val="00987316"/>
    <w:rsid w:val="00997135"/>
    <w:rsid w:val="009A181D"/>
    <w:rsid w:val="009A2A2E"/>
    <w:rsid w:val="009A3FC6"/>
    <w:rsid w:val="009A4B20"/>
    <w:rsid w:val="009A70CA"/>
    <w:rsid w:val="009B1E3D"/>
    <w:rsid w:val="009B53D5"/>
    <w:rsid w:val="009C27CE"/>
    <w:rsid w:val="009C3857"/>
    <w:rsid w:val="009C4150"/>
    <w:rsid w:val="009D1436"/>
    <w:rsid w:val="009D1D76"/>
    <w:rsid w:val="009D3DDF"/>
    <w:rsid w:val="009D5FEF"/>
    <w:rsid w:val="009D66D8"/>
    <w:rsid w:val="009E2057"/>
    <w:rsid w:val="009F5862"/>
    <w:rsid w:val="009F5B0B"/>
    <w:rsid w:val="009F5B1D"/>
    <w:rsid w:val="00A00277"/>
    <w:rsid w:val="00A01C70"/>
    <w:rsid w:val="00A02E79"/>
    <w:rsid w:val="00A02E90"/>
    <w:rsid w:val="00A03F48"/>
    <w:rsid w:val="00A06ABC"/>
    <w:rsid w:val="00A1283B"/>
    <w:rsid w:val="00A13697"/>
    <w:rsid w:val="00A13972"/>
    <w:rsid w:val="00A163F4"/>
    <w:rsid w:val="00A17B50"/>
    <w:rsid w:val="00A17DF9"/>
    <w:rsid w:val="00A27FC2"/>
    <w:rsid w:val="00A32931"/>
    <w:rsid w:val="00A3386E"/>
    <w:rsid w:val="00A41740"/>
    <w:rsid w:val="00A41926"/>
    <w:rsid w:val="00A43754"/>
    <w:rsid w:val="00A43A81"/>
    <w:rsid w:val="00A44043"/>
    <w:rsid w:val="00A45CA3"/>
    <w:rsid w:val="00A469DC"/>
    <w:rsid w:val="00A4726F"/>
    <w:rsid w:val="00A52DB5"/>
    <w:rsid w:val="00A5654B"/>
    <w:rsid w:val="00A613A8"/>
    <w:rsid w:val="00A62335"/>
    <w:rsid w:val="00A62586"/>
    <w:rsid w:val="00A71856"/>
    <w:rsid w:val="00A75289"/>
    <w:rsid w:val="00A7557A"/>
    <w:rsid w:val="00A802D2"/>
    <w:rsid w:val="00A86669"/>
    <w:rsid w:val="00A86A40"/>
    <w:rsid w:val="00A86A41"/>
    <w:rsid w:val="00A9402C"/>
    <w:rsid w:val="00A9408A"/>
    <w:rsid w:val="00A94297"/>
    <w:rsid w:val="00A94830"/>
    <w:rsid w:val="00A94DF2"/>
    <w:rsid w:val="00A97A41"/>
    <w:rsid w:val="00AA5861"/>
    <w:rsid w:val="00AB18BC"/>
    <w:rsid w:val="00AB7A83"/>
    <w:rsid w:val="00AC4A03"/>
    <w:rsid w:val="00AC56EF"/>
    <w:rsid w:val="00AD0CE9"/>
    <w:rsid w:val="00AD1037"/>
    <w:rsid w:val="00AD3AA0"/>
    <w:rsid w:val="00AD48BB"/>
    <w:rsid w:val="00AE0370"/>
    <w:rsid w:val="00AE6284"/>
    <w:rsid w:val="00AF4E33"/>
    <w:rsid w:val="00AF5177"/>
    <w:rsid w:val="00B0013A"/>
    <w:rsid w:val="00B002EB"/>
    <w:rsid w:val="00B00AFB"/>
    <w:rsid w:val="00B024BD"/>
    <w:rsid w:val="00B028A4"/>
    <w:rsid w:val="00B15059"/>
    <w:rsid w:val="00B2039B"/>
    <w:rsid w:val="00B24529"/>
    <w:rsid w:val="00B308EB"/>
    <w:rsid w:val="00B32202"/>
    <w:rsid w:val="00B37B59"/>
    <w:rsid w:val="00B42B64"/>
    <w:rsid w:val="00B43170"/>
    <w:rsid w:val="00B43C08"/>
    <w:rsid w:val="00B43D69"/>
    <w:rsid w:val="00B449D9"/>
    <w:rsid w:val="00B471F4"/>
    <w:rsid w:val="00B51318"/>
    <w:rsid w:val="00B54C76"/>
    <w:rsid w:val="00B6137E"/>
    <w:rsid w:val="00B63704"/>
    <w:rsid w:val="00B64A57"/>
    <w:rsid w:val="00B758D2"/>
    <w:rsid w:val="00B85615"/>
    <w:rsid w:val="00B92BF9"/>
    <w:rsid w:val="00B951B4"/>
    <w:rsid w:val="00BA3763"/>
    <w:rsid w:val="00BA75B5"/>
    <w:rsid w:val="00BB2DDB"/>
    <w:rsid w:val="00BB3141"/>
    <w:rsid w:val="00BB411F"/>
    <w:rsid w:val="00BB5B15"/>
    <w:rsid w:val="00BB641A"/>
    <w:rsid w:val="00BB733F"/>
    <w:rsid w:val="00BC14D5"/>
    <w:rsid w:val="00BC579D"/>
    <w:rsid w:val="00BC7D50"/>
    <w:rsid w:val="00BD0444"/>
    <w:rsid w:val="00BD0CE9"/>
    <w:rsid w:val="00BD3D79"/>
    <w:rsid w:val="00BD6580"/>
    <w:rsid w:val="00BD6F63"/>
    <w:rsid w:val="00BE0B77"/>
    <w:rsid w:val="00BE25E2"/>
    <w:rsid w:val="00BE4838"/>
    <w:rsid w:val="00BE54EC"/>
    <w:rsid w:val="00BF47A8"/>
    <w:rsid w:val="00BF602D"/>
    <w:rsid w:val="00BF673C"/>
    <w:rsid w:val="00C02B05"/>
    <w:rsid w:val="00C1051B"/>
    <w:rsid w:val="00C15CD4"/>
    <w:rsid w:val="00C246CB"/>
    <w:rsid w:val="00C24DFF"/>
    <w:rsid w:val="00C27A8A"/>
    <w:rsid w:val="00C30C4F"/>
    <w:rsid w:val="00C37178"/>
    <w:rsid w:val="00C3720C"/>
    <w:rsid w:val="00C44694"/>
    <w:rsid w:val="00C448B5"/>
    <w:rsid w:val="00C4780F"/>
    <w:rsid w:val="00C55777"/>
    <w:rsid w:val="00C67998"/>
    <w:rsid w:val="00C7020C"/>
    <w:rsid w:val="00C75A4E"/>
    <w:rsid w:val="00C82753"/>
    <w:rsid w:val="00C9324E"/>
    <w:rsid w:val="00C96E7B"/>
    <w:rsid w:val="00CA4BE6"/>
    <w:rsid w:val="00CA5094"/>
    <w:rsid w:val="00CA7167"/>
    <w:rsid w:val="00CB761D"/>
    <w:rsid w:val="00CC689B"/>
    <w:rsid w:val="00CC786C"/>
    <w:rsid w:val="00CD5922"/>
    <w:rsid w:val="00CE2202"/>
    <w:rsid w:val="00CE310E"/>
    <w:rsid w:val="00CE51F2"/>
    <w:rsid w:val="00CF0D58"/>
    <w:rsid w:val="00CF3CD9"/>
    <w:rsid w:val="00CF4088"/>
    <w:rsid w:val="00CF4D1C"/>
    <w:rsid w:val="00D0035D"/>
    <w:rsid w:val="00D0392C"/>
    <w:rsid w:val="00D077AF"/>
    <w:rsid w:val="00D11948"/>
    <w:rsid w:val="00D128B1"/>
    <w:rsid w:val="00D16245"/>
    <w:rsid w:val="00D204D9"/>
    <w:rsid w:val="00D20FF9"/>
    <w:rsid w:val="00D22980"/>
    <w:rsid w:val="00D2330A"/>
    <w:rsid w:val="00D31912"/>
    <w:rsid w:val="00D32AAB"/>
    <w:rsid w:val="00D355EF"/>
    <w:rsid w:val="00D47E12"/>
    <w:rsid w:val="00D508F3"/>
    <w:rsid w:val="00D50FFC"/>
    <w:rsid w:val="00D51D0F"/>
    <w:rsid w:val="00D554C3"/>
    <w:rsid w:val="00D579BA"/>
    <w:rsid w:val="00D6641C"/>
    <w:rsid w:val="00D66D67"/>
    <w:rsid w:val="00D758AB"/>
    <w:rsid w:val="00D82338"/>
    <w:rsid w:val="00D827E1"/>
    <w:rsid w:val="00D93F84"/>
    <w:rsid w:val="00DA01DA"/>
    <w:rsid w:val="00DA1A76"/>
    <w:rsid w:val="00DA3210"/>
    <w:rsid w:val="00DA4344"/>
    <w:rsid w:val="00DB02F4"/>
    <w:rsid w:val="00DB0996"/>
    <w:rsid w:val="00DB3491"/>
    <w:rsid w:val="00DB4B31"/>
    <w:rsid w:val="00DB54A4"/>
    <w:rsid w:val="00DC02A8"/>
    <w:rsid w:val="00DC5148"/>
    <w:rsid w:val="00DD351A"/>
    <w:rsid w:val="00DD3908"/>
    <w:rsid w:val="00DD3F4A"/>
    <w:rsid w:val="00DE1F05"/>
    <w:rsid w:val="00DE3382"/>
    <w:rsid w:val="00DE610F"/>
    <w:rsid w:val="00DE65D3"/>
    <w:rsid w:val="00DF1BF8"/>
    <w:rsid w:val="00DF1E50"/>
    <w:rsid w:val="00DF3879"/>
    <w:rsid w:val="00DF574A"/>
    <w:rsid w:val="00DF5CF9"/>
    <w:rsid w:val="00E033C0"/>
    <w:rsid w:val="00E03664"/>
    <w:rsid w:val="00E06DD3"/>
    <w:rsid w:val="00E10A4C"/>
    <w:rsid w:val="00E10D49"/>
    <w:rsid w:val="00E114CB"/>
    <w:rsid w:val="00E1467B"/>
    <w:rsid w:val="00E17EA7"/>
    <w:rsid w:val="00E22BDD"/>
    <w:rsid w:val="00E26BF6"/>
    <w:rsid w:val="00E3125E"/>
    <w:rsid w:val="00E3157E"/>
    <w:rsid w:val="00E31E31"/>
    <w:rsid w:val="00E33B31"/>
    <w:rsid w:val="00E359D0"/>
    <w:rsid w:val="00E3719F"/>
    <w:rsid w:val="00E41894"/>
    <w:rsid w:val="00E51B66"/>
    <w:rsid w:val="00E520EE"/>
    <w:rsid w:val="00E60737"/>
    <w:rsid w:val="00E61EFF"/>
    <w:rsid w:val="00E64546"/>
    <w:rsid w:val="00E71849"/>
    <w:rsid w:val="00E72D5C"/>
    <w:rsid w:val="00E77333"/>
    <w:rsid w:val="00E8115D"/>
    <w:rsid w:val="00E815DF"/>
    <w:rsid w:val="00E818D0"/>
    <w:rsid w:val="00E85733"/>
    <w:rsid w:val="00E857F8"/>
    <w:rsid w:val="00E91271"/>
    <w:rsid w:val="00E950AD"/>
    <w:rsid w:val="00E951C5"/>
    <w:rsid w:val="00E958D8"/>
    <w:rsid w:val="00EA0087"/>
    <w:rsid w:val="00EA1015"/>
    <w:rsid w:val="00EA116C"/>
    <w:rsid w:val="00EB3C9C"/>
    <w:rsid w:val="00EC3214"/>
    <w:rsid w:val="00EC6797"/>
    <w:rsid w:val="00ED13BF"/>
    <w:rsid w:val="00ED1957"/>
    <w:rsid w:val="00ED4BBC"/>
    <w:rsid w:val="00ED77F7"/>
    <w:rsid w:val="00EE4592"/>
    <w:rsid w:val="00EE5594"/>
    <w:rsid w:val="00EE56B3"/>
    <w:rsid w:val="00EF0A09"/>
    <w:rsid w:val="00EF1614"/>
    <w:rsid w:val="00EF79FD"/>
    <w:rsid w:val="00F05474"/>
    <w:rsid w:val="00F062DC"/>
    <w:rsid w:val="00F06C52"/>
    <w:rsid w:val="00F1255A"/>
    <w:rsid w:val="00F126E0"/>
    <w:rsid w:val="00F13528"/>
    <w:rsid w:val="00F212CE"/>
    <w:rsid w:val="00F26722"/>
    <w:rsid w:val="00F268D9"/>
    <w:rsid w:val="00F3073D"/>
    <w:rsid w:val="00F31936"/>
    <w:rsid w:val="00F35703"/>
    <w:rsid w:val="00F40035"/>
    <w:rsid w:val="00F4252D"/>
    <w:rsid w:val="00F440D4"/>
    <w:rsid w:val="00F446CB"/>
    <w:rsid w:val="00F45889"/>
    <w:rsid w:val="00F619D6"/>
    <w:rsid w:val="00F62762"/>
    <w:rsid w:val="00F63336"/>
    <w:rsid w:val="00F70C7D"/>
    <w:rsid w:val="00F839BC"/>
    <w:rsid w:val="00F8436B"/>
    <w:rsid w:val="00F85B01"/>
    <w:rsid w:val="00F87973"/>
    <w:rsid w:val="00F92E84"/>
    <w:rsid w:val="00F94435"/>
    <w:rsid w:val="00F951DF"/>
    <w:rsid w:val="00F95DB0"/>
    <w:rsid w:val="00FA4999"/>
    <w:rsid w:val="00FB2628"/>
    <w:rsid w:val="00FB3434"/>
    <w:rsid w:val="00FB47C5"/>
    <w:rsid w:val="00FB6105"/>
    <w:rsid w:val="00FC1AD0"/>
    <w:rsid w:val="00FC705F"/>
    <w:rsid w:val="00FD0ABA"/>
    <w:rsid w:val="00FD1EE1"/>
    <w:rsid w:val="00FD2604"/>
    <w:rsid w:val="00FD4C05"/>
    <w:rsid w:val="00FE2E81"/>
    <w:rsid w:val="00FE4AA2"/>
    <w:rsid w:val="00FE5423"/>
    <w:rsid w:val="00FE6D81"/>
    <w:rsid w:val="00FF16D5"/>
    <w:rsid w:val="00FF1B2B"/>
    <w:rsid w:val="00FF401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04"/>
    <w:pPr>
      <w:widowControl w:val="0"/>
      <w:suppressAutoHyphens/>
    </w:pPr>
    <w:rPr>
      <w:rFonts w:eastAsia="SimSun" w:cs="Mangal"/>
      <w:kern w:val="1"/>
      <w:sz w:val="24"/>
      <w:szCs w:val="24"/>
      <w:lang w:eastAsia="zh-CN" w:bidi="hi-IN"/>
    </w:rPr>
  </w:style>
  <w:style w:type="paragraph" w:styleId="Ttulo1">
    <w:name w:val="heading 1"/>
    <w:basedOn w:val="Normal"/>
    <w:next w:val="Normal"/>
    <w:qFormat/>
    <w:rsid w:val="00ED1957"/>
    <w:pPr>
      <w:keepNext/>
      <w:tabs>
        <w:tab w:val="num" w:pos="432"/>
      </w:tabs>
      <w:ind w:left="432" w:hanging="432"/>
      <w:jc w:val="both"/>
      <w:outlineLvl w:val="0"/>
    </w:pPr>
    <w:rPr>
      <w:rFonts w:ascii="Tahoma" w:hAnsi="Tahoma" w:cs="Tahoma"/>
      <w:b/>
      <w:lang w:val="es-ES"/>
    </w:rPr>
  </w:style>
  <w:style w:type="paragraph" w:styleId="Ttulo4">
    <w:name w:val="heading 4"/>
    <w:basedOn w:val="Encabezado"/>
    <w:next w:val="Textoindependiente"/>
    <w:qFormat/>
    <w:rsid w:val="00ED1957"/>
    <w:pPr>
      <w:tabs>
        <w:tab w:val="num" w:pos="864"/>
      </w:tabs>
      <w:ind w:left="864" w:hanging="864"/>
      <w:outlineLvl w:val="3"/>
    </w:pPr>
    <w:rPr>
      <w:b/>
      <w:bCs/>
      <w:i/>
      <w:iCs/>
      <w:sz w:val="20"/>
      <w:szCs w:val="20"/>
    </w:rPr>
  </w:style>
  <w:style w:type="paragraph" w:styleId="Ttulo5">
    <w:name w:val="heading 5"/>
    <w:basedOn w:val="Normal"/>
    <w:next w:val="Normal"/>
    <w:qFormat/>
    <w:rsid w:val="00ED1957"/>
    <w:pPr>
      <w:keepNext/>
      <w:tabs>
        <w:tab w:val="num" w:pos="1008"/>
      </w:tabs>
      <w:ind w:left="1008" w:hanging="1008"/>
      <w:jc w:val="center"/>
      <w:outlineLvl w:val="4"/>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D1957"/>
    <w:rPr>
      <w:color w:val="000080"/>
      <w:u w:val="single"/>
    </w:rPr>
  </w:style>
  <w:style w:type="character" w:styleId="Textoennegrita">
    <w:name w:val="Strong"/>
    <w:qFormat/>
    <w:rsid w:val="00ED1957"/>
    <w:rPr>
      <w:b/>
      <w:bCs/>
    </w:rPr>
  </w:style>
  <w:style w:type="character" w:customStyle="1" w:styleId="Smbolosdenumeracin">
    <w:name w:val="Símbolos de numeración"/>
    <w:rsid w:val="00ED1957"/>
  </w:style>
  <w:style w:type="character" w:styleId="nfasis">
    <w:name w:val="Emphasis"/>
    <w:qFormat/>
    <w:rsid w:val="00ED1957"/>
    <w:rPr>
      <w:i/>
      <w:iCs/>
    </w:rPr>
  </w:style>
  <w:style w:type="paragraph" w:styleId="Encabezado">
    <w:name w:val="header"/>
    <w:basedOn w:val="Normal"/>
    <w:rsid w:val="00ED1957"/>
    <w:pPr>
      <w:tabs>
        <w:tab w:val="center" w:pos="4419"/>
        <w:tab w:val="right" w:pos="8838"/>
      </w:tabs>
    </w:pPr>
  </w:style>
  <w:style w:type="paragraph" w:styleId="Textoindependiente">
    <w:name w:val="Body Text"/>
    <w:basedOn w:val="Normal"/>
    <w:rsid w:val="00ED1957"/>
    <w:pPr>
      <w:spacing w:after="120"/>
    </w:pPr>
  </w:style>
  <w:style w:type="paragraph" w:styleId="Lista">
    <w:name w:val="List"/>
    <w:basedOn w:val="Textoindependiente"/>
    <w:rsid w:val="00ED1957"/>
  </w:style>
  <w:style w:type="paragraph" w:styleId="Epgrafe">
    <w:name w:val="caption"/>
    <w:basedOn w:val="Normal"/>
    <w:qFormat/>
    <w:rsid w:val="00ED1957"/>
    <w:pPr>
      <w:suppressLineNumbers/>
      <w:spacing w:before="120" w:after="120"/>
    </w:pPr>
    <w:rPr>
      <w:i/>
      <w:iCs/>
    </w:rPr>
  </w:style>
  <w:style w:type="paragraph" w:customStyle="1" w:styleId="ndice">
    <w:name w:val="Índice"/>
    <w:basedOn w:val="Normal"/>
    <w:rsid w:val="00ED1957"/>
    <w:pPr>
      <w:suppressLineNumbers/>
    </w:pPr>
  </w:style>
  <w:style w:type="paragraph" w:customStyle="1" w:styleId="Contenidodelatabla">
    <w:name w:val="Contenido de la tabla"/>
    <w:basedOn w:val="Normal"/>
    <w:rsid w:val="00ED1957"/>
    <w:pPr>
      <w:suppressLineNumbers/>
    </w:pPr>
  </w:style>
  <w:style w:type="paragraph" w:customStyle="1" w:styleId="Encabezadodelatabla">
    <w:name w:val="Encabezado de la tabla"/>
    <w:basedOn w:val="Contenidodelatabla"/>
    <w:rsid w:val="00ED1957"/>
    <w:pPr>
      <w:jc w:val="center"/>
    </w:pPr>
    <w:rPr>
      <w:b/>
      <w:bCs/>
    </w:rPr>
  </w:style>
  <w:style w:type="paragraph" w:customStyle="1" w:styleId="Encabezado1">
    <w:name w:val="Encabezado1"/>
    <w:basedOn w:val="Normal"/>
    <w:next w:val="Textoindependiente"/>
    <w:rsid w:val="00ED1957"/>
    <w:pPr>
      <w:keepNext/>
      <w:spacing w:before="240" w:after="120"/>
    </w:pPr>
    <w:rPr>
      <w:rFonts w:ascii="Arial" w:eastAsia="Microsoft YaHei" w:hAnsi="Arial"/>
      <w:sz w:val="28"/>
      <w:szCs w:val="28"/>
    </w:rPr>
  </w:style>
  <w:style w:type="paragraph" w:customStyle="1" w:styleId="Texto">
    <w:name w:val="Texto"/>
    <w:basedOn w:val="Normal"/>
    <w:rsid w:val="00ED1957"/>
    <w:pPr>
      <w:spacing w:after="101" w:line="216" w:lineRule="exact"/>
      <w:ind w:firstLine="288"/>
      <w:jc w:val="both"/>
    </w:pPr>
    <w:rPr>
      <w:rFonts w:ascii="Arial" w:hAnsi="Arial" w:cs="Arial"/>
      <w:sz w:val="18"/>
      <w:szCs w:val="20"/>
    </w:rPr>
  </w:style>
  <w:style w:type="paragraph" w:styleId="Ttulo">
    <w:name w:val="Title"/>
    <w:basedOn w:val="Normal"/>
    <w:next w:val="Subttulo"/>
    <w:qFormat/>
    <w:rsid w:val="00ED1957"/>
    <w:pPr>
      <w:ind w:left="851"/>
      <w:jc w:val="center"/>
    </w:pPr>
    <w:rPr>
      <w:b/>
      <w:lang w:val="es-ES"/>
    </w:rPr>
  </w:style>
  <w:style w:type="paragraph" w:styleId="Subttulo">
    <w:name w:val="Subtitle"/>
    <w:basedOn w:val="Normal"/>
    <w:next w:val="Textoindependiente"/>
    <w:qFormat/>
    <w:rsid w:val="00ED1957"/>
    <w:pPr>
      <w:ind w:left="851"/>
      <w:jc w:val="center"/>
    </w:pPr>
    <w:rPr>
      <w:rFonts w:ascii="Arial" w:hAnsi="Arial" w:cs="Arial"/>
      <w:b/>
      <w:lang w:val="es-ES"/>
    </w:rPr>
  </w:style>
  <w:style w:type="paragraph" w:customStyle="1" w:styleId="INCISO">
    <w:name w:val="INCISO"/>
    <w:basedOn w:val="Normal"/>
    <w:rsid w:val="00ED1957"/>
    <w:pPr>
      <w:spacing w:after="101" w:line="216" w:lineRule="exact"/>
      <w:ind w:left="1080" w:hanging="360"/>
      <w:jc w:val="both"/>
    </w:pPr>
    <w:rPr>
      <w:rFonts w:ascii="Arial" w:hAnsi="Arial" w:cs="Arial"/>
      <w:sz w:val="18"/>
      <w:szCs w:val="18"/>
    </w:rPr>
  </w:style>
  <w:style w:type="paragraph" w:customStyle="1" w:styleId="ROMANOS">
    <w:name w:val="ROMANOS"/>
    <w:basedOn w:val="Normal"/>
    <w:link w:val="ROMANOSCar"/>
    <w:rsid w:val="00ED1957"/>
    <w:pPr>
      <w:tabs>
        <w:tab w:val="left" w:pos="720"/>
      </w:tabs>
      <w:spacing w:after="101" w:line="216" w:lineRule="exact"/>
      <w:ind w:left="720" w:hanging="432"/>
      <w:jc w:val="both"/>
    </w:pPr>
    <w:rPr>
      <w:rFonts w:ascii="Arial" w:hAnsi="Arial" w:cs="Arial"/>
      <w:sz w:val="18"/>
      <w:szCs w:val="18"/>
    </w:rPr>
  </w:style>
  <w:style w:type="paragraph" w:styleId="Textodeglobo">
    <w:name w:val="Balloon Text"/>
    <w:basedOn w:val="Normal"/>
    <w:link w:val="TextodegloboCar"/>
    <w:uiPriority w:val="99"/>
    <w:semiHidden/>
    <w:unhideWhenUsed/>
    <w:rsid w:val="001D1831"/>
    <w:rPr>
      <w:rFonts w:ascii="Tahoma" w:hAnsi="Tahoma"/>
      <w:sz w:val="16"/>
      <w:szCs w:val="14"/>
    </w:rPr>
  </w:style>
  <w:style w:type="character" w:customStyle="1" w:styleId="TextodegloboCar">
    <w:name w:val="Texto de globo Car"/>
    <w:link w:val="Textodeglobo"/>
    <w:uiPriority w:val="99"/>
    <w:semiHidden/>
    <w:rsid w:val="001D1831"/>
    <w:rPr>
      <w:rFonts w:ascii="Tahoma" w:eastAsia="SimSun" w:hAnsi="Tahoma" w:cs="Mangal"/>
      <w:kern w:val="1"/>
      <w:sz w:val="16"/>
      <w:szCs w:val="14"/>
      <w:lang w:eastAsia="zh-CN" w:bidi="hi-IN"/>
    </w:rPr>
  </w:style>
  <w:style w:type="paragraph" w:styleId="Piedepgina">
    <w:name w:val="footer"/>
    <w:basedOn w:val="Normal"/>
    <w:link w:val="PiedepginaCar"/>
    <w:uiPriority w:val="99"/>
    <w:unhideWhenUsed/>
    <w:rsid w:val="00E31E31"/>
    <w:pPr>
      <w:tabs>
        <w:tab w:val="center" w:pos="4419"/>
        <w:tab w:val="right" w:pos="8838"/>
      </w:tabs>
    </w:pPr>
    <w:rPr>
      <w:szCs w:val="21"/>
    </w:rPr>
  </w:style>
  <w:style w:type="character" w:customStyle="1" w:styleId="PiedepginaCar">
    <w:name w:val="Pie de página Car"/>
    <w:link w:val="Piedepgina"/>
    <w:uiPriority w:val="99"/>
    <w:rsid w:val="00E31E31"/>
    <w:rPr>
      <w:rFonts w:eastAsia="SimSun" w:cs="Mangal"/>
      <w:kern w:val="1"/>
      <w:sz w:val="24"/>
      <w:szCs w:val="21"/>
      <w:lang w:eastAsia="zh-CN" w:bidi="hi-IN"/>
    </w:rPr>
  </w:style>
  <w:style w:type="character" w:customStyle="1" w:styleId="ROMANOSCar">
    <w:name w:val="ROMANOS Car"/>
    <w:link w:val="ROMANOS"/>
    <w:locked/>
    <w:rsid w:val="007633F2"/>
    <w:rPr>
      <w:rFonts w:ascii="Arial" w:eastAsia="SimSun" w:hAnsi="Arial" w:cs="Arial"/>
      <w:kern w:val="1"/>
      <w:sz w:val="18"/>
      <w:szCs w:val="18"/>
      <w:lang w:eastAsia="zh-CN" w:bidi="hi-IN"/>
    </w:rPr>
  </w:style>
  <w:style w:type="paragraph" w:styleId="Prrafodelista">
    <w:name w:val="List Paragraph"/>
    <w:basedOn w:val="Normal"/>
    <w:uiPriority w:val="34"/>
    <w:qFormat/>
    <w:rsid w:val="00A469DC"/>
    <w:pPr>
      <w:widowControl/>
      <w:tabs>
        <w:tab w:val="num" w:pos="360"/>
      </w:tabs>
      <w:suppressAutoHyphens w:val="0"/>
      <w:ind w:left="708" w:hanging="360"/>
      <w:jc w:val="both"/>
    </w:pPr>
    <w:rPr>
      <w:rFonts w:ascii="Century Gothic" w:eastAsia="Times New Roman" w:hAnsi="Century Gothic" w:cs="Arial"/>
      <w:kern w:val="0"/>
      <w:sz w:val="22"/>
      <w:szCs w:val="22"/>
      <w:lang w:eastAsia="es-MX" w:bidi="ar-SA"/>
    </w:rPr>
  </w:style>
  <w:style w:type="paragraph" w:styleId="Citadestacada">
    <w:name w:val="Intense Quote"/>
    <w:basedOn w:val="Normal"/>
    <w:next w:val="Normal"/>
    <w:link w:val="CitadestacadaCar"/>
    <w:uiPriority w:val="30"/>
    <w:qFormat/>
    <w:rsid w:val="00E22BDD"/>
    <w:pPr>
      <w:pBdr>
        <w:bottom w:val="single" w:sz="4" w:space="4" w:color="797B7E"/>
      </w:pBdr>
      <w:spacing w:before="200" w:after="280"/>
      <w:ind w:left="936" w:right="936"/>
    </w:pPr>
    <w:rPr>
      <w:b/>
      <w:bCs/>
      <w:i/>
      <w:iCs/>
      <w:color w:val="797B7E"/>
      <w:szCs w:val="21"/>
    </w:rPr>
  </w:style>
  <w:style w:type="character" w:customStyle="1" w:styleId="CitadestacadaCar">
    <w:name w:val="Cita destacada Car"/>
    <w:link w:val="Citadestacada"/>
    <w:uiPriority w:val="30"/>
    <w:rsid w:val="00E22BDD"/>
    <w:rPr>
      <w:rFonts w:eastAsia="SimSun" w:cs="Mangal"/>
      <w:b/>
      <w:bCs/>
      <w:i/>
      <w:iCs/>
      <w:color w:val="797B7E"/>
      <w:kern w:val="1"/>
      <w:sz w:val="24"/>
      <w:szCs w:val="21"/>
      <w:lang w:eastAsia="zh-CN" w:bidi="hi-IN"/>
    </w:rPr>
  </w:style>
  <w:style w:type="table" w:styleId="Tablaconcuadrcula">
    <w:name w:val="Table Grid"/>
    <w:basedOn w:val="Tablanormal"/>
    <w:uiPriority w:val="59"/>
    <w:rsid w:val="00997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Fuentedeprrafopredeter"/>
    <w:rsid w:val="006E7BBA"/>
    <w:rPr>
      <w:rFonts w:ascii="Montserrat-Regular" w:hAnsi="Montserrat-Regular" w:hint="default"/>
      <w:b w:val="0"/>
      <w:bCs w:val="0"/>
      <w:i w:val="0"/>
      <w:iCs w:val="0"/>
      <w:color w:val="000000"/>
      <w:sz w:val="18"/>
      <w:szCs w:val="18"/>
    </w:rPr>
  </w:style>
  <w:style w:type="character" w:customStyle="1" w:styleId="fcup0c">
    <w:name w:val="fcup0c"/>
    <w:basedOn w:val="Fuentedeprrafopredeter"/>
    <w:rsid w:val="00A06ABC"/>
  </w:style>
  <w:style w:type="character" w:customStyle="1" w:styleId="markedcontent">
    <w:name w:val="markedcontent"/>
    <w:basedOn w:val="Fuentedeprrafopredeter"/>
    <w:rsid w:val="00CA50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04"/>
    <w:pPr>
      <w:widowControl w:val="0"/>
      <w:suppressAutoHyphens/>
    </w:pPr>
    <w:rPr>
      <w:rFonts w:eastAsia="SimSun" w:cs="Mangal"/>
      <w:kern w:val="1"/>
      <w:sz w:val="24"/>
      <w:szCs w:val="24"/>
      <w:lang w:eastAsia="zh-CN" w:bidi="hi-IN"/>
    </w:rPr>
  </w:style>
  <w:style w:type="paragraph" w:styleId="Ttulo1">
    <w:name w:val="heading 1"/>
    <w:basedOn w:val="Normal"/>
    <w:next w:val="Normal"/>
    <w:qFormat/>
    <w:pPr>
      <w:keepNext/>
      <w:tabs>
        <w:tab w:val="num" w:pos="432"/>
      </w:tabs>
      <w:ind w:left="432" w:hanging="432"/>
      <w:jc w:val="both"/>
      <w:outlineLvl w:val="0"/>
    </w:pPr>
    <w:rPr>
      <w:rFonts w:ascii="Tahoma" w:hAnsi="Tahoma" w:cs="Tahoma"/>
      <w:b/>
      <w:lang w:val="es-ES"/>
    </w:rPr>
  </w:style>
  <w:style w:type="paragraph" w:styleId="Ttulo4">
    <w:name w:val="heading 4"/>
    <w:basedOn w:val="Encabezado"/>
    <w:next w:val="Textoindependiente"/>
    <w:qFormat/>
    <w:pPr>
      <w:tabs>
        <w:tab w:val="num" w:pos="864"/>
      </w:tabs>
      <w:ind w:left="864" w:hanging="864"/>
      <w:outlineLvl w:val="3"/>
    </w:pPr>
    <w:rPr>
      <w:b/>
      <w:bCs/>
      <w:i/>
      <w:iCs/>
      <w:sz w:val="20"/>
      <w:szCs w:val="20"/>
    </w:rPr>
  </w:style>
  <w:style w:type="paragraph" w:styleId="Ttulo5">
    <w:name w:val="heading 5"/>
    <w:basedOn w:val="Normal"/>
    <w:next w:val="Normal"/>
    <w:qFormat/>
    <w:pPr>
      <w:keepNext/>
      <w:tabs>
        <w:tab w:val="num" w:pos="1008"/>
      </w:tabs>
      <w:ind w:left="1008" w:hanging="1008"/>
      <w:jc w:val="center"/>
      <w:outlineLvl w:val="4"/>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80"/>
      <w:u w:val="single"/>
    </w:rPr>
  </w:style>
  <w:style w:type="character" w:styleId="Textoennegrita">
    <w:name w:val="Strong"/>
    <w:qFormat/>
    <w:rPr>
      <w:b/>
      <w:bCs/>
    </w:rPr>
  </w:style>
  <w:style w:type="character" w:customStyle="1" w:styleId="Smbolosdenumeracin">
    <w:name w:val="Símbolos de numeración"/>
  </w:style>
  <w:style w:type="character" w:styleId="nfasis">
    <w:name w:val="Emphasis"/>
    <w:qFormat/>
    <w:rPr>
      <w:i/>
      <w:iCs/>
    </w:rPr>
  </w:style>
  <w:style w:type="paragraph" w:styleId="Encabezado">
    <w:name w:val="header"/>
    <w:basedOn w:val="Normal"/>
    <w:pPr>
      <w:tabs>
        <w:tab w:val="center" w:pos="4419"/>
        <w:tab w:val="right" w:pos="8838"/>
      </w:tabs>
    </w:pPr>
  </w:style>
  <w:style w:type="paragraph" w:styleId="Textoindependiente">
    <w:name w:val="Body Text"/>
    <w:basedOn w:val="Normal"/>
    <w:pPr>
      <w:spacing w:after="120"/>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customStyle="1" w:styleId="Texto">
    <w:name w:val="Texto"/>
    <w:basedOn w:val="Normal"/>
    <w:pPr>
      <w:spacing w:after="101" w:line="216" w:lineRule="exact"/>
      <w:ind w:firstLine="288"/>
      <w:jc w:val="both"/>
    </w:pPr>
    <w:rPr>
      <w:rFonts w:ascii="Arial" w:hAnsi="Arial" w:cs="Arial"/>
      <w:sz w:val="18"/>
      <w:szCs w:val="20"/>
    </w:rPr>
  </w:style>
  <w:style w:type="paragraph" w:styleId="Ttulo">
    <w:name w:val="Title"/>
    <w:basedOn w:val="Normal"/>
    <w:next w:val="Subttulo"/>
    <w:qFormat/>
    <w:pPr>
      <w:ind w:left="851"/>
      <w:jc w:val="center"/>
    </w:pPr>
    <w:rPr>
      <w:b/>
      <w:lang w:val="es-ES"/>
    </w:rPr>
  </w:style>
  <w:style w:type="paragraph" w:styleId="Subttulo">
    <w:name w:val="Subtitle"/>
    <w:basedOn w:val="Normal"/>
    <w:next w:val="Textoindependiente"/>
    <w:qFormat/>
    <w:pPr>
      <w:ind w:left="851"/>
      <w:jc w:val="center"/>
    </w:pPr>
    <w:rPr>
      <w:rFonts w:ascii="Arial" w:hAnsi="Arial" w:cs="Arial"/>
      <w:b/>
      <w:lang w:val="es-ES"/>
    </w:rPr>
  </w:style>
  <w:style w:type="paragraph" w:customStyle="1" w:styleId="INCISO">
    <w:name w:val="INCISO"/>
    <w:basedOn w:val="Normal"/>
    <w:pPr>
      <w:spacing w:after="101" w:line="216" w:lineRule="exact"/>
      <w:ind w:left="1080" w:hanging="360"/>
      <w:jc w:val="both"/>
    </w:pPr>
    <w:rPr>
      <w:rFonts w:ascii="Arial" w:hAnsi="Arial" w:cs="Arial"/>
      <w:sz w:val="18"/>
      <w:szCs w:val="18"/>
    </w:rPr>
  </w:style>
  <w:style w:type="paragraph" w:customStyle="1" w:styleId="ROMANOS">
    <w:name w:val="ROMANOS"/>
    <w:basedOn w:val="Normal"/>
    <w:link w:val="ROMANOSCar"/>
    <w:pPr>
      <w:tabs>
        <w:tab w:val="left" w:pos="720"/>
      </w:tabs>
      <w:spacing w:after="101" w:line="216" w:lineRule="exact"/>
      <w:ind w:left="720" w:hanging="432"/>
      <w:jc w:val="both"/>
    </w:pPr>
    <w:rPr>
      <w:rFonts w:ascii="Arial" w:hAnsi="Arial" w:cs="Arial"/>
      <w:sz w:val="18"/>
      <w:szCs w:val="18"/>
    </w:rPr>
  </w:style>
  <w:style w:type="paragraph" w:styleId="Textodeglobo">
    <w:name w:val="Balloon Text"/>
    <w:basedOn w:val="Normal"/>
    <w:link w:val="TextodegloboCar"/>
    <w:uiPriority w:val="99"/>
    <w:semiHidden/>
    <w:unhideWhenUsed/>
    <w:rsid w:val="001D1831"/>
    <w:rPr>
      <w:rFonts w:ascii="Tahoma" w:hAnsi="Tahoma"/>
      <w:sz w:val="16"/>
      <w:szCs w:val="14"/>
    </w:rPr>
  </w:style>
  <w:style w:type="character" w:customStyle="1" w:styleId="TextodegloboCar">
    <w:name w:val="Texto de globo Car"/>
    <w:link w:val="Textodeglobo"/>
    <w:uiPriority w:val="99"/>
    <w:semiHidden/>
    <w:rsid w:val="001D1831"/>
    <w:rPr>
      <w:rFonts w:ascii="Tahoma" w:eastAsia="SimSun" w:hAnsi="Tahoma" w:cs="Mangal"/>
      <w:kern w:val="1"/>
      <w:sz w:val="16"/>
      <w:szCs w:val="14"/>
      <w:lang w:eastAsia="zh-CN" w:bidi="hi-IN"/>
    </w:rPr>
  </w:style>
  <w:style w:type="paragraph" w:styleId="Piedepgina">
    <w:name w:val="footer"/>
    <w:basedOn w:val="Normal"/>
    <w:link w:val="PiedepginaCar"/>
    <w:uiPriority w:val="99"/>
    <w:unhideWhenUsed/>
    <w:rsid w:val="00E31E31"/>
    <w:pPr>
      <w:tabs>
        <w:tab w:val="center" w:pos="4419"/>
        <w:tab w:val="right" w:pos="8838"/>
      </w:tabs>
    </w:pPr>
    <w:rPr>
      <w:szCs w:val="21"/>
    </w:rPr>
  </w:style>
  <w:style w:type="character" w:customStyle="1" w:styleId="PiedepginaCar">
    <w:name w:val="Pie de página Car"/>
    <w:link w:val="Piedepgina"/>
    <w:uiPriority w:val="99"/>
    <w:rsid w:val="00E31E31"/>
    <w:rPr>
      <w:rFonts w:eastAsia="SimSun" w:cs="Mangal"/>
      <w:kern w:val="1"/>
      <w:sz w:val="24"/>
      <w:szCs w:val="21"/>
      <w:lang w:eastAsia="zh-CN" w:bidi="hi-IN"/>
    </w:rPr>
  </w:style>
  <w:style w:type="character" w:customStyle="1" w:styleId="ROMANOSCar">
    <w:name w:val="ROMANOS Car"/>
    <w:link w:val="ROMANOS"/>
    <w:locked/>
    <w:rsid w:val="007633F2"/>
    <w:rPr>
      <w:rFonts w:ascii="Arial" w:eastAsia="SimSun" w:hAnsi="Arial" w:cs="Arial"/>
      <w:kern w:val="1"/>
      <w:sz w:val="18"/>
      <w:szCs w:val="18"/>
      <w:lang w:eastAsia="zh-CN" w:bidi="hi-IN"/>
    </w:rPr>
  </w:style>
  <w:style w:type="paragraph" w:styleId="Prrafodelista">
    <w:name w:val="List Paragraph"/>
    <w:basedOn w:val="Normal"/>
    <w:uiPriority w:val="34"/>
    <w:qFormat/>
    <w:rsid w:val="00A469DC"/>
    <w:pPr>
      <w:widowControl/>
      <w:tabs>
        <w:tab w:val="num" w:pos="360"/>
      </w:tabs>
      <w:suppressAutoHyphens w:val="0"/>
      <w:ind w:left="708" w:hanging="360"/>
      <w:jc w:val="both"/>
    </w:pPr>
    <w:rPr>
      <w:rFonts w:ascii="Century Gothic" w:eastAsia="Times New Roman" w:hAnsi="Century Gothic" w:cs="Arial"/>
      <w:kern w:val="0"/>
      <w:sz w:val="22"/>
      <w:szCs w:val="22"/>
      <w:lang w:eastAsia="es-MX" w:bidi="ar-SA"/>
    </w:rPr>
  </w:style>
  <w:style w:type="paragraph" w:styleId="Citadestacada">
    <w:name w:val="Intense Quote"/>
    <w:basedOn w:val="Normal"/>
    <w:next w:val="Normal"/>
    <w:link w:val="CitadestacadaCar"/>
    <w:uiPriority w:val="30"/>
    <w:qFormat/>
    <w:rsid w:val="00E22BDD"/>
    <w:pPr>
      <w:pBdr>
        <w:bottom w:val="single" w:sz="4" w:space="4" w:color="797B7E"/>
      </w:pBdr>
      <w:spacing w:before="200" w:after="280"/>
      <w:ind w:left="936" w:right="936"/>
    </w:pPr>
    <w:rPr>
      <w:b/>
      <w:bCs/>
      <w:i/>
      <w:iCs/>
      <w:color w:val="797B7E"/>
      <w:szCs w:val="21"/>
    </w:rPr>
  </w:style>
  <w:style w:type="character" w:customStyle="1" w:styleId="CitadestacadaCar">
    <w:name w:val="Cita destacada Car"/>
    <w:link w:val="Citadestacada"/>
    <w:uiPriority w:val="30"/>
    <w:rsid w:val="00E22BDD"/>
    <w:rPr>
      <w:rFonts w:eastAsia="SimSun" w:cs="Mangal"/>
      <w:b/>
      <w:bCs/>
      <w:i/>
      <w:iCs/>
      <w:color w:val="797B7E"/>
      <w:kern w:val="1"/>
      <w:sz w:val="24"/>
      <w:szCs w:val="21"/>
      <w:lang w:eastAsia="zh-CN" w:bidi="hi-IN"/>
    </w:rPr>
  </w:style>
  <w:style w:type="table" w:styleId="Tablaconcuadrcula">
    <w:name w:val="Table Grid"/>
    <w:basedOn w:val="Tablanormal"/>
    <w:uiPriority w:val="59"/>
    <w:rsid w:val="00997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Fuentedeprrafopredeter"/>
    <w:rsid w:val="006E7BBA"/>
    <w:rPr>
      <w:rFonts w:ascii="Montserrat-Regular" w:hAnsi="Montserrat-Regular" w:hint="default"/>
      <w:b w:val="0"/>
      <w:bCs w:val="0"/>
      <w:i w:val="0"/>
      <w:iCs w:val="0"/>
      <w:color w:val="000000"/>
      <w:sz w:val="18"/>
      <w:szCs w:val="18"/>
    </w:rPr>
  </w:style>
  <w:style w:type="character" w:customStyle="1" w:styleId="fcup0c">
    <w:name w:val="fcup0c"/>
    <w:basedOn w:val="Fuentedeprrafopredeter"/>
    <w:rsid w:val="00A06ABC"/>
  </w:style>
</w:styles>
</file>

<file path=word/webSettings.xml><?xml version="1.0" encoding="utf-8"?>
<w:webSettings xmlns:r="http://schemas.openxmlformats.org/officeDocument/2006/relationships" xmlns:w="http://schemas.openxmlformats.org/wordprocessingml/2006/main">
  <w:divs>
    <w:div w:id="248731402">
      <w:bodyDiv w:val="1"/>
      <w:marLeft w:val="0"/>
      <w:marRight w:val="0"/>
      <w:marTop w:val="0"/>
      <w:marBottom w:val="0"/>
      <w:divBdr>
        <w:top w:val="none" w:sz="0" w:space="0" w:color="auto"/>
        <w:left w:val="none" w:sz="0" w:space="0" w:color="auto"/>
        <w:bottom w:val="none" w:sz="0" w:space="0" w:color="auto"/>
        <w:right w:val="none" w:sz="0" w:space="0" w:color="auto"/>
      </w:divBdr>
    </w:div>
    <w:div w:id="659966954">
      <w:bodyDiv w:val="1"/>
      <w:marLeft w:val="0"/>
      <w:marRight w:val="0"/>
      <w:marTop w:val="0"/>
      <w:marBottom w:val="0"/>
      <w:divBdr>
        <w:top w:val="none" w:sz="0" w:space="0" w:color="auto"/>
        <w:left w:val="none" w:sz="0" w:space="0" w:color="auto"/>
        <w:bottom w:val="none" w:sz="0" w:space="0" w:color="auto"/>
        <w:right w:val="none" w:sz="0" w:space="0" w:color="auto"/>
      </w:divBdr>
    </w:div>
    <w:div w:id="665212246">
      <w:bodyDiv w:val="1"/>
      <w:marLeft w:val="0"/>
      <w:marRight w:val="0"/>
      <w:marTop w:val="0"/>
      <w:marBottom w:val="0"/>
      <w:divBdr>
        <w:top w:val="none" w:sz="0" w:space="0" w:color="auto"/>
        <w:left w:val="none" w:sz="0" w:space="0" w:color="auto"/>
        <w:bottom w:val="none" w:sz="0" w:space="0" w:color="auto"/>
        <w:right w:val="none" w:sz="0" w:space="0" w:color="auto"/>
      </w:divBdr>
    </w:div>
    <w:div w:id="772897046">
      <w:bodyDiv w:val="1"/>
      <w:marLeft w:val="0"/>
      <w:marRight w:val="0"/>
      <w:marTop w:val="0"/>
      <w:marBottom w:val="0"/>
      <w:divBdr>
        <w:top w:val="none" w:sz="0" w:space="0" w:color="auto"/>
        <w:left w:val="none" w:sz="0" w:space="0" w:color="auto"/>
        <w:bottom w:val="none" w:sz="0" w:space="0" w:color="auto"/>
        <w:right w:val="none" w:sz="0" w:space="0" w:color="auto"/>
      </w:divBdr>
    </w:div>
    <w:div w:id="136933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7D23F-766D-45EB-9DA1-F7AA6200E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3148</TotalTime>
  <Pages>1</Pages>
  <Words>10917</Words>
  <Characters>60045</Characters>
  <Application>Microsoft Office Word</Application>
  <DocSecurity>0</DocSecurity>
  <Lines>500</Lines>
  <Paragraphs>141</Paragraphs>
  <ScaleCrop>false</ScaleCrop>
  <HeadingPairs>
    <vt:vector size="2" baseType="variant">
      <vt:variant>
        <vt:lpstr>Título</vt:lpstr>
      </vt:variant>
      <vt:variant>
        <vt:i4>1</vt:i4>
      </vt:variant>
    </vt:vector>
  </HeadingPairs>
  <TitlesOfParts>
    <vt:vector size="1" baseType="lpstr">
      <vt:lpstr/>
    </vt:vector>
  </TitlesOfParts>
  <Company>SECRETARIA DE HACIENDA</Company>
  <LinksUpToDate>false</LinksUpToDate>
  <CharactersWithSpaces>70821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Susana Hernández Gutiérrez</dc:creator>
  <cp:keywords/>
  <cp:lastModifiedBy>maguilara</cp:lastModifiedBy>
  <cp:revision>299</cp:revision>
  <cp:lastPrinted>2023-05-31T19:58:00Z</cp:lastPrinted>
  <dcterms:created xsi:type="dcterms:W3CDTF">2018-04-10T15:51:00Z</dcterms:created>
  <dcterms:modified xsi:type="dcterms:W3CDTF">2023-05-31T19:59:00Z</dcterms:modified>
</cp:coreProperties>
</file>